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51E2" w14:textId="09D42F41" w:rsidR="0024127C" w:rsidRDefault="006046BF" w:rsidP="000F6068">
      <w:pPr>
        <w:spacing w:before="90"/>
        <w:ind w:left="105"/>
        <w:jc w:val="center"/>
        <w:rPr>
          <w:rFonts w:ascii="Arial" w:eastAsia="Arial" w:hAnsi="Arial" w:cs="Arial"/>
          <w:sz w:val="28"/>
          <w:szCs w:val="28"/>
        </w:rPr>
      </w:pPr>
      <w:r>
        <w:rPr>
          <w:rFonts w:ascii="Arial" w:eastAsia="Arial" w:hAnsi="Arial" w:cs="Arial"/>
          <w:b/>
          <w:sz w:val="28"/>
          <w:szCs w:val="28"/>
        </w:rPr>
        <w:t>City of Peterborough Swimming Club</w:t>
      </w:r>
    </w:p>
    <w:p w14:paraId="6C10186D" w14:textId="77777777" w:rsidR="0024127C" w:rsidRDefault="006046BF">
      <w:pPr>
        <w:spacing w:before="68"/>
        <w:ind w:left="3668" w:right="3094"/>
        <w:jc w:val="center"/>
        <w:rPr>
          <w:rFonts w:ascii="Arial" w:eastAsia="Arial" w:hAnsi="Arial" w:cs="Arial"/>
          <w:sz w:val="28"/>
          <w:szCs w:val="28"/>
        </w:rPr>
      </w:pPr>
      <w:r>
        <w:rPr>
          <w:rFonts w:ascii="Arial" w:eastAsia="Arial" w:hAnsi="Arial" w:cs="Arial"/>
          <w:b/>
          <w:sz w:val="28"/>
          <w:szCs w:val="28"/>
        </w:rPr>
        <w:t xml:space="preserve">COPS Summer </w:t>
      </w:r>
      <w:proofErr w:type="spellStart"/>
      <w:r>
        <w:rPr>
          <w:rFonts w:ascii="Arial" w:eastAsia="Arial" w:hAnsi="Arial" w:cs="Arial"/>
          <w:b/>
          <w:sz w:val="28"/>
          <w:szCs w:val="28"/>
        </w:rPr>
        <w:t>Sprintastic</w:t>
      </w:r>
      <w:proofErr w:type="spellEnd"/>
      <w:r>
        <w:rPr>
          <w:rFonts w:ascii="Arial" w:eastAsia="Arial" w:hAnsi="Arial" w:cs="Arial"/>
          <w:b/>
          <w:sz w:val="28"/>
          <w:szCs w:val="28"/>
        </w:rPr>
        <w:t xml:space="preserve"> Meet</w:t>
      </w:r>
    </w:p>
    <w:p w14:paraId="4085F8D2" w14:textId="48DDDEE2" w:rsidR="0024127C" w:rsidRDefault="006046BF">
      <w:pPr>
        <w:spacing w:before="68"/>
        <w:ind w:left="2876" w:right="2289"/>
        <w:jc w:val="center"/>
        <w:rPr>
          <w:rFonts w:ascii="Arial" w:eastAsia="Arial" w:hAnsi="Arial" w:cs="Arial"/>
          <w:sz w:val="28"/>
          <w:szCs w:val="28"/>
        </w:rPr>
      </w:pPr>
      <w:r>
        <w:rPr>
          <w:rFonts w:ascii="Arial" w:eastAsia="Arial" w:hAnsi="Arial" w:cs="Arial"/>
          <w:b/>
          <w:sz w:val="28"/>
          <w:szCs w:val="28"/>
        </w:rPr>
        <w:t>(</w:t>
      </w:r>
      <w:r w:rsidR="00EF1AB1">
        <w:rPr>
          <w:rFonts w:ascii="Arial" w:eastAsia="Arial" w:hAnsi="Arial" w:cs="Arial"/>
          <w:b/>
          <w:sz w:val="28"/>
          <w:szCs w:val="28"/>
        </w:rPr>
        <w:t>License</w:t>
      </w:r>
      <w:r>
        <w:rPr>
          <w:rFonts w:ascii="Arial" w:eastAsia="Arial" w:hAnsi="Arial" w:cs="Arial"/>
          <w:b/>
          <w:sz w:val="28"/>
          <w:szCs w:val="28"/>
        </w:rPr>
        <w:t xml:space="preserve"> </w:t>
      </w:r>
      <w:proofErr w:type="gramStart"/>
      <w:r>
        <w:rPr>
          <w:rFonts w:ascii="Arial" w:eastAsia="Arial" w:hAnsi="Arial" w:cs="Arial"/>
          <w:b/>
          <w:sz w:val="28"/>
          <w:szCs w:val="28"/>
        </w:rPr>
        <w:t>Number :</w:t>
      </w:r>
      <w:proofErr w:type="gramEnd"/>
      <w:r>
        <w:rPr>
          <w:rFonts w:ascii="Arial" w:eastAsia="Arial" w:hAnsi="Arial" w:cs="Arial"/>
          <w:b/>
          <w:sz w:val="28"/>
          <w:szCs w:val="28"/>
        </w:rPr>
        <w:t xml:space="preserve"> </w:t>
      </w:r>
      <w:r w:rsidR="00722CE9" w:rsidRPr="00722CE9">
        <w:rPr>
          <w:rFonts w:ascii="Arial" w:eastAsia="Arial" w:hAnsi="Arial" w:cs="Arial"/>
          <w:b/>
          <w:sz w:val="28"/>
          <w:szCs w:val="28"/>
        </w:rPr>
        <w:t>3ER221319</w:t>
      </w:r>
      <w:r w:rsidR="00722CE9">
        <w:rPr>
          <w:rFonts w:ascii="Arial" w:eastAsia="Arial" w:hAnsi="Arial" w:cs="Arial"/>
          <w:b/>
          <w:sz w:val="28"/>
          <w:szCs w:val="28"/>
        </w:rPr>
        <w:t xml:space="preserve"> </w:t>
      </w:r>
      <w:r>
        <w:rPr>
          <w:rFonts w:ascii="Arial" w:eastAsia="Arial" w:hAnsi="Arial" w:cs="Arial"/>
          <w:b/>
          <w:sz w:val="28"/>
          <w:szCs w:val="28"/>
        </w:rPr>
        <w:t>Level 3 Meet)</w:t>
      </w:r>
    </w:p>
    <w:p w14:paraId="6EA7676E" w14:textId="77777777" w:rsidR="0024127C" w:rsidRDefault="0024127C">
      <w:pPr>
        <w:spacing w:line="200" w:lineRule="exact"/>
      </w:pPr>
    </w:p>
    <w:p w14:paraId="58D98EAF" w14:textId="71C6AC65" w:rsidR="0024127C" w:rsidRDefault="006046BF" w:rsidP="000A03FD">
      <w:pPr>
        <w:ind w:left="2160" w:right="2950" w:firstLine="720"/>
        <w:jc w:val="center"/>
        <w:rPr>
          <w:rFonts w:ascii="Arial" w:eastAsia="Arial" w:hAnsi="Arial" w:cs="Arial"/>
          <w:sz w:val="28"/>
          <w:szCs w:val="28"/>
        </w:rPr>
      </w:pPr>
      <w:r>
        <w:rPr>
          <w:rFonts w:ascii="Arial" w:eastAsia="Arial" w:hAnsi="Arial" w:cs="Arial"/>
          <w:sz w:val="28"/>
          <w:szCs w:val="28"/>
        </w:rPr>
        <w:t xml:space="preserve">Sunday </w:t>
      </w:r>
      <w:r w:rsidR="000D24D4">
        <w:rPr>
          <w:rFonts w:ascii="Arial" w:eastAsia="Arial" w:hAnsi="Arial" w:cs="Arial"/>
          <w:sz w:val="28"/>
          <w:szCs w:val="28"/>
        </w:rPr>
        <w:t>1</w:t>
      </w:r>
      <w:r w:rsidR="00EF1AB1">
        <w:rPr>
          <w:rFonts w:ascii="Arial" w:eastAsia="Arial" w:hAnsi="Arial" w:cs="Arial"/>
          <w:sz w:val="28"/>
          <w:szCs w:val="28"/>
        </w:rPr>
        <w:t>0</w:t>
      </w:r>
      <w:r>
        <w:rPr>
          <w:rFonts w:ascii="Arial" w:eastAsia="Arial" w:hAnsi="Arial" w:cs="Arial"/>
          <w:sz w:val="28"/>
          <w:szCs w:val="28"/>
        </w:rPr>
        <w:t xml:space="preserve">th July </w:t>
      </w:r>
      <w:r w:rsidR="00EF1AB1">
        <w:rPr>
          <w:rFonts w:ascii="Arial" w:eastAsia="Arial" w:hAnsi="Arial" w:cs="Arial"/>
          <w:sz w:val="28"/>
          <w:szCs w:val="28"/>
        </w:rPr>
        <w:t>2022</w:t>
      </w:r>
    </w:p>
    <w:p w14:paraId="2D43C523" w14:textId="1E488F47" w:rsidR="0024127C" w:rsidRDefault="006046BF">
      <w:pPr>
        <w:spacing w:before="60"/>
        <w:ind w:left="2054" w:right="1480"/>
        <w:jc w:val="center"/>
        <w:rPr>
          <w:rFonts w:ascii="Arial" w:eastAsia="Arial" w:hAnsi="Arial" w:cs="Arial"/>
          <w:sz w:val="24"/>
          <w:szCs w:val="24"/>
        </w:rPr>
      </w:pPr>
      <w:r>
        <w:rPr>
          <w:rFonts w:ascii="Arial" w:eastAsia="Arial" w:hAnsi="Arial" w:cs="Arial"/>
          <w:sz w:val="24"/>
          <w:szCs w:val="24"/>
        </w:rPr>
        <w:t xml:space="preserve">Under </w:t>
      </w:r>
      <w:r w:rsidR="00851E6D" w:rsidRPr="00851E6D">
        <w:rPr>
          <w:rFonts w:ascii="Arial" w:eastAsia="Arial" w:hAnsi="Arial" w:cs="Arial"/>
          <w:sz w:val="24"/>
          <w:szCs w:val="24"/>
        </w:rPr>
        <w:t xml:space="preserve">Swim England </w:t>
      </w:r>
      <w:r>
        <w:rPr>
          <w:rFonts w:ascii="Arial" w:eastAsia="Arial" w:hAnsi="Arial" w:cs="Arial"/>
          <w:sz w:val="24"/>
          <w:szCs w:val="24"/>
        </w:rPr>
        <w:t xml:space="preserve">Laws &amp; Technical Rules: Affiliated to the East Region </w:t>
      </w:r>
      <w:r w:rsidR="00851E6D" w:rsidRPr="00851E6D">
        <w:rPr>
          <w:rFonts w:ascii="Arial" w:eastAsia="Arial" w:hAnsi="Arial" w:cs="Arial"/>
          <w:sz w:val="24"/>
          <w:szCs w:val="24"/>
        </w:rPr>
        <w:t>Swim England</w:t>
      </w:r>
    </w:p>
    <w:p w14:paraId="1BEEA955" w14:textId="77777777" w:rsidR="0024127C" w:rsidRDefault="0024127C">
      <w:pPr>
        <w:spacing w:line="200" w:lineRule="exact"/>
      </w:pPr>
    </w:p>
    <w:p w14:paraId="2DE2DEA6" w14:textId="77777777" w:rsidR="0024127C" w:rsidRDefault="0024127C">
      <w:pPr>
        <w:spacing w:line="200" w:lineRule="exact"/>
      </w:pPr>
    </w:p>
    <w:p w14:paraId="738445B1" w14:textId="77777777" w:rsidR="0024127C" w:rsidRDefault="0024127C">
      <w:pPr>
        <w:spacing w:line="200" w:lineRule="exact"/>
      </w:pPr>
    </w:p>
    <w:p w14:paraId="34728AC4" w14:textId="77777777" w:rsidR="0024127C" w:rsidRDefault="0024127C">
      <w:pPr>
        <w:spacing w:line="200" w:lineRule="exact"/>
      </w:pPr>
    </w:p>
    <w:p w14:paraId="29425799" w14:textId="77777777" w:rsidR="0024127C" w:rsidRDefault="0024127C">
      <w:pPr>
        <w:spacing w:before="18" w:line="260" w:lineRule="exact"/>
        <w:rPr>
          <w:sz w:val="26"/>
          <w:szCs w:val="26"/>
        </w:rPr>
      </w:pPr>
    </w:p>
    <w:p w14:paraId="71274C9D" w14:textId="77777777" w:rsidR="0024127C" w:rsidRDefault="006046BF">
      <w:pPr>
        <w:spacing w:line="469" w:lineRule="auto"/>
        <w:ind w:left="397" w:right="957"/>
        <w:rPr>
          <w:rFonts w:ascii="Arial" w:eastAsia="Arial" w:hAnsi="Arial" w:cs="Arial"/>
          <w:sz w:val="22"/>
          <w:szCs w:val="22"/>
        </w:rPr>
      </w:pPr>
      <w:r>
        <w:rPr>
          <w:rFonts w:ascii="Arial" w:eastAsia="Arial" w:hAnsi="Arial" w:cs="Arial"/>
          <w:sz w:val="22"/>
          <w:szCs w:val="22"/>
        </w:rPr>
        <w:t>Venue:                                      Peterborough Regional Pool, Bishop Road, Peterborough, PE1 5BW Pool:                                         6 Lane, 25m Pool, Electronic Timing</w:t>
      </w:r>
    </w:p>
    <w:p w14:paraId="0BB3208B" w14:textId="77777777" w:rsidR="0024127C" w:rsidRDefault="0024127C">
      <w:pPr>
        <w:spacing w:before="17" w:line="260" w:lineRule="exact"/>
        <w:rPr>
          <w:sz w:val="26"/>
          <w:szCs w:val="26"/>
        </w:rPr>
      </w:pPr>
    </w:p>
    <w:p w14:paraId="71F4318F" w14:textId="13036FF9" w:rsidR="0024127C" w:rsidRDefault="006046BF" w:rsidP="000D24D4">
      <w:pPr>
        <w:ind w:left="397"/>
        <w:rPr>
          <w:rFonts w:ascii="Arial" w:eastAsia="Arial" w:hAnsi="Arial" w:cs="Arial"/>
          <w:sz w:val="22"/>
          <w:szCs w:val="22"/>
        </w:rPr>
      </w:pPr>
      <w:r>
        <w:rPr>
          <w:rFonts w:ascii="Arial" w:eastAsia="Arial" w:hAnsi="Arial" w:cs="Arial"/>
          <w:sz w:val="22"/>
          <w:szCs w:val="22"/>
        </w:rPr>
        <w:t>Age Groups:                             All events – 9/10yrs, 11/12yrs, 13/14yrs, 15+yrs</w:t>
      </w:r>
    </w:p>
    <w:p w14:paraId="401E3C93" w14:textId="77777777" w:rsidR="0024127C" w:rsidRDefault="0024127C">
      <w:pPr>
        <w:spacing w:before="2" w:line="240" w:lineRule="exact"/>
        <w:rPr>
          <w:sz w:val="24"/>
          <w:szCs w:val="24"/>
        </w:rPr>
      </w:pPr>
    </w:p>
    <w:p w14:paraId="6306B688" w14:textId="77777777" w:rsidR="0024127C" w:rsidRDefault="006046BF">
      <w:pPr>
        <w:spacing w:line="256" w:lineRule="auto"/>
        <w:ind w:left="3412" w:right="66" w:hanging="3015"/>
        <w:rPr>
          <w:rFonts w:ascii="Arial" w:eastAsia="Arial" w:hAnsi="Arial" w:cs="Arial"/>
          <w:sz w:val="22"/>
          <w:szCs w:val="22"/>
        </w:rPr>
      </w:pPr>
      <w:r>
        <w:rPr>
          <w:rFonts w:ascii="Arial" w:eastAsia="Arial" w:hAnsi="Arial" w:cs="Arial"/>
          <w:sz w:val="22"/>
          <w:szCs w:val="22"/>
        </w:rPr>
        <w:t>Awards:                                    Awards will be given to the top 3 placed swimmers in each age group, in each individual event.</w:t>
      </w:r>
    </w:p>
    <w:p w14:paraId="13956529" w14:textId="73F963FC" w:rsidR="0024127C" w:rsidRDefault="006046BF">
      <w:pPr>
        <w:spacing w:line="240" w:lineRule="exact"/>
        <w:ind w:left="3412"/>
        <w:rPr>
          <w:rFonts w:ascii="Arial" w:eastAsia="Arial" w:hAnsi="Arial" w:cs="Arial"/>
          <w:sz w:val="22"/>
          <w:szCs w:val="22"/>
        </w:rPr>
      </w:pPr>
      <w:r>
        <w:rPr>
          <w:rFonts w:ascii="Arial" w:eastAsia="Arial" w:hAnsi="Arial" w:cs="Arial"/>
          <w:sz w:val="22"/>
          <w:szCs w:val="22"/>
        </w:rPr>
        <w:t>Cash awards for 1</w:t>
      </w:r>
      <w:proofErr w:type="spellStart"/>
      <w:r>
        <w:rPr>
          <w:rFonts w:ascii="Arial" w:eastAsia="Arial" w:hAnsi="Arial" w:cs="Arial"/>
          <w:w w:val="101"/>
          <w:position w:val="9"/>
          <w:sz w:val="13"/>
          <w:szCs w:val="13"/>
        </w:rPr>
        <w:t>st</w:t>
      </w:r>
      <w:proofErr w:type="spellEnd"/>
      <w:r>
        <w:rPr>
          <w:rFonts w:ascii="Arial" w:eastAsia="Arial" w:hAnsi="Arial" w:cs="Arial"/>
          <w:sz w:val="22"/>
          <w:szCs w:val="22"/>
        </w:rPr>
        <w:t>/2</w:t>
      </w:r>
      <w:proofErr w:type="spellStart"/>
      <w:r>
        <w:rPr>
          <w:rFonts w:ascii="Arial" w:eastAsia="Arial" w:hAnsi="Arial" w:cs="Arial"/>
          <w:w w:val="101"/>
          <w:position w:val="9"/>
          <w:sz w:val="13"/>
          <w:szCs w:val="13"/>
        </w:rPr>
        <w:t>nd</w:t>
      </w:r>
      <w:proofErr w:type="spellEnd"/>
      <w:r>
        <w:rPr>
          <w:rFonts w:ascii="Arial" w:eastAsia="Arial" w:hAnsi="Arial" w:cs="Arial"/>
          <w:sz w:val="22"/>
          <w:szCs w:val="22"/>
        </w:rPr>
        <w:t>/3</w:t>
      </w:r>
      <w:proofErr w:type="spellStart"/>
      <w:proofErr w:type="gramStart"/>
      <w:r>
        <w:rPr>
          <w:rFonts w:ascii="Arial" w:eastAsia="Arial" w:hAnsi="Arial" w:cs="Arial"/>
          <w:w w:val="101"/>
          <w:position w:val="9"/>
          <w:sz w:val="13"/>
          <w:szCs w:val="13"/>
        </w:rPr>
        <w:t>rd</w:t>
      </w:r>
      <w:proofErr w:type="spellEnd"/>
      <w:r>
        <w:rPr>
          <w:rFonts w:ascii="Arial" w:eastAsia="Arial" w:hAnsi="Arial" w:cs="Arial"/>
          <w:position w:val="9"/>
          <w:sz w:val="13"/>
          <w:szCs w:val="13"/>
        </w:rPr>
        <w:t xml:space="preserve">  </w:t>
      </w:r>
      <w:r w:rsidR="000D24D4">
        <w:rPr>
          <w:rFonts w:ascii="Arial" w:eastAsia="Arial" w:hAnsi="Arial" w:cs="Arial"/>
          <w:sz w:val="22"/>
          <w:szCs w:val="22"/>
        </w:rPr>
        <w:t>in</w:t>
      </w:r>
      <w:proofErr w:type="gramEnd"/>
      <w:r w:rsidR="000D24D4">
        <w:rPr>
          <w:rFonts w:ascii="Arial" w:eastAsia="Arial" w:hAnsi="Arial" w:cs="Arial"/>
          <w:sz w:val="22"/>
          <w:szCs w:val="22"/>
        </w:rPr>
        <w:t xml:space="preserve"> </w:t>
      </w:r>
      <w:r w:rsidR="007A5F85">
        <w:rPr>
          <w:rFonts w:ascii="Arial" w:eastAsia="Arial" w:hAnsi="Arial" w:cs="Arial"/>
          <w:sz w:val="22"/>
          <w:szCs w:val="22"/>
        </w:rPr>
        <w:t>Junior and Senior skins fi</w:t>
      </w:r>
      <w:r w:rsidR="000D24D4">
        <w:rPr>
          <w:rFonts w:ascii="Arial" w:eastAsia="Arial" w:hAnsi="Arial" w:cs="Arial"/>
          <w:sz w:val="22"/>
          <w:szCs w:val="22"/>
        </w:rPr>
        <w:t xml:space="preserve">nal. </w:t>
      </w:r>
    </w:p>
    <w:p w14:paraId="6556A2FE" w14:textId="77777777" w:rsidR="0024127C" w:rsidRDefault="0024127C">
      <w:pPr>
        <w:spacing w:before="2" w:line="240" w:lineRule="exact"/>
        <w:rPr>
          <w:sz w:val="24"/>
          <w:szCs w:val="24"/>
        </w:rPr>
      </w:pPr>
    </w:p>
    <w:p w14:paraId="47B7E6F4" w14:textId="02E6CB05" w:rsidR="0024127C" w:rsidRDefault="006046BF" w:rsidP="000D24D4">
      <w:pPr>
        <w:ind w:left="397"/>
        <w:rPr>
          <w:rFonts w:ascii="Arial" w:eastAsia="Arial" w:hAnsi="Arial" w:cs="Arial"/>
          <w:sz w:val="22"/>
          <w:szCs w:val="22"/>
        </w:rPr>
      </w:pPr>
      <w:r>
        <w:rPr>
          <w:rFonts w:ascii="Arial" w:eastAsia="Arial" w:hAnsi="Arial" w:cs="Arial"/>
          <w:sz w:val="22"/>
          <w:szCs w:val="22"/>
        </w:rPr>
        <w:t xml:space="preserve">Events:                                     50m </w:t>
      </w:r>
      <w:r w:rsidR="00EF1AB1">
        <w:rPr>
          <w:rFonts w:ascii="Arial" w:eastAsia="Arial" w:hAnsi="Arial" w:cs="Arial"/>
          <w:sz w:val="22"/>
          <w:szCs w:val="22"/>
        </w:rPr>
        <w:t xml:space="preserve">&amp; 100m </w:t>
      </w:r>
      <w:r>
        <w:rPr>
          <w:rFonts w:ascii="Arial" w:eastAsia="Arial" w:hAnsi="Arial" w:cs="Arial"/>
          <w:sz w:val="22"/>
          <w:szCs w:val="22"/>
        </w:rPr>
        <w:t>- All 4 Strokes</w:t>
      </w:r>
    </w:p>
    <w:p w14:paraId="75240211" w14:textId="54B08258" w:rsidR="0024127C" w:rsidRDefault="00EF1AB1" w:rsidP="00EF1AB1">
      <w:pPr>
        <w:ind w:left="39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6046BF">
        <w:rPr>
          <w:rFonts w:ascii="Arial" w:eastAsia="Arial" w:hAnsi="Arial" w:cs="Arial"/>
          <w:sz w:val="22"/>
          <w:szCs w:val="22"/>
        </w:rPr>
        <w:t>100m Individual Medley</w:t>
      </w:r>
    </w:p>
    <w:p w14:paraId="017047CE" w14:textId="4705C004" w:rsidR="0024127C" w:rsidRDefault="000D24D4">
      <w:pPr>
        <w:spacing w:before="17"/>
        <w:ind w:left="3412"/>
        <w:rPr>
          <w:rFonts w:ascii="Arial" w:eastAsia="Arial" w:hAnsi="Arial" w:cs="Arial"/>
          <w:sz w:val="22"/>
          <w:szCs w:val="22"/>
        </w:rPr>
      </w:pPr>
      <w:r>
        <w:rPr>
          <w:rFonts w:ascii="Arial" w:eastAsia="Arial" w:hAnsi="Arial" w:cs="Arial"/>
          <w:sz w:val="22"/>
          <w:szCs w:val="22"/>
        </w:rPr>
        <w:t>SKINS based and qualifying on entry from the 100m IM only</w:t>
      </w:r>
    </w:p>
    <w:p w14:paraId="42A4359D" w14:textId="7D429F36" w:rsidR="00EC21D0" w:rsidRDefault="00EC21D0">
      <w:pPr>
        <w:spacing w:before="17"/>
        <w:ind w:left="3412"/>
        <w:rPr>
          <w:rFonts w:ascii="Arial" w:eastAsia="Arial" w:hAnsi="Arial" w:cs="Arial"/>
          <w:sz w:val="22"/>
          <w:szCs w:val="22"/>
        </w:rPr>
      </w:pPr>
      <w:r>
        <w:rPr>
          <w:rFonts w:ascii="Arial" w:eastAsia="Arial" w:hAnsi="Arial" w:cs="Arial"/>
          <w:sz w:val="22"/>
          <w:szCs w:val="22"/>
        </w:rPr>
        <w:t>FINALS for 50m races in each age group</w:t>
      </w:r>
    </w:p>
    <w:p w14:paraId="719007B2" w14:textId="77777777" w:rsidR="0024127C" w:rsidRDefault="0024127C">
      <w:pPr>
        <w:spacing w:before="2" w:line="100" w:lineRule="exact"/>
        <w:rPr>
          <w:sz w:val="11"/>
          <w:szCs w:val="11"/>
        </w:rPr>
      </w:pPr>
    </w:p>
    <w:p w14:paraId="3D843698" w14:textId="77777777" w:rsidR="0024127C" w:rsidRDefault="0024127C">
      <w:pPr>
        <w:spacing w:line="200" w:lineRule="exact"/>
      </w:pPr>
    </w:p>
    <w:p w14:paraId="142F33AC" w14:textId="77777777" w:rsidR="0024127C" w:rsidRDefault="0024127C">
      <w:pPr>
        <w:spacing w:line="200" w:lineRule="exact"/>
      </w:pPr>
    </w:p>
    <w:p w14:paraId="71DE07C7" w14:textId="77777777" w:rsidR="0024127C" w:rsidRDefault="006046BF">
      <w:pPr>
        <w:ind w:left="397"/>
        <w:rPr>
          <w:rFonts w:ascii="Arial" w:eastAsia="Arial" w:hAnsi="Arial" w:cs="Arial"/>
          <w:sz w:val="22"/>
          <w:szCs w:val="22"/>
        </w:rPr>
      </w:pPr>
      <w:r>
        <w:rPr>
          <w:rFonts w:ascii="Arial" w:eastAsia="Arial" w:hAnsi="Arial" w:cs="Arial"/>
          <w:sz w:val="22"/>
          <w:szCs w:val="22"/>
        </w:rPr>
        <w:t>Qualifying Times                       Swimmers must be slower than the qualifying times</w:t>
      </w:r>
    </w:p>
    <w:p w14:paraId="6DDD4345" w14:textId="77777777" w:rsidR="0024127C" w:rsidRDefault="0024127C">
      <w:pPr>
        <w:spacing w:before="2" w:line="100" w:lineRule="exact"/>
        <w:rPr>
          <w:sz w:val="11"/>
          <w:szCs w:val="11"/>
        </w:rPr>
      </w:pPr>
    </w:p>
    <w:p w14:paraId="7F28D2CC" w14:textId="77777777" w:rsidR="0024127C" w:rsidRDefault="0024127C">
      <w:pPr>
        <w:spacing w:line="200" w:lineRule="exact"/>
      </w:pPr>
    </w:p>
    <w:p w14:paraId="5C2BE9DF" w14:textId="664B2B1A" w:rsidR="00C9420C" w:rsidRDefault="006046BF">
      <w:pPr>
        <w:spacing w:line="256" w:lineRule="auto"/>
        <w:ind w:left="3412" w:right="2974" w:hanging="3015"/>
        <w:rPr>
          <w:rFonts w:ascii="Arial" w:eastAsia="Arial" w:hAnsi="Arial" w:cs="Arial"/>
          <w:sz w:val="22"/>
          <w:szCs w:val="22"/>
        </w:rPr>
      </w:pPr>
      <w:r>
        <w:rPr>
          <w:rFonts w:ascii="Arial" w:eastAsia="Arial" w:hAnsi="Arial" w:cs="Arial"/>
          <w:sz w:val="22"/>
          <w:szCs w:val="22"/>
        </w:rPr>
        <w:t xml:space="preserve">Fees:                                        </w:t>
      </w:r>
      <w:r w:rsidR="0020570A">
        <w:rPr>
          <w:rFonts w:ascii="Arial" w:eastAsia="Arial" w:hAnsi="Arial" w:cs="Arial"/>
          <w:sz w:val="22"/>
          <w:szCs w:val="22"/>
        </w:rPr>
        <w:t>Race Entry Fee: £6</w:t>
      </w:r>
      <w:r w:rsidR="00C9420C">
        <w:rPr>
          <w:rFonts w:ascii="Arial" w:eastAsia="Arial" w:hAnsi="Arial" w:cs="Arial"/>
          <w:sz w:val="22"/>
          <w:szCs w:val="22"/>
        </w:rPr>
        <w:t>.00 per event (£1 admin fee</w:t>
      </w:r>
      <w:r w:rsidR="002F369A">
        <w:rPr>
          <w:rFonts w:ascii="Arial" w:eastAsia="Arial" w:hAnsi="Arial" w:cs="Arial"/>
          <w:sz w:val="22"/>
          <w:szCs w:val="22"/>
        </w:rPr>
        <w:t xml:space="preserve"> per swimmer</w:t>
      </w:r>
      <w:r w:rsidR="00C9420C">
        <w:rPr>
          <w:rFonts w:ascii="Arial" w:eastAsia="Arial" w:hAnsi="Arial" w:cs="Arial"/>
          <w:sz w:val="22"/>
          <w:szCs w:val="22"/>
        </w:rPr>
        <w:t>)</w:t>
      </w:r>
    </w:p>
    <w:p w14:paraId="1BB80354" w14:textId="0B0F70F9" w:rsidR="00C9420C" w:rsidRDefault="00C9420C">
      <w:pPr>
        <w:spacing w:line="256" w:lineRule="auto"/>
        <w:ind w:left="3412" w:right="2974" w:hanging="3015"/>
        <w:rPr>
          <w:rFonts w:ascii="Arial" w:eastAsia="Arial" w:hAnsi="Arial" w:cs="Arial"/>
          <w:sz w:val="22"/>
          <w:szCs w:val="22"/>
        </w:rPr>
      </w:pPr>
    </w:p>
    <w:p w14:paraId="7D6475E5" w14:textId="2465567F" w:rsidR="0024127C" w:rsidRDefault="00C9420C" w:rsidP="00EF1AB1">
      <w:pPr>
        <w:tabs>
          <w:tab w:val="left" w:pos="7938"/>
        </w:tabs>
        <w:spacing w:line="256" w:lineRule="auto"/>
        <w:ind w:left="3412" w:right="2433"/>
        <w:rPr>
          <w:rFonts w:ascii="Arial" w:eastAsia="Arial" w:hAnsi="Arial" w:cs="Arial"/>
          <w:sz w:val="22"/>
          <w:szCs w:val="22"/>
        </w:rPr>
      </w:pPr>
      <w:r w:rsidRPr="008D49A7">
        <w:rPr>
          <w:rFonts w:ascii="Arial" w:eastAsia="Arial" w:hAnsi="Arial" w:cs="Arial"/>
          <w:sz w:val="22"/>
          <w:szCs w:val="22"/>
        </w:rPr>
        <w:t xml:space="preserve">Spectator Entry: </w:t>
      </w:r>
      <w:r w:rsidR="00EF1AB1" w:rsidRPr="008D49A7">
        <w:rPr>
          <w:rFonts w:ascii="Arial" w:eastAsia="Arial" w:hAnsi="Arial" w:cs="Arial"/>
          <w:sz w:val="22"/>
          <w:szCs w:val="22"/>
        </w:rPr>
        <w:t>£5 per session, £1</w:t>
      </w:r>
      <w:r w:rsidR="002B0AB1" w:rsidRPr="008D49A7">
        <w:rPr>
          <w:rFonts w:ascii="Arial" w:eastAsia="Arial" w:hAnsi="Arial" w:cs="Arial"/>
          <w:sz w:val="22"/>
          <w:szCs w:val="22"/>
        </w:rPr>
        <w:t>0</w:t>
      </w:r>
      <w:r w:rsidR="00EF1AB1" w:rsidRPr="008D49A7">
        <w:rPr>
          <w:rFonts w:ascii="Arial" w:eastAsia="Arial" w:hAnsi="Arial" w:cs="Arial"/>
          <w:sz w:val="22"/>
          <w:szCs w:val="22"/>
        </w:rPr>
        <w:t xml:space="preserve"> </w:t>
      </w:r>
      <w:r w:rsidR="008D49A7" w:rsidRPr="008D49A7">
        <w:rPr>
          <w:rFonts w:ascii="Arial" w:eastAsia="Arial" w:hAnsi="Arial" w:cs="Arial"/>
          <w:sz w:val="22"/>
          <w:szCs w:val="22"/>
        </w:rPr>
        <w:t>for the day</w:t>
      </w:r>
    </w:p>
    <w:p w14:paraId="120BBDDE" w14:textId="77777777" w:rsidR="0024127C" w:rsidRDefault="0024127C">
      <w:pPr>
        <w:spacing w:before="6" w:line="220" w:lineRule="exact"/>
        <w:rPr>
          <w:sz w:val="22"/>
          <w:szCs w:val="22"/>
        </w:rPr>
      </w:pPr>
    </w:p>
    <w:p w14:paraId="677FA1DF" w14:textId="77777777" w:rsidR="0024127C" w:rsidRDefault="006046BF">
      <w:pPr>
        <w:ind w:left="397"/>
        <w:rPr>
          <w:rFonts w:ascii="Arial" w:eastAsia="Arial" w:hAnsi="Arial" w:cs="Arial"/>
          <w:sz w:val="22"/>
          <w:szCs w:val="22"/>
        </w:rPr>
      </w:pPr>
      <w:r>
        <w:rPr>
          <w:rFonts w:ascii="Arial" w:eastAsia="Arial" w:hAnsi="Arial" w:cs="Arial"/>
          <w:sz w:val="22"/>
          <w:szCs w:val="22"/>
        </w:rPr>
        <w:t>Entries To:                                City of Peterborough Swimming Club.  The Regional Fitness &amp; Swimming</w:t>
      </w:r>
    </w:p>
    <w:p w14:paraId="2671D901" w14:textId="77777777" w:rsidR="0024127C" w:rsidRDefault="006046BF">
      <w:pPr>
        <w:spacing w:before="17"/>
        <w:ind w:left="3412"/>
        <w:rPr>
          <w:rFonts w:ascii="Arial" w:eastAsia="Arial" w:hAnsi="Arial" w:cs="Arial"/>
          <w:sz w:val="22"/>
          <w:szCs w:val="22"/>
        </w:rPr>
      </w:pPr>
      <w:r>
        <w:rPr>
          <w:rFonts w:ascii="Arial" w:eastAsia="Arial" w:hAnsi="Arial" w:cs="Arial"/>
          <w:sz w:val="22"/>
          <w:szCs w:val="22"/>
        </w:rPr>
        <w:t>Centre, Bishops Road, Peterborough. PE1 5BW.</w:t>
      </w:r>
    </w:p>
    <w:p w14:paraId="789ED1E7" w14:textId="77777777" w:rsidR="0024127C" w:rsidRDefault="0024127C">
      <w:pPr>
        <w:spacing w:before="2" w:line="240" w:lineRule="exact"/>
        <w:rPr>
          <w:sz w:val="24"/>
          <w:szCs w:val="24"/>
        </w:rPr>
      </w:pPr>
    </w:p>
    <w:p w14:paraId="7FE78340" w14:textId="686BA4F6" w:rsidR="0024127C" w:rsidRDefault="006046BF">
      <w:pPr>
        <w:spacing w:line="256" w:lineRule="auto"/>
        <w:ind w:left="3412" w:right="5427" w:hanging="3015"/>
        <w:rPr>
          <w:rFonts w:ascii="Arial" w:eastAsia="Arial" w:hAnsi="Arial" w:cs="Arial"/>
          <w:sz w:val="22"/>
          <w:szCs w:val="22"/>
        </w:rPr>
      </w:pPr>
      <w:r>
        <w:rPr>
          <w:rFonts w:ascii="Arial" w:eastAsia="Arial" w:hAnsi="Arial" w:cs="Arial"/>
          <w:sz w:val="22"/>
          <w:szCs w:val="22"/>
        </w:rPr>
        <w:t xml:space="preserve">Promoter:                                  </w:t>
      </w:r>
      <w:r w:rsidR="00EF1AB1">
        <w:rPr>
          <w:rFonts w:ascii="Arial" w:eastAsia="Arial" w:hAnsi="Arial" w:cs="Arial"/>
          <w:sz w:val="22"/>
          <w:szCs w:val="22"/>
        </w:rPr>
        <w:t xml:space="preserve">Anna Bertou </w:t>
      </w:r>
      <w:hyperlink r:id="rId8">
        <w:r>
          <w:rPr>
            <w:rFonts w:ascii="Arial" w:eastAsia="Arial" w:hAnsi="Arial" w:cs="Arial"/>
            <w:color w:val="0000FF"/>
            <w:sz w:val="22"/>
            <w:szCs w:val="22"/>
            <w:u w:val="single" w:color="0000FF"/>
          </w:rPr>
          <w:t>galas@copsclub.co.uk</w:t>
        </w:r>
      </w:hyperlink>
    </w:p>
    <w:p w14:paraId="6FA323A9" w14:textId="77777777" w:rsidR="0024127C" w:rsidRDefault="0024127C">
      <w:pPr>
        <w:spacing w:before="10" w:line="160" w:lineRule="exact"/>
        <w:rPr>
          <w:sz w:val="16"/>
          <w:szCs w:val="16"/>
        </w:rPr>
      </w:pPr>
    </w:p>
    <w:p w14:paraId="609BFC82" w14:textId="77777777" w:rsidR="0024127C" w:rsidRDefault="0024127C">
      <w:pPr>
        <w:spacing w:line="200" w:lineRule="exact"/>
      </w:pPr>
    </w:p>
    <w:p w14:paraId="5B32F9A4" w14:textId="4E10FC2C" w:rsidR="0024127C" w:rsidRDefault="006046BF">
      <w:pPr>
        <w:spacing w:before="45"/>
        <w:ind w:left="112"/>
        <w:rPr>
          <w:rFonts w:ascii="Arial" w:eastAsia="Arial" w:hAnsi="Arial" w:cs="Arial"/>
          <w:sz w:val="22"/>
          <w:szCs w:val="22"/>
        </w:rPr>
        <w:sectPr w:rsidR="0024127C">
          <w:headerReference w:type="even" r:id="rId9"/>
          <w:headerReference w:type="default" r:id="rId10"/>
          <w:footerReference w:type="even" r:id="rId11"/>
          <w:footerReference w:type="default" r:id="rId12"/>
          <w:headerReference w:type="first" r:id="rId13"/>
          <w:footerReference w:type="first" r:id="rId14"/>
          <w:pgSz w:w="12240" w:h="15840"/>
          <w:pgMar w:top="700" w:right="840" w:bottom="280" w:left="320" w:header="720" w:footer="720" w:gutter="0"/>
          <w:cols w:space="720"/>
        </w:sectPr>
      </w:pPr>
      <w:r>
        <w:rPr>
          <w:rFonts w:ascii="Arial" w:eastAsia="Arial" w:hAnsi="Arial" w:cs="Arial"/>
          <w:b/>
          <w:sz w:val="22"/>
          <w:szCs w:val="22"/>
        </w:rPr>
        <w:t xml:space="preserve">Closing Date for Entries: Received by 6pm on </w:t>
      </w:r>
      <w:r w:rsidR="00C9420C">
        <w:rPr>
          <w:rFonts w:ascii="Arial" w:eastAsia="Arial" w:hAnsi="Arial" w:cs="Arial"/>
          <w:b/>
          <w:sz w:val="22"/>
          <w:szCs w:val="22"/>
        </w:rPr>
        <w:t>1</w:t>
      </w:r>
      <w:r w:rsidR="00EF1AB1">
        <w:rPr>
          <w:rFonts w:ascii="Arial" w:eastAsia="Arial" w:hAnsi="Arial" w:cs="Arial"/>
          <w:b/>
          <w:sz w:val="22"/>
          <w:szCs w:val="22"/>
        </w:rPr>
        <w:t>5</w:t>
      </w:r>
      <w:r w:rsidR="00C9420C" w:rsidRPr="00C9420C">
        <w:rPr>
          <w:rFonts w:ascii="Arial" w:eastAsia="Arial" w:hAnsi="Arial" w:cs="Arial"/>
          <w:b/>
          <w:sz w:val="22"/>
          <w:szCs w:val="22"/>
          <w:vertAlign w:val="superscript"/>
        </w:rPr>
        <w:t>th</w:t>
      </w:r>
      <w:r>
        <w:rPr>
          <w:rFonts w:ascii="Arial" w:eastAsia="Arial" w:hAnsi="Arial" w:cs="Arial"/>
          <w:b/>
          <w:position w:val="9"/>
          <w:sz w:val="13"/>
          <w:szCs w:val="13"/>
        </w:rPr>
        <w:t xml:space="preserve"> </w:t>
      </w:r>
      <w:r w:rsidR="00C9420C">
        <w:rPr>
          <w:rFonts w:ascii="Arial" w:eastAsia="Arial" w:hAnsi="Arial" w:cs="Arial"/>
          <w:b/>
          <w:sz w:val="22"/>
          <w:szCs w:val="22"/>
        </w:rPr>
        <w:t>June</w:t>
      </w:r>
      <w:r>
        <w:rPr>
          <w:rFonts w:ascii="Arial" w:eastAsia="Arial" w:hAnsi="Arial" w:cs="Arial"/>
          <w:b/>
          <w:sz w:val="22"/>
          <w:szCs w:val="22"/>
        </w:rPr>
        <w:t xml:space="preserve"> 20</w:t>
      </w:r>
      <w:r w:rsidR="00C9420C">
        <w:rPr>
          <w:rFonts w:ascii="Arial" w:eastAsia="Arial" w:hAnsi="Arial" w:cs="Arial"/>
          <w:b/>
          <w:sz w:val="22"/>
          <w:szCs w:val="22"/>
        </w:rPr>
        <w:t>2</w:t>
      </w:r>
      <w:r w:rsidR="00EF1AB1">
        <w:rPr>
          <w:rFonts w:ascii="Arial" w:eastAsia="Arial" w:hAnsi="Arial" w:cs="Arial"/>
          <w:b/>
          <w:sz w:val="22"/>
          <w:szCs w:val="22"/>
        </w:rPr>
        <w:t>2</w:t>
      </w:r>
    </w:p>
    <w:p w14:paraId="4D9FF06E" w14:textId="77777777" w:rsidR="0024127C" w:rsidRDefault="006046BF">
      <w:pPr>
        <w:spacing w:before="67"/>
        <w:ind w:left="3757"/>
        <w:rPr>
          <w:rFonts w:ascii="Arial" w:eastAsia="Arial" w:hAnsi="Arial" w:cs="Arial"/>
          <w:sz w:val="28"/>
          <w:szCs w:val="28"/>
        </w:rPr>
      </w:pPr>
      <w:r>
        <w:rPr>
          <w:rFonts w:ascii="Arial" w:eastAsia="Arial" w:hAnsi="Arial" w:cs="Arial"/>
          <w:sz w:val="28"/>
          <w:szCs w:val="28"/>
        </w:rPr>
        <w:lastRenderedPageBreak/>
        <w:t>Meet Rules and Information</w:t>
      </w:r>
    </w:p>
    <w:p w14:paraId="0BD77C5D" w14:textId="77777777" w:rsidR="0024127C" w:rsidRDefault="0024127C">
      <w:pPr>
        <w:spacing w:line="200" w:lineRule="exact"/>
      </w:pPr>
    </w:p>
    <w:p w14:paraId="64CAAB70" w14:textId="77777777" w:rsidR="0024127C" w:rsidRDefault="0024127C">
      <w:pPr>
        <w:spacing w:line="200" w:lineRule="exact"/>
      </w:pPr>
    </w:p>
    <w:p w14:paraId="4E1FD59B" w14:textId="77777777" w:rsidR="0024127C" w:rsidRDefault="0024127C">
      <w:pPr>
        <w:spacing w:before="8" w:line="260" w:lineRule="exact"/>
        <w:rPr>
          <w:sz w:val="26"/>
          <w:szCs w:val="26"/>
        </w:rPr>
      </w:pPr>
    </w:p>
    <w:p w14:paraId="17140592" w14:textId="5578DFF8" w:rsidR="0024127C" w:rsidRDefault="006046BF" w:rsidP="00E0231E">
      <w:pPr>
        <w:ind w:left="112" w:right="668"/>
        <w:rPr>
          <w:rFonts w:ascii="Arial" w:eastAsia="Arial" w:hAnsi="Arial" w:cs="Arial"/>
        </w:rPr>
      </w:pPr>
      <w:r>
        <w:rPr>
          <w:rFonts w:ascii="Arial" w:eastAsia="Arial" w:hAnsi="Arial" w:cs="Arial"/>
        </w:rPr>
        <w:t xml:space="preserve">1.   This competition will be held under </w:t>
      </w:r>
      <w:r w:rsidR="002F369A">
        <w:rPr>
          <w:rFonts w:ascii="Arial" w:eastAsia="Arial" w:hAnsi="Arial" w:cs="Arial"/>
        </w:rPr>
        <w:t>Swim England</w:t>
      </w:r>
      <w:r>
        <w:rPr>
          <w:rFonts w:ascii="Arial" w:eastAsia="Arial" w:hAnsi="Arial" w:cs="Arial"/>
        </w:rPr>
        <w:t xml:space="preserve"> Laws and </w:t>
      </w:r>
      <w:r w:rsidR="002F369A">
        <w:rPr>
          <w:rFonts w:ascii="Arial" w:eastAsia="Arial" w:hAnsi="Arial" w:cs="Arial"/>
        </w:rPr>
        <w:t>Swim England</w:t>
      </w:r>
      <w:r>
        <w:rPr>
          <w:rFonts w:ascii="Arial" w:eastAsia="Arial" w:hAnsi="Arial" w:cs="Arial"/>
        </w:rPr>
        <w:t xml:space="preserve"> Technical Rules of Swimming and the event is LICENCED by the</w:t>
      </w:r>
      <w:r w:rsidR="002F369A">
        <w:rPr>
          <w:rFonts w:ascii="Arial" w:eastAsia="Arial" w:hAnsi="Arial" w:cs="Arial"/>
        </w:rPr>
        <w:t xml:space="preserve"> Swim England</w:t>
      </w:r>
      <w:r>
        <w:rPr>
          <w:rFonts w:ascii="Arial" w:eastAsia="Arial" w:hAnsi="Arial" w:cs="Arial"/>
        </w:rPr>
        <w:t xml:space="preserve"> for entry into County and Regional Championships.</w:t>
      </w:r>
    </w:p>
    <w:p w14:paraId="76267193" w14:textId="32350602" w:rsidR="0024127C" w:rsidRDefault="006046BF" w:rsidP="00E0231E">
      <w:pPr>
        <w:spacing w:before="40"/>
        <w:ind w:left="112" w:right="668"/>
        <w:rPr>
          <w:rFonts w:ascii="Arial" w:eastAsia="Arial" w:hAnsi="Arial" w:cs="Arial"/>
        </w:rPr>
      </w:pPr>
      <w:r>
        <w:rPr>
          <w:rFonts w:ascii="Arial" w:eastAsia="Arial" w:hAnsi="Arial" w:cs="Arial"/>
        </w:rPr>
        <w:t xml:space="preserve">2.   </w:t>
      </w:r>
      <w:r w:rsidRPr="00287DA1">
        <w:rPr>
          <w:rFonts w:ascii="Arial" w:eastAsia="Arial" w:hAnsi="Arial" w:cs="Arial"/>
          <w:highlight w:val="yellow"/>
        </w:rPr>
        <w:t xml:space="preserve">Age as </w:t>
      </w:r>
      <w:proofErr w:type="gramStart"/>
      <w:r w:rsidR="000F6068" w:rsidRPr="00287DA1">
        <w:rPr>
          <w:rFonts w:ascii="Arial" w:eastAsia="Arial" w:hAnsi="Arial" w:cs="Arial"/>
          <w:highlight w:val="yellow"/>
        </w:rPr>
        <w:t>at</w:t>
      </w:r>
      <w:proofErr w:type="gramEnd"/>
      <w:r w:rsidR="000F6068" w:rsidRPr="00287DA1">
        <w:rPr>
          <w:rFonts w:ascii="Arial" w:eastAsia="Arial" w:hAnsi="Arial" w:cs="Arial"/>
          <w:highlight w:val="yellow"/>
        </w:rPr>
        <w:t xml:space="preserve"> </w:t>
      </w:r>
      <w:r w:rsidR="00287DA1" w:rsidRPr="00287DA1">
        <w:rPr>
          <w:rFonts w:ascii="Arial" w:eastAsia="Arial" w:hAnsi="Arial" w:cs="Arial"/>
          <w:b/>
          <w:bCs/>
          <w:highlight w:val="yellow"/>
        </w:rPr>
        <w:t>10 July 2022</w:t>
      </w:r>
    </w:p>
    <w:p w14:paraId="3BE015CE" w14:textId="77777777" w:rsidR="00C9420C" w:rsidRDefault="006046BF" w:rsidP="00E0231E">
      <w:pPr>
        <w:spacing w:before="40" w:line="220" w:lineRule="exact"/>
        <w:ind w:left="112" w:right="668"/>
        <w:rPr>
          <w:rFonts w:ascii="Arial" w:eastAsia="Arial" w:hAnsi="Arial" w:cs="Arial"/>
          <w:position w:val="-1"/>
        </w:rPr>
      </w:pPr>
      <w:r>
        <w:rPr>
          <w:rFonts w:ascii="Arial" w:eastAsia="Arial" w:hAnsi="Arial" w:cs="Arial"/>
          <w:position w:val="-1"/>
        </w:rPr>
        <w:t>3.   The events are:</w:t>
      </w:r>
      <w:r w:rsidR="00C9420C">
        <w:rPr>
          <w:rFonts w:ascii="Arial" w:eastAsia="Arial" w:hAnsi="Arial" w:cs="Arial"/>
          <w:position w:val="-1"/>
        </w:rPr>
        <w:tab/>
        <w:t>50m EVENTS</w:t>
      </w:r>
      <w:r w:rsidR="00C9420C">
        <w:rPr>
          <w:rFonts w:ascii="Arial" w:eastAsia="Arial" w:hAnsi="Arial" w:cs="Arial"/>
          <w:position w:val="-1"/>
        </w:rPr>
        <w:tab/>
      </w:r>
      <w:r w:rsidR="00C9420C">
        <w:rPr>
          <w:rFonts w:ascii="Arial" w:eastAsia="Arial" w:hAnsi="Arial" w:cs="Arial"/>
          <w:position w:val="-1"/>
        </w:rPr>
        <w:tab/>
        <w:t>Butterfly, Backstroke, Breaststroke, Freestyle</w:t>
      </w:r>
    </w:p>
    <w:p w14:paraId="1CA8B9E6" w14:textId="61550D93" w:rsidR="00E0231E" w:rsidRDefault="00C9420C" w:rsidP="00E0231E">
      <w:pPr>
        <w:spacing w:before="40" w:line="220" w:lineRule="exact"/>
        <w:ind w:left="112" w:right="668"/>
        <w:rPr>
          <w:rFonts w:ascii="Arial" w:eastAsia="Arial" w:hAnsi="Arial" w:cs="Arial"/>
          <w:position w:val="-1"/>
        </w:rPr>
      </w:pP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100m</w:t>
      </w:r>
      <w:r w:rsidR="00E0231E">
        <w:rPr>
          <w:rFonts w:ascii="Arial" w:eastAsia="Arial" w:hAnsi="Arial" w:cs="Arial"/>
          <w:position w:val="-1"/>
        </w:rPr>
        <w:t xml:space="preserve"> EVENTS</w:t>
      </w:r>
      <w:r>
        <w:rPr>
          <w:rFonts w:ascii="Arial" w:eastAsia="Arial" w:hAnsi="Arial" w:cs="Arial"/>
          <w:position w:val="-1"/>
        </w:rPr>
        <w:tab/>
      </w:r>
      <w:r>
        <w:rPr>
          <w:rFonts w:ascii="Arial" w:eastAsia="Arial" w:hAnsi="Arial" w:cs="Arial"/>
          <w:position w:val="-1"/>
        </w:rPr>
        <w:tab/>
      </w:r>
      <w:r w:rsidR="00E0231E">
        <w:rPr>
          <w:rFonts w:ascii="Arial" w:eastAsia="Arial" w:hAnsi="Arial" w:cs="Arial"/>
          <w:position w:val="-1"/>
        </w:rPr>
        <w:t>Butterfly, Backstroke, Breaststroke, Freestyle</w:t>
      </w:r>
    </w:p>
    <w:p w14:paraId="1309A7B3" w14:textId="5E5DA09D" w:rsidR="00C9420C" w:rsidRDefault="00E0231E" w:rsidP="00E0231E">
      <w:pPr>
        <w:spacing w:before="40" w:line="220" w:lineRule="exact"/>
        <w:ind w:left="1552" w:right="668" w:firstLine="608"/>
        <w:rPr>
          <w:rFonts w:ascii="Arial" w:eastAsia="Arial" w:hAnsi="Arial" w:cs="Arial"/>
          <w:position w:val="-1"/>
        </w:rPr>
      </w:pPr>
      <w:r>
        <w:rPr>
          <w:rFonts w:ascii="Arial" w:eastAsia="Arial" w:hAnsi="Arial" w:cs="Arial"/>
          <w:position w:val="-1"/>
        </w:rPr>
        <w:t>100m</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C9420C">
        <w:rPr>
          <w:rFonts w:ascii="Arial" w:eastAsia="Arial" w:hAnsi="Arial" w:cs="Arial"/>
          <w:position w:val="-1"/>
        </w:rPr>
        <w:t>Individual Medley</w:t>
      </w:r>
    </w:p>
    <w:p w14:paraId="747327C2" w14:textId="77777777" w:rsidR="001C06EF" w:rsidRPr="00C9420C" w:rsidRDefault="001C06EF" w:rsidP="00E0231E">
      <w:pPr>
        <w:spacing w:before="40" w:line="220" w:lineRule="exact"/>
        <w:ind w:left="112" w:right="668"/>
        <w:rPr>
          <w:rFonts w:ascii="Arial" w:eastAsia="Arial" w:hAnsi="Arial" w:cs="Arial"/>
          <w:position w:val="-1"/>
        </w:rPr>
      </w:pP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Medley SKINS</w:t>
      </w:r>
      <w:r>
        <w:rPr>
          <w:rFonts w:ascii="Arial" w:eastAsia="Arial" w:hAnsi="Arial" w:cs="Arial"/>
          <w:position w:val="-1"/>
        </w:rPr>
        <w:tab/>
      </w:r>
      <w:r>
        <w:rPr>
          <w:rFonts w:ascii="Arial" w:eastAsia="Arial" w:hAnsi="Arial" w:cs="Arial"/>
          <w:position w:val="-1"/>
        </w:rPr>
        <w:tab/>
        <w:t>Selected by the fastest 6 qualifiers in the 100m IM</w:t>
      </w:r>
    </w:p>
    <w:p w14:paraId="00C9445A" w14:textId="77777777" w:rsidR="0024127C" w:rsidRDefault="0024127C" w:rsidP="00E0231E">
      <w:pPr>
        <w:spacing w:before="5" w:line="140" w:lineRule="exact"/>
        <w:ind w:right="668"/>
        <w:rPr>
          <w:sz w:val="15"/>
          <w:szCs w:val="15"/>
        </w:rPr>
      </w:pPr>
    </w:p>
    <w:p w14:paraId="444FE25F" w14:textId="77777777" w:rsidR="0024127C" w:rsidRPr="00C9420C" w:rsidRDefault="006046BF" w:rsidP="00E0231E">
      <w:pPr>
        <w:spacing w:line="220" w:lineRule="exact"/>
        <w:ind w:left="112" w:right="668"/>
        <w:rPr>
          <w:rFonts w:ascii="Arial" w:eastAsia="Arial" w:hAnsi="Arial" w:cs="Arial"/>
        </w:rPr>
      </w:pPr>
      <w:r>
        <w:rPr>
          <w:rFonts w:ascii="Arial" w:eastAsia="Arial" w:hAnsi="Arial" w:cs="Arial"/>
          <w:position w:val="-1"/>
        </w:rPr>
        <w:t>4.   The age groups are:</w:t>
      </w:r>
      <w:r w:rsidR="00C9420C">
        <w:rPr>
          <w:rFonts w:ascii="Arial" w:eastAsia="Arial" w:hAnsi="Arial" w:cs="Arial"/>
          <w:position w:val="-1"/>
        </w:rPr>
        <w:t xml:space="preserve"> All events</w:t>
      </w:r>
      <w:r>
        <w:rPr>
          <w:rFonts w:ascii="Arial" w:eastAsia="Arial" w:hAnsi="Arial" w:cs="Arial"/>
          <w:position w:val="1"/>
        </w:rPr>
        <w:t xml:space="preserve"> </w:t>
      </w:r>
      <w:r w:rsidRPr="00C9420C">
        <w:rPr>
          <w:rFonts w:ascii="Arial" w:eastAsia="Arial" w:hAnsi="Arial" w:cs="Arial"/>
        </w:rPr>
        <w:t>9/10yrs, 11/12yrs, 13/14yrs, 15+yrs</w:t>
      </w:r>
    </w:p>
    <w:p w14:paraId="47AC40C3" w14:textId="77777777" w:rsidR="0024127C" w:rsidRDefault="0024127C" w:rsidP="00E0231E">
      <w:pPr>
        <w:spacing w:before="6" w:line="160" w:lineRule="exact"/>
        <w:ind w:right="668"/>
        <w:rPr>
          <w:sz w:val="16"/>
          <w:szCs w:val="16"/>
        </w:rPr>
      </w:pPr>
    </w:p>
    <w:p w14:paraId="68D357CE" w14:textId="6E89ED2F" w:rsidR="0024127C" w:rsidRDefault="006046BF" w:rsidP="00274795">
      <w:pPr>
        <w:spacing w:line="281" w:lineRule="auto"/>
        <w:ind w:left="472" w:right="668" w:hanging="360"/>
        <w:rPr>
          <w:rFonts w:ascii="Arial" w:eastAsia="Arial" w:hAnsi="Arial" w:cs="Arial"/>
        </w:rPr>
      </w:pPr>
      <w:r>
        <w:rPr>
          <w:rFonts w:ascii="Arial" w:eastAsia="Arial" w:hAnsi="Arial" w:cs="Arial"/>
        </w:rPr>
        <w:t xml:space="preserve">5.   All </w:t>
      </w:r>
      <w:r w:rsidR="00EC21D0">
        <w:rPr>
          <w:rFonts w:ascii="Arial" w:eastAsia="Arial" w:hAnsi="Arial" w:cs="Arial"/>
        </w:rPr>
        <w:t>100m</w:t>
      </w:r>
      <w:r>
        <w:rPr>
          <w:rFonts w:ascii="Arial" w:eastAsia="Arial" w:hAnsi="Arial" w:cs="Arial"/>
        </w:rPr>
        <w:t xml:space="preserve"> are heat declared winner.  </w:t>
      </w:r>
      <w:r w:rsidR="00D043A2">
        <w:rPr>
          <w:rFonts w:ascii="Arial" w:eastAsia="Arial" w:hAnsi="Arial" w:cs="Arial"/>
          <w:color w:val="212121"/>
        </w:rPr>
        <w:t xml:space="preserve">Skins will be 13yrs and </w:t>
      </w:r>
      <w:proofErr w:type="gramStart"/>
      <w:r w:rsidR="00D043A2">
        <w:rPr>
          <w:rFonts w:ascii="Arial" w:eastAsia="Arial" w:hAnsi="Arial" w:cs="Arial"/>
          <w:color w:val="212121"/>
        </w:rPr>
        <w:t>Under</w:t>
      </w:r>
      <w:proofErr w:type="gramEnd"/>
      <w:r w:rsidR="00D043A2">
        <w:rPr>
          <w:rFonts w:ascii="Arial" w:eastAsia="Arial" w:hAnsi="Arial" w:cs="Arial"/>
          <w:color w:val="212121"/>
        </w:rPr>
        <w:t>, and 14yrs and Over, with the top 6 swimmers from the 100IM</w:t>
      </w:r>
      <w:r w:rsidR="00EC21D0">
        <w:rPr>
          <w:rFonts w:ascii="Arial" w:eastAsia="Arial" w:hAnsi="Arial" w:cs="Arial"/>
          <w:color w:val="212121"/>
        </w:rPr>
        <w:t>. Finals for the top 6 swimmers from each age group will be held at the end of each session for the 50m events.</w:t>
      </w:r>
    </w:p>
    <w:p w14:paraId="0EDC630A" w14:textId="267B25A9" w:rsidR="0024127C" w:rsidRDefault="00274795" w:rsidP="00E0231E">
      <w:pPr>
        <w:spacing w:before="1" w:line="281" w:lineRule="auto"/>
        <w:ind w:left="472" w:right="668" w:hanging="360"/>
        <w:rPr>
          <w:rFonts w:ascii="Arial" w:eastAsia="Arial" w:hAnsi="Arial" w:cs="Arial"/>
        </w:rPr>
      </w:pPr>
      <w:r>
        <w:rPr>
          <w:rFonts w:ascii="Arial" w:eastAsia="Arial" w:hAnsi="Arial" w:cs="Arial"/>
        </w:rPr>
        <w:t>6</w:t>
      </w:r>
      <w:r w:rsidR="006046BF">
        <w:rPr>
          <w:rFonts w:ascii="Arial" w:eastAsia="Arial" w:hAnsi="Arial" w:cs="Arial"/>
        </w:rPr>
        <w:t>.   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14:paraId="37D02B02" w14:textId="490C0976" w:rsidR="0024127C" w:rsidRDefault="00274795" w:rsidP="000A03FD">
      <w:pPr>
        <w:spacing w:before="1"/>
        <w:ind w:right="668" w:firstLine="142"/>
        <w:rPr>
          <w:rFonts w:ascii="Arial" w:eastAsia="Arial" w:hAnsi="Arial" w:cs="Arial"/>
        </w:rPr>
      </w:pPr>
      <w:r>
        <w:rPr>
          <w:rFonts w:ascii="Arial" w:eastAsia="Arial" w:hAnsi="Arial" w:cs="Arial"/>
        </w:rPr>
        <w:t>7</w:t>
      </w:r>
      <w:r w:rsidR="006046BF">
        <w:rPr>
          <w:rFonts w:ascii="Arial" w:eastAsia="Arial" w:hAnsi="Arial" w:cs="Arial"/>
        </w:rPr>
        <w:t xml:space="preserve">.   Heats will be swum with all age groups combined and swimmers seeded by entry times.  All heats will be </w:t>
      </w:r>
      <w:r>
        <w:rPr>
          <w:rFonts w:ascii="Arial" w:eastAsia="Arial" w:hAnsi="Arial" w:cs="Arial"/>
        </w:rPr>
        <w:t xml:space="preserve">  </w:t>
      </w:r>
      <w:r w:rsidR="006046BF">
        <w:rPr>
          <w:rFonts w:ascii="Arial" w:eastAsia="Arial" w:hAnsi="Arial" w:cs="Arial"/>
        </w:rPr>
        <w:t>spearheaded.</w:t>
      </w:r>
    </w:p>
    <w:p w14:paraId="480EC44B" w14:textId="0AF207F8" w:rsidR="0024127C" w:rsidRDefault="00274795" w:rsidP="00E0231E">
      <w:pPr>
        <w:spacing w:before="40" w:line="281" w:lineRule="auto"/>
        <w:ind w:left="472" w:right="668" w:hanging="360"/>
        <w:rPr>
          <w:rFonts w:ascii="Arial" w:eastAsia="Arial" w:hAnsi="Arial" w:cs="Arial"/>
        </w:rPr>
      </w:pPr>
      <w:r>
        <w:rPr>
          <w:rFonts w:ascii="Arial" w:eastAsia="Arial" w:hAnsi="Arial" w:cs="Arial"/>
        </w:rPr>
        <w:t>8</w:t>
      </w:r>
      <w:r w:rsidR="006046BF">
        <w:rPr>
          <w:rFonts w:ascii="Arial" w:eastAsia="Arial" w:hAnsi="Arial" w:cs="Arial"/>
        </w:rPr>
        <w:t>.   Pool length is 25m (6 lanes) and is equipped with electronic timing and anti-wave lane ropes.  All events start and finish at the deep end of the pool</w:t>
      </w:r>
      <w:r w:rsidR="002F369A">
        <w:rPr>
          <w:rFonts w:ascii="Arial" w:eastAsia="Arial" w:hAnsi="Arial" w:cs="Arial"/>
        </w:rPr>
        <w:t xml:space="preserve">.  </w:t>
      </w:r>
      <w:r w:rsidR="002F369A" w:rsidRPr="002F369A">
        <w:rPr>
          <w:rFonts w:ascii="Arial" w:hAnsi="Arial" w:cs="Arial"/>
        </w:rPr>
        <w:t>The start will be on a buzzer with a single strobe for all events.</w:t>
      </w:r>
    </w:p>
    <w:p w14:paraId="798D3F8B" w14:textId="34E3611D" w:rsidR="0024127C" w:rsidRDefault="00274795" w:rsidP="00E0231E">
      <w:pPr>
        <w:spacing w:before="1" w:line="281" w:lineRule="auto"/>
        <w:ind w:left="472" w:right="668" w:hanging="360"/>
        <w:rPr>
          <w:rFonts w:ascii="Arial" w:eastAsia="Arial" w:hAnsi="Arial" w:cs="Arial"/>
        </w:rPr>
      </w:pPr>
      <w:r>
        <w:rPr>
          <w:rFonts w:ascii="Arial" w:eastAsia="Arial" w:hAnsi="Arial" w:cs="Arial"/>
        </w:rPr>
        <w:t>9</w:t>
      </w:r>
      <w:r w:rsidR="006046BF">
        <w:rPr>
          <w:rFonts w:ascii="Arial" w:eastAsia="Arial" w:hAnsi="Arial" w:cs="Arial"/>
        </w:rPr>
        <w:t xml:space="preserve">. </w:t>
      </w:r>
      <w:r w:rsidR="000A03FD">
        <w:rPr>
          <w:rFonts w:ascii="Arial" w:eastAsia="Arial" w:hAnsi="Arial" w:cs="Arial"/>
        </w:rPr>
        <w:tab/>
      </w:r>
      <w:r w:rsidR="006046BF">
        <w:rPr>
          <w:rFonts w:ascii="Arial" w:eastAsia="Arial" w:hAnsi="Arial" w:cs="Arial"/>
        </w:rPr>
        <w:t xml:space="preserve">All entry times should be converted to 25m pool times.  Entries will only be accepted from swimmers who are slower than the event cut-off times.  No entries will be accepted after the closing date or during the meet unless due to </w:t>
      </w:r>
      <w:proofErr w:type="gramStart"/>
      <w:r w:rsidR="006046BF">
        <w:rPr>
          <w:rFonts w:ascii="Arial" w:eastAsia="Arial" w:hAnsi="Arial" w:cs="Arial"/>
        </w:rPr>
        <w:t>promoters</w:t>
      </w:r>
      <w:proofErr w:type="gramEnd"/>
      <w:r w:rsidR="006046BF">
        <w:rPr>
          <w:rFonts w:ascii="Arial" w:eastAsia="Arial" w:hAnsi="Arial" w:cs="Arial"/>
        </w:rPr>
        <w:t xml:space="preserve"> error or omission</w:t>
      </w:r>
    </w:p>
    <w:p w14:paraId="3ACBB095" w14:textId="1DE36A59" w:rsidR="0024127C" w:rsidRDefault="006046BF" w:rsidP="00E0231E">
      <w:pPr>
        <w:spacing w:before="1" w:line="281" w:lineRule="auto"/>
        <w:ind w:left="472" w:right="668" w:hanging="360"/>
        <w:rPr>
          <w:rFonts w:ascii="Arial" w:eastAsia="Arial" w:hAnsi="Arial" w:cs="Arial"/>
        </w:rPr>
      </w:pPr>
      <w:r>
        <w:rPr>
          <w:rFonts w:ascii="Arial" w:eastAsia="Arial" w:hAnsi="Arial" w:cs="Arial"/>
        </w:rPr>
        <w:t>1</w:t>
      </w:r>
      <w:r w:rsidR="00274795">
        <w:rPr>
          <w:rFonts w:ascii="Arial" w:eastAsia="Arial" w:hAnsi="Arial" w:cs="Arial"/>
        </w:rPr>
        <w:t>0</w:t>
      </w:r>
      <w:r>
        <w:rPr>
          <w:rFonts w:ascii="Arial" w:eastAsia="Arial" w:hAnsi="Arial" w:cs="Arial"/>
        </w:rPr>
        <w:t>. The entry fee is £</w:t>
      </w:r>
      <w:r w:rsidR="001C06EF">
        <w:rPr>
          <w:rFonts w:ascii="Arial" w:eastAsia="Arial" w:hAnsi="Arial" w:cs="Arial"/>
        </w:rPr>
        <w:t>6</w:t>
      </w:r>
      <w:r>
        <w:rPr>
          <w:rFonts w:ascii="Arial" w:eastAsia="Arial" w:hAnsi="Arial" w:cs="Arial"/>
        </w:rPr>
        <w:t xml:space="preserve">.00 per event plus £1 admin fee per swimmer. All paper entries must be on the official form (photocopies accepted) and must include the entrant’s </w:t>
      </w:r>
      <w:r w:rsidR="00851E6D" w:rsidRPr="00851E6D">
        <w:rPr>
          <w:rFonts w:ascii="Arial" w:eastAsia="Arial" w:hAnsi="Arial" w:cs="Arial"/>
        </w:rPr>
        <w:t xml:space="preserve">Swim England </w:t>
      </w:r>
      <w:r>
        <w:rPr>
          <w:rFonts w:ascii="Arial" w:eastAsia="Arial" w:hAnsi="Arial" w:cs="Arial"/>
        </w:rPr>
        <w:t xml:space="preserve">Identity Number together with all entry fees.  For electronic entries, please follow information which can be found in a downloadable zip file available from </w:t>
      </w:r>
      <w:hyperlink r:id="rId15">
        <w:r>
          <w:rPr>
            <w:rFonts w:ascii="Arial" w:eastAsia="Arial" w:hAnsi="Arial" w:cs="Arial"/>
            <w:color w:val="1154CC"/>
            <w:u w:val="single" w:color="1154CC"/>
          </w:rPr>
          <w:t>www.copsclub.co.uk</w:t>
        </w:r>
      </w:hyperlink>
    </w:p>
    <w:p w14:paraId="33420BFC" w14:textId="45C8633D" w:rsidR="0024127C" w:rsidRDefault="006046BF" w:rsidP="00E0231E">
      <w:pPr>
        <w:spacing w:before="1" w:line="281" w:lineRule="auto"/>
        <w:ind w:left="472" w:right="668" w:hanging="360"/>
        <w:rPr>
          <w:rFonts w:ascii="Arial" w:eastAsia="Arial" w:hAnsi="Arial" w:cs="Arial"/>
        </w:rPr>
      </w:pPr>
      <w:r>
        <w:rPr>
          <w:rFonts w:ascii="Arial" w:eastAsia="Arial" w:hAnsi="Arial" w:cs="Arial"/>
        </w:rPr>
        <w:t>1</w:t>
      </w:r>
      <w:r w:rsidR="00274795">
        <w:rPr>
          <w:rFonts w:ascii="Arial" w:eastAsia="Arial" w:hAnsi="Arial" w:cs="Arial"/>
        </w:rPr>
        <w:t>1</w:t>
      </w:r>
      <w:r>
        <w:rPr>
          <w:rFonts w:ascii="Arial" w:eastAsia="Arial" w:hAnsi="Arial" w:cs="Arial"/>
        </w:rPr>
        <w:t>. There will be no refunds for withdrawals after the closing date other than withdrawals for medical reasons that are accompanied by the appropriate certification.  Any refunds will exclude the entry admin fee.</w:t>
      </w:r>
    </w:p>
    <w:p w14:paraId="46F64F44" w14:textId="77777777" w:rsidR="000A03FD" w:rsidRDefault="006046BF" w:rsidP="000A03FD">
      <w:pPr>
        <w:spacing w:before="1"/>
        <w:ind w:left="142" w:right="668"/>
        <w:rPr>
          <w:rFonts w:ascii="Arial" w:eastAsia="Arial" w:hAnsi="Arial" w:cs="Arial"/>
        </w:rPr>
      </w:pPr>
      <w:r>
        <w:rPr>
          <w:rFonts w:ascii="Arial" w:eastAsia="Arial" w:hAnsi="Arial" w:cs="Arial"/>
        </w:rPr>
        <w:t>1</w:t>
      </w:r>
      <w:r w:rsidR="00274795">
        <w:rPr>
          <w:rFonts w:ascii="Arial" w:eastAsia="Arial" w:hAnsi="Arial" w:cs="Arial"/>
        </w:rPr>
        <w:t>2</w:t>
      </w:r>
      <w:r>
        <w:rPr>
          <w:rFonts w:ascii="Arial" w:eastAsia="Arial" w:hAnsi="Arial" w:cs="Arial"/>
        </w:rPr>
        <w:t xml:space="preserve">. Entries will be on a first come, first served basis with the final date for receipt of entries being </w:t>
      </w:r>
      <w:r w:rsidR="00274795">
        <w:rPr>
          <w:rFonts w:ascii="Arial" w:eastAsia="Arial" w:hAnsi="Arial" w:cs="Arial"/>
        </w:rPr>
        <w:t>Wednes</w:t>
      </w:r>
      <w:r>
        <w:rPr>
          <w:rFonts w:ascii="Arial" w:eastAsia="Arial" w:hAnsi="Arial" w:cs="Arial"/>
        </w:rPr>
        <w:t xml:space="preserve">day 15th </w:t>
      </w:r>
      <w:r w:rsidR="000A03FD">
        <w:rPr>
          <w:rFonts w:ascii="Arial" w:eastAsia="Arial" w:hAnsi="Arial" w:cs="Arial"/>
        </w:rPr>
        <w:t xml:space="preserve">    </w:t>
      </w:r>
      <w:r>
        <w:rPr>
          <w:rFonts w:ascii="Arial" w:eastAsia="Arial" w:hAnsi="Arial" w:cs="Arial"/>
        </w:rPr>
        <w:t>June 20</w:t>
      </w:r>
      <w:r w:rsidR="00274795">
        <w:rPr>
          <w:rFonts w:ascii="Arial" w:eastAsia="Arial" w:hAnsi="Arial" w:cs="Arial"/>
        </w:rPr>
        <w:t>22</w:t>
      </w:r>
      <w:r>
        <w:rPr>
          <w:rFonts w:ascii="Arial" w:eastAsia="Arial" w:hAnsi="Arial" w:cs="Arial"/>
        </w:rPr>
        <w:t>.</w:t>
      </w:r>
    </w:p>
    <w:p w14:paraId="36E2E6D6" w14:textId="5A24B4A2" w:rsidR="0024127C" w:rsidRDefault="000A03FD" w:rsidP="000A03FD">
      <w:pPr>
        <w:spacing w:before="1"/>
        <w:ind w:left="112" w:right="668"/>
        <w:rPr>
          <w:rFonts w:ascii="Arial" w:eastAsia="Arial" w:hAnsi="Arial" w:cs="Arial"/>
        </w:rPr>
      </w:pPr>
      <w:r>
        <w:rPr>
          <w:rFonts w:ascii="Arial" w:eastAsia="Arial" w:hAnsi="Arial" w:cs="Arial"/>
        </w:rPr>
        <w:t xml:space="preserve">13.  </w:t>
      </w:r>
      <w:r w:rsidR="006046BF">
        <w:rPr>
          <w:rFonts w:ascii="Arial" w:eastAsia="Arial" w:hAnsi="Arial" w:cs="Arial"/>
        </w:rPr>
        <w:t xml:space="preserve">Once each event is fully subscribed, any further entries received for those events will be rejected.  Confirmation of any entry will be posted on </w:t>
      </w:r>
      <w:hyperlink r:id="rId16">
        <w:r w:rsidR="006046BF">
          <w:rPr>
            <w:rFonts w:ascii="Arial" w:eastAsia="Arial" w:hAnsi="Arial" w:cs="Arial"/>
            <w:color w:val="1154CC"/>
            <w:u w:val="single" w:color="1154CC"/>
          </w:rPr>
          <w:t>www.copsclub.co.uk</w:t>
        </w:r>
        <w:r w:rsidR="006046BF">
          <w:rPr>
            <w:rFonts w:ascii="Arial" w:eastAsia="Arial" w:hAnsi="Arial" w:cs="Arial"/>
            <w:color w:val="000000"/>
          </w:rPr>
          <w:t>.  .</w:t>
        </w:r>
      </w:hyperlink>
    </w:p>
    <w:p w14:paraId="39BE60C8"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14. The confirmation of entry will be posted on the Club’s website (</w:t>
      </w:r>
      <w:hyperlink r:id="rId17">
        <w:r>
          <w:rPr>
            <w:rFonts w:ascii="Arial" w:eastAsia="Arial" w:hAnsi="Arial" w:cs="Arial"/>
            <w:color w:val="1154CC"/>
            <w:u w:val="single" w:color="1154CC"/>
          </w:rPr>
          <w:t>www.copsclub.co.uk</w:t>
        </w:r>
        <w:r>
          <w:rPr>
            <w:rFonts w:ascii="Arial" w:eastAsia="Arial" w:hAnsi="Arial" w:cs="Arial"/>
            <w:color w:val="000000"/>
          </w:rPr>
          <w:t xml:space="preserve">).  </w:t>
        </w:r>
      </w:hyperlink>
      <w:r>
        <w:rPr>
          <w:rFonts w:ascii="Arial" w:eastAsia="Arial" w:hAnsi="Arial" w:cs="Arial"/>
          <w:b/>
          <w:color w:val="000000"/>
          <w:u w:val="single" w:color="000000"/>
        </w:rPr>
        <w:t>Please check this for accuracy</w:t>
      </w:r>
      <w:r>
        <w:rPr>
          <w:rFonts w:ascii="Arial" w:eastAsia="Arial" w:hAnsi="Arial" w:cs="Arial"/>
          <w:b/>
          <w:color w:val="000000"/>
        </w:rPr>
        <w:t xml:space="preserve"> </w:t>
      </w:r>
      <w:r>
        <w:rPr>
          <w:rFonts w:ascii="Arial" w:eastAsia="Arial" w:hAnsi="Arial" w:cs="Arial"/>
          <w:b/>
          <w:color w:val="000000"/>
          <w:u w:val="single" w:color="000000"/>
        </w:rPr>
        <w:t>and contact the promoter if any alterations need to be made.</w:t>
      </w:r>
    </w:p>
    <w:p w14:paraId="5793A59B"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15. Competitors that do not intend to compete in an event must notify their withdrawal from the event by the commencement of warm-up for each session.</w:t>
      </w:r>
    </w:p>
    <w:p w14:paraId="56451A0D"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16. Competitors must report to the Competitor’s Stewards when their event or heat is called.  Any competitor not reporting on time for their event may be excluded from that event</w:t>
      </w:r>
    </w:p>
    <w:p w14:paraId="34055065"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17. Competitors will only be allowed poolside for the session in which they are competing and will only be allowed in the spectators’ area if wearing appropriate clothing and footwear.</w:t>
      </w:r>
    </w:p>
    <w:p w14:paraId="4AEA0D34" w14:textId="17130AB5" w:rsidR="0024127C" w:rsidRDefault="006046BF" w:rsidP="00E0231E">
      <w:pPr>
        <w:spacing w:before="1" w:line="281" w:lineRule="auto"/>
        <w:ind w:left="472" w:right="668" w:hanging="360"/>
        <w:rPr>
          <w:rFonts w:ascii="Arial" w:eastAsia="Arial" w:hAnsi="Arial" w:cs="Arial"/>
        </w:rPr>
        <w:sectPr w:rsidR="0024127C">
          <w:pgSz w:w="12240" w:h="15840"/>
          <w:pgMar w:top="600" w:right="280" w:bottom="280" w:left="680" w:header="720" w:footer="720" w:gutter="0"/>
          <w:cols w:space="720"/>
        </w:sectPr>
      </w:pPr>
      <w:r>
        <w:rPr>
          <w:rFonts w:ascii="Arial" w:eastAsia="Arial" w:hAnsi="Arial" w:cs="Arial"/>
        </w:rPr>
        <w:t>18. Coaches’ passes are available to coaches supporting competing swimmers at a cost of £</w:t>
      </w:r>
      <w:r w:rsidR="00274795">
        <w:rPr>
          <w:rFonts w:ascii="Arial" w:eastAsia="Arial" w:hAnsi="Arial" w:cs="Arial"/>
        </w:rPr>
        <w:t>1</w:t>
      </w:r>
      <w:r w:rsidR="001C06EF">
        <w:rPr>
          <w:rFonts w:ascii="Arial" w:eastAsia="Arial" w:hAnsi="Arial" w:cs="Arial"/>
        </w:rPr>
        <w:t>0</w:t>
      </w:r>
      <w:r>
        <w:rPr>
          <w:rFonts w:ascii="Arial" w:eastAsia="Arial" w:hAnsi="Arial" w:cs="Arial"/>
        </w:rPr>
        <w:t>.  It is recommended that clubs maintain a ratio of 1:10 Coach to Swimmer</w:t>
      </w:r>
      <w:r w:rsidR="00665484">
        <w:rPr>
          <w:rFonts w:ascii="Arial" w:eastAsia="Arial" w:hAnsi="Arial" w:cs="Arial"/>
        </w:rPr>
        <w:t>.</w:t>
      </w:r>
    </w:p>
    <w:p w14:paraId="54CA84AC" w14:textId="3AAC621F" w:rsidR="0024127C" w:rsidRDefault="006046BF" w:rsidP="00274795">
      <w:pPr>
        <w:spacing w:before="67"/>
        <w:ind w:left="112" w:right="668"/>
        <w:rPr>
          <w:rFonts w:ascii="Arial" w:eastAsia="Arial" w:hAnsi="Arial" w:cs="Arial"/>
        </w:rPr>
      </w:pPr>
      <w:r>
        <w:rPr>
          <w:rFonts w:ascii="Arial" w:eastAsia="Arial" w:hAnsi="Arial" w:cs="Arial"/>
        </w:rPr>
        <w:lastRenderedPageBreak/>
        <w:t xml:space="preserve">19. The passes include a </w:t>
      </w:r>
      <w:r w:rsidR="00722CE9">
        <w:rPr>
          <w:rFonts w:ascii="Arial" w:eastAsia="Arial" w:hAnsi="Arial" w:cs="Arial"/>
        </w:rPr>
        <w:t xml:space="preserve">program </w:t>
      </w:r>
      <w:r>
        <w:rPr>
          <w:rFonts w:ascii="Arial" w:eastAsia="Arial" w:hAnsi="Arial" w:cs="Arial"/>
        </w:rPr>
        <w:t>and food.  No person will be allowed on poolside without a</w:t>
      </w:r>
      <w:r w:rsidR="00274795">
        <w:rPr>
          <w:rFonts w:ascii="Arial" w:eastAsia="Arial" w:hAnsi="Arial" w:cs="Arial"/>
        </w:rPr>
        <w:t xml:space="preserve"> </w:t>
      </w:r>
      <w:r>
        <w:rPr>
          <w:rFonts w:ascii="Arial" w:eastAsia="Arial" w:hAnsi="Arial" w:cs="Arial"/>
        </w:rPr>
        <w:t>pass.  Only competing swimmers and officials will be allowed in the area behind the starting blocks at the deep end of the pool during the event.</w:t>
      </w:r>
    </w:p>
    <w:p w14:paraId="78508C14"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 xml:space="preserve">20. Results sheets will be posted on poolside and the </w:t>
      </w:r>
      <w:proofErr w:type="gramStart"/>
      <w:r>
        <w:rPr>
          <w:rFonts w:ascii="Arial" w:eastAsia="Arial" w:hAnsi="Arial" w:cs="Arial"/>
        </w:rPr>
        <w:t>spectators</w:t>
      </w:r>
      <w:proofErr w:type="gramEnd"/>
      <w:r>
        <w:rPr>
          <w:rFonts w:ascii="Arial" w:eastAsia="Arial" w:hAnsi="Arial" w:cs="Arial"/>
        </w:rPr>
        <w:t xml:space="preserve"> area on the day and will be available to download from </w:t>
      </w:r>
      <w:hyperlink r:id="rId18">
        <w:r>
          <w:rPr>
            <w:rFonts w:ascii="Arial" w:eastAsia="Arial" w:hAnsi="Arial" w:cs="Arial"/>
            <w:color w:val="1154CC"/>
            <w:u w:val="single" w:color="1154CC"/>
          </w:rPr>
          <w:t>www.copsclub.co.uk</w:t>
        </w:r>
        <w:r>
          <w:rPr>
            <w:rFonts w:ascii="Arial" w:eastAsia="Arial" w:hAnsi="Arial" w:cs="Arial"/>
            <w:color w:val="1154CC"/>
          </w:rPr>
          <w:t xml:space="preserve"> </w:t>
        </w:r>
        <w:r>
          <w:rPr>
            <w:rFonts w:ascii="Arial" w:eastAsia="Arial" w:hAnsi="Arial" w:cs="Arial"/>
            <w:color w:val="000000"/>
          </w:rPr>
          <w:t>after the event</w:t>
        </w:r>
      </w:hyperlink>
    </w:p>
    <w:p w14:paraId="451AD40D"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21. 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14:paraId="3145C912" w14:textId="77777777" w:rsidR="0024127C" w:rsidRDefault="006046BF" w:rsidP="00E0231E">
      <w:pPr>
        <w:spacing w:before="1"/>
        <w:ind w:left="112" w:right="668"/>
        <w:rPr>
          <w:rFonts w:ascii="Arial" w:eastAsia="Arial" w:hAnsi="Arial" w:cs="Arial"/>
        </w:rPr>
      </w:pPr>
      <w:r>
        <w:rPr>
          <w:rFonts w:ascii="Arial" w:eastAsia="Arial" w:hAnsi="Arial" w:cs="Arial"/>
        </w:rPr>
        <w:t>22. For Health and Safety reasons only small rucksack bags will be allowed poolside.  Lockers are available</w:t>
      </w:r>
    </w:p>
    <w:p w14:paraId="5D3F82EA" w14:textId="77777777" w:rsidR="0024127C" w:rsidRDefault="006046BF" w:rsidP="00E0231E">
      <w:pPr>
        <w:spacing w:before="40"/>
        <w:ind w:left="112" w:right="668"/>
        <w:rPr>
          <w:rFonts w:ascii="Arial" w:eastAsia="Arial" w:hAnsi="Arial" w:cs="Arial"/>
        </w:rPr>
      </w:pPr>
      <w:r>
        <w:rPr>
          <w:rFonts w:ascii="Arial" w:eastAsia="Arial" w:hAnsi="Arial" w:cs="Arial"/>
        </w:rPr>
        <w:t>23. There will be no glass items allowed on poolside</w:t>
      </w:r>
    </w:p>
    <w:p w14:paraId="688E40DE" w14:textId="77777777" w:rsidR="0024127C" w:rsidRDefault="006046BF" w:rsidP="00E0231E">
      <w:pPr>
        <w:spacing w:before="40"/>
        <w:ind w:left="112" w:right="668"/>
        <w:rPr>
          <w:rFonts w:ascii="Arial" w:eastAsia="Arial" w:hAnsi="Arial" w:cs="Arial"/>
        </w:rPr>
      </w:pPr>
      <w:r>
        <w:rPr>
          <w:rFonts w:ascii="Arial" w:eastAsia="Arial" w:hAnsi="Arial" w:cs="Arial"/>
        </w:rPr>
        <w:t xml:space="preserve">24. The promoters reserve the right to refuse admission to any competitor, participant, </w:t>
      </w:r>
      <w:proofErr w:type="gramStart"/>
      <w:r>
        <w:rPr>
          <w:rFonts w:ascii="Arial" w:eastAsia="Arial" w:hAnsi="Arial" w:cs="Arial"/>
        </w:rPr>
        <w:t>coach</w:t>
      </w:r>
      <w:proofErr w:type="gramEnd"/>
      <w:r>
        <w:rPr>
          <w:rFonts w:ascii="Arial" w:eastAsia="Arial" w:hAnsi="Arial" w:cs="Arial"/>
        </w:rPr>
        <w:t xml:space="preserve"> or spectator</w:t>
      </w:r>
    </w:p>
    <w:p w14:paraId="345B7A23" w14:textId="7CE94DE7" w:rsidR="0024127C" w:rsidRDefault="006046BF" w:rsidP="00E0231E">
      <w:pPr>
        <w:spacing w:before="40" w:line="281" w:lineRule="auto"/>
        <w:ind w:left="472" w:right="668" w:hanging="360"/>
        <w:rPr>
          <w:rFonts w:ascii="Arial" w:eastAsia="Arial" w:hAnsi="Arial" w:cs="Arial"/>
        </w:rPr>
      </w:pPr>
      <w:r>
        <w:rPr>
          <w:rFonts w:ascii="Arial" w:eastAsia="Arial" w:hAnsi="Arial" w:cs="Arial"/>
        </w:rPr>
        <w:t xml:space="preserve">25. </w:t>
      </w:r>
      <w:r w:rsidR="00274795">
        <w:rPr>
          <w:rFonts w:ascii="Arial" w:eastAsia="Arial" w:hAnsi="Arial" w:cs="Arial"/>
        </w:rPr>
        <w:t>GDPR</w:t>
      </w:r>
      <w:r w:rsidR="002F369A" w:rsidRPr="002F369A">
        <w:rPr>
          <w:rFonts w:ascii="Arial" w:hAnsi="Arial" w:cs="Arial"/>
          <w:color w:val="222222"/>
          <w:shd w:val="clear" w:color="auto" w:fill="FFFFFF"/>
        </w:rPr>
        <w:t xml:space="preserve"> requires us to provide you with certain information and to obtain your consent before processing data about you.  Processing </w:t>
      </w:r>
      <w:proofErr w:type="gramStart"/>
      <w:r w:rsidR="002F369A" w:rsidRPr="002F369A">
        <w:rPr>
          <w:rFonts w:ascii="Arial" w:hAnsi="Arial" w:cs="Arial"/>
          <w:color w:val="222222"/>
          <w:shd w:val="clear" w:color="auto" w:fill="FFFFFF"/>
        </w:rPr>
        <w:t>includes:</w:t>
      </w:r>
      <w:proofErr w:type="gramEnd"/>
      <w:r w:rsidR="002F369A" w:rsidRPr="002F369A">
        <w:rPr>
          <w:rFonts w:ascii="Arial" w:hAnsi="Arial" w:cs="Arial"/>
          <w:color w:val="222222"/>
          <w:shd w:val="clear" w:color="auto" w:fill="FFFFFF"/>
        </w:rPr>
        <w:t xml:space="preserve">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w:t>
      </w:r>
      <w:r w:rsidR="00274795">
        <w:rPr>
          <w:rFonts w:ascii="Arial" w:hAnsi="Arial" w:cs="Arial"/>
          <w:color w:val="222222"/>
          <w:shd w:val="clear" w:color="auto" w:fill="FFFFFF"/>
        </w:rPr>
        <w:t xml:space="preserve">GDPR. </w:t>
      </w:r>
      <w:r w:rsidR="002F369A" w:rsidRPr="002F369A">
        <w:rPr>
          <w:rFonts w:ascii="Arial" w:hAnsi="Arial" w:cs="Arial"/>
          <w:color w:val="222222"/>
          <w:shd w:val="clear" w:color="auto" w:fill="FFFFFF"/>
        </w:rPr>
        <w:t>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p w14:paraId="3469635D"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26. Please help to maintain a high standard of health and safety by not blocking stairways, emergency exits and walkways with bags and report any issues immediately to a member of pool staff or to the Meet Promoter.</w:t>
      </w:r>
    </w:p>
    <w:p w14:paraId="4A15A7AC" w14:textId="77777777" w:rsidR="0024127C" w:rsidRDefault="006046BF" w:rsidP="00E0231E">
      <w:pPr>
        <w:spacing w:before="1" w:line="281" w:lineRule="auto"/>
        <w:ind w:left="472" w:right="668" w:hanging="360"/>
        <w:rPr>
          <w:rFonts w:ascii="Arial" w:eastAsia="Arial" w:hAnsi="Arial" w:cs="Arial"/>
        </w:rPr>
      </w:pPr>
      <w:r>
        <w:rPr>
          <w:rFonts w:ascii="Arial" w:eastAsia="Arial" w:hAnsi="Arial" w:cs="Arial"/>
        </w:rPr>
        <w:t xml:space="preserve">27. Warm Up protocol: Strictly no diving during any warm-up session, except in the designated sprint lanes.  Odd lanes will swim clockwise (1,3,5), even lanes will swim </w:t>
      </w:r>
      <w:proofErr w:type="gramStart"/>
      <w:r>
        <w:rPr>
          <w:rFonts w:ascii="Arial" w:eastAsia="Arial" w:hAnsi="Arial" w:cs="Arial"/>
        </w:rPr>
        <w:t>counter clockwise</w:t>
      </w:r>
      <w:proofErr w:type="gramEnd"/>
      <w:r>
        <w:rPr>
          <w:rFonts w:ascii="Arial" w:eastAsia="Arial" w:hAnsi="Arial" w:cs="Arial"/>
        </w:rPr>
        <w:t xml:space="preserve"> (2,4,6).  All swimmers must leave the water by the side of the pool and not over the timing pads.</w:t>
      </w:r>
    </w:p>
    <w:p w14:paraId="613EEB63" w14:textId="4043D31F" w:rsidR="0024127C" w:rsidRDefault="006046BF" w:rsidP="00E0231E">
      <w:pPr>
        <w:spacing w:before="1" w:line="281" w:lineRule="auto"/>
        <w:ind w:left="472" w:right="668" w:hanging="360"/>
        <w:rPr>
          <w:rFonts w:ascii="Arial" w:eastAsia="Arial" w:hAnsi="Arial" w:cs="Arial"/>
          <w:color w:val="212121"/>
        </w:rPr>
      </w:pPr>
      <w:r>
        <w:rPr>
          <w:rFonts w:ascii="Arial" w:eastAsia="Arial" w:hAnsi="Arial" w:cs="Arial"/>
        </w:rPr>
        <w:t xml:space="preserve">28. Any </w:t>
      </w:r>
      <w:r>
        <w:rPr>
          <w:rFonts w:ascii="Arial" w:eastAsia="Arial" w:hAnsi="Arial" w:cs="Arial"/>
          <w:color w:val="212121"/>
        </w:rPr>
        <w:t xml:space="preserve">matter not covered by these conditions will be determined by the Promoter and Referee, subject to </w:t>
      </w:r>
      <w:r w:rsidR="00851E6D" w:rsidRPr="00851E6D">
        <w:rPr>
          <w:rFonts w:ascii="Arial" w:eastAsia="Arial" w:hAnsi="Arial" w:cs="Arial"/>
        </w:rPr>
        <w:t>Swim England</w:t>
      </w:r>
      <w:r>
        <w:rPr>
          <w:rFonts w:ascii="Arial" w:eastAsia="Arial" w:hAnsi="Arial" w:cs="Arial"/>
          <w:color w:val="212121"/>
        </w:rPr>
        <w:t xml:space="preserve"> Laws, </w:t>
      </w:r>
      <w:proofErr w:type="gramStart"/>
      <w:r>
        <w:rPr>
          <w:rFonts w:ascii="Arial" w:eastAsia="Arial" w:hAnsi="Arial" w:cs="Arial"/>
          <w:color w:val="212121"/>
        </w:rPr>
        <w:t>Regulations</w:t>
      </w:r>
      <w:proofErr w:type="gramEnd"/>
      <w:r>
        <w:rPr>
          <w:rFonts w:ascii="Arial" w:eastAsia="Arial" w:hAnsi="Arial" w:cs="Arial"/>
          <w:color w:val="212121"/>
        </w:rPr>
        <w:t xml:space="preserve"> and the </w:t>
      </w:r>
      <w:r w:rsidR="00851E6D" w:rsidRPr="00851E6D">
        <w:rPr>
          <w:rFonts w:ascii="Arial" w:eastAsia="Arial" w:hAnsi="Arial" w:cs="Arial"/>
        </w:rPr>
        <w:t xml:space="preserve">Swim England </w:t>
      </w:r>
      <w:r>
        <w:rPr>
          <w:rFonts w:ascii="Arial" w:eastAsia="Arial" w:hAnsi="Arial" w:cs="Arial"/>
          <w:color w:val="212121"/>
        </w:rPr>
        <w:t>Technical Rules of Racing.</w:t>
      </w:r>
    </w:p>
    <w:p w14:paraId="38388B89" w14:textId="3C32945D" w:rsidR="002F369A" w:rsidRDefault="002F369A" w:rsidP="00E0231E">
      <w:pPr>
        <w:spacing w:before="1" w:line="281" w:lineRule="auto"/>
        <w:ind w:left="472" w:right="668" w:hanging="360"/>
        <w:rPr>
          <w:rFonts w:ascii="Arial" w:eastAsia="Arial" w:hAnsi="Arial" w:cs="Arial"/>
          <w:color w:val="212121"/>
        </w:rPr>
      </w:pPr>
    </w:p>
    <w:p w14:paraId="7B728B5F" w14:textId="7D401DC0" w:rsidR="00FA7AEE" w:rsidRDefault="00FA7AEE" w:rsidP="00E0231E">
      <w:pPr>
        <w:ind w:right="668"/>
        <w:rPr>
          <w:rFonts w:ascii="Arial" w:eastAsia="Arial" w:hAnsi="Arial" w:cs="Arial"/>
          <w:color w:val="212121"/>
        </w:rPr>
      </w:pPr>
      <w:r>
        <w:rPr>
          <w:rFonts w:ascii="Arial" w:eastAsia="Arial" w:hAnsi="Arial" w:cs="Arial"/>
          <w:color w:val="212121"/>
        </w:rPr>
        <w:br w:type="page"/>
      </w:r>
    </w:p>
    <w:p w14:paraId="1FC254A6" w14:textId="77777777" w:rsidR="00FA7AEE" w:rsidRDefault="00FA7AEE">
      <w:pPr>
        <w:spacing w:before="1" w:line="281" w:lineRule="auto"/>
        <w:ind w:left="472" w:right="659" w:hanging="360"/>
        <w:rPr>
          <w:rFonts w:ascii="Arial" w:eastAsia="Arial" w:hAnsi="Arial" w:cs="Arial"/>
          <w:color w:val="212121"/>
        </w:rPr>
      </w:pPr>
    </w:p>
    <w:p w14:paraId="337476C8" w14:textId="1FA8347F" w:rsidR="00FA7AEE" w:rsidRPr="00486E87" w:rsidRDefault="00FA7AEE" w:rsidP="00FA7AEE">
      <w:pPr>
        <w:rPr>
          <w:rFonts w:ascii="Arial" w:eastAsia="Arial" w:hAnsi="Arial" w:cs="Arial"/>
          <w:b/>
          <w:bCs/>
          <w:sz w:val="36"/>
          <w:szCs w:val="36"/>
        </w:rPr>
      </w:pPr>
      <w:r w:rsidRPr="00486E87">
        <w:rPr>
          <w:rFonts w:ascii="Arial" w:eastAsia="Arial" w:hAnsi="Arial" w:cs="Arial"/>
          <w:b/>
          <w:bCs/>
          <w:sz w:val="36"/>
          <w:szCs w:val="36"/>
        </w:rPr>
        <w:t>Program of Events and Running Order</w:t>
      </w:r>
    </w:p>
    <w:p w14:paraId="12F2A982" w14:textId="025D8AA4" w:rsidR="00C053FD" w:rsidRDefault="00C053FD" w:rsidP="00FA7AEE">
      <w:pPr>
        <w:rPr>
          <w:rFonts w:asciiTheme="majorHAnsi" w:eastAsia="Arial" w:hAnsiTheme="majorHAnsi"/>
          <w:b/>
          <w:bCs/>
          <w:sz w:val="36"/>
          <w:szCs w:val="36"/>
        </w:rPr>
      </w:pPr>
    </w:p>
    <w:tbl>
      <w:tblPr>
        <w:tblStyle w:val="TableGrid"/>
        <w:tblW w:w="0" w:type="auto"/>
        <w:tblLook w:val="04A0" w:firstRow="1" w:lastRow="0" w:firstColumn="1" w:lastColumn="0" w:noHBand="0" w:noVBand="1"/>
      </w:tblPr>
      <w:tblGrid>
        <w:gridCol w:w="988"/>
        <w:gridCol w:w="2268"/>
        <w:gridCol w:w="2976"/>
        <w:gridCol w:w="2127"/>
      </w:tblGrid>
      <w:tr w:rsidR="001A187E" w14:paraId="07100195" w14:textId="77777777" w:rsidTr="001A187E">
        <w:tc>
          <w:tcPr>
            <w:tcW w:w="8359" w:type="dxa"/>
            <w:gridSpan w:val="4"/>
          </w:tcPr>
          <w:p w14:paraId="70AF1044" w14:textId="6EDDECE2" w:rsidR="001A187E" w:rsidRPr="00486E87" w:rsidRDefault="001A187E" w:rsidP="00C053FD">
            <w:pPr>
              <w:jc w:val="center"/>
              <w:rPr>
                <w:rFonts w:ascii="Arial" w:eastAsia="Arial" w:hAnsi="Arial" w:cs="Arial"/>
                <w:b/>
                <w:bCs/>
                <w:sz w:val="28"/>
                <w:szCs w:val="28"/>
              </w:rPr>
            </w:pPr>
            <w:r w:rsidRPr="00486E87">
              <w:rPr>
                <w:rFonts w:ascii="Arial" w:eastAsia="Arial" w:hAnsi="Arial" w:cs="Arial"/>
                <w:b/>
                <w:bCs/>
                <w:sz w:val="28"/>
                <w:szCs w:val="28"/>
              </w:rPr>
              <w:t>Session 1 – warm up 8am; start 9am</w:t>
            </w:r>
          </w:p>
        </w:tc>
      </w:tr>
      <w:tr w:rsidR="001A187E" w14:paraId="6169F66C" w14:textId="77777777" w:rsidTr="001A187E">
        <w:tc>
          <w:tcPr>
            <w:tcW w:w="988" w:type="dxa"/>
          </w:tcPr>
          <w:p w14:paraId="377EF491" w14:textId="648213DC" w:rsidR="001A187E" w:rsidRDefault="001A187E" w:rsidP="00486E87">
            <w:pPr>
              <w:rPr>
                <w:rFonts w:ascii="Arial" w:eastAsia="Arial" w:hAnsi="Arial" w:cs="Arial"/>
                <w:color w:val="212121"/>
              </w:rPr>
            </w:pPr>
            <w:r>
              <w:rPr>
                <w:rFonts w:ascii="Arial" w:eastAsia="Arial" w:hAnsi="Arial" w:cs="Arial"/>
                <w:color w:val="212121"/>
              </w:rPr>
              <w:t>101</w:t>
            </w:r>
          </w:p>
        </w:tc>
        <w:tc>
          <w:tcPr>
            <w:tcW w:w="2268" w:type="dxa"/>
          </w:tcPr>
          <w:p w14:paraId="0C1974CB" w14:textId="62C4EB2C" w:rsidR="001A187E" w:rsidRDefault="001A187E" w:rsidP="00486E87">
            <w:pPr>
              <w:rPr>
                <w:rFonts w:asciiTheme="majorHAnsi" w:eastAsia="Arial" w:hAnsiTheme="majorHAnsi"/>
                <w:b/>
                <w:bCs/>
                <w:sz w:val="36"/>
                <w:szCs w:val="36"/>
              </w:rPr>
            </w:pPr>
            <w:r>
              <w:rPr>
                <w:rFonts w:ascii="Arial" w:eastAsia="Arial" w:hAnsi="Arial" w:cs="Arial"/>
                <w:color w:val="212121"/>
              </w:rPr>
              <w:t>Male</w:t>
            </w:r>
          </w:p>
        </w:tc>
        <w:tc>
          <w:tcPr>
            <w:tcW w:w="2976" w:type="dxa"/>
          </w:tcPr>
          <w:p w14:paraId="47A2440C" w14:textId="58683E2C" w:rsidR="001A187E" w:rsidRDefault="001A187E" w:rsidP="00486E87">
            <w:pPr>
              <w:rPr>
                <w:rFonts w:asciiTheme="majorHAnsi" w:eastAsia="Arial" w:hAnsiTheme="majorHAnsi"/>
                <w:b/>
                <w:bCs/>
                <w:sz w:val="36"/>
                <w:szCs w:val="36"/>
              </w:rPr>
            </w:pPr>
            <w:r>
              <w:rPr>
                <w:rFonts w:ascii="Arial" w:eastAsia="Arial" w:hAnsi="Arial" w:cs="Arial"/>
                <w:color w:val="212121"/>
              </w:rPr>
              <w:t>100m</w:t>
            </w:r>
          </w:p>
        </w:tc>
        <w:tc>
          <w:tcPr>
            <w:tcW w:w="2127" w:type="dxa"/>
          </w:tcPr>
          <w:p w14:paraId="371951F5" w14:textId="3225FE1E" w:rsidR="001A187E" w:rsidRDefault="001A187E" w:rsidP="00486E87">
            <w:pPr>
              <w:rPr>
                <w:rFonts w:asciiTheme="majorHAnsi" w:eastAsia="Arial" w:hAnsiTheme="majorHAnsi"/>
                <w:b/>
                <w:bCs/>
                <w:sz w:val="36"/>
                <w:szCs w:val="36"/>
              </w:rPr>
            </w:pPr>
            <w:r>
              <w:rPr>
                <w:rFonts w:ascii="Arial" w:eastAsia="Arial" w:hAnsi="Arial" w:cs="Arial"/>
                <w:color w:val="212121"/>
              </w:rPr>
              <w:t>Individual Medley</w:t>
            </w:r>
          </w:p>
        </w:tc>
      </w:tr>
      <w:tr w:rsidR="001A187E" w14:paraId="23CB2A83" w14:textId="77777777" w:rsidTr="001A187E">
        <w:tc>
          <w:tcPr>
            <w:tcW w:w="988" w:type="dxa"/>
          </w:tcPr>
          <w:p w14:paraId="6E329763" w14:textId="143F4153" w:rsidR="001A187E" w:rsidRDefault="001A187E" w:rsidP="00486E87">
            <w:pPr>
              <w:rPr>
                <w:rFonts w:ascii="Arial" w:eastAsia="Arial" w:hAnsi="Arial" w:cs="Arial"/>
                <w:color w:val="212121"/>
              </w:rPr>
            </w:pPr>
            <w:r>
              <w:rPr>
                <w:rFonts w:ascii="Arial" w:eastAsia="Arial" w:hAnsi="Arial" w:cs="Arial"/>
                <w:color w:val="212121"/>
              </w:rPr>
              <w:t>102</w:t>
            </w:r>
          </w:p>
        </w:tc>
        <w:tc>
          <w:tcPr>
            <w:tcW w:w="2268" w:type="dxa"/>
          </w:tcPr>
          <w:p w14:paraId="391F85F2" w14:textId="1C7922A3" w:rsidR="001A187E" w:rsidRDefault="001A187E" w:rsidP="00486E87">
            <w:pPr>
              <w:rPr>
                <w:rFonts w:asciiTheme="majorHAnsi" w:eastAsia="Arial" w:hAnsiTheme="majorHAnsi"/>
                <w:b/>
                <w:bCs/>
                <w:sz w:val="36"/>
                <w:szCs w:val="36"/>
              </w:rPr>
            </w:pPr>
            <w:r>
              <w:rPr>
                <w:rFonts w:ascii="Arial" w:eastAsia="Arial" w:hAnsi="Arial" w:cs="Arial"/>
                <w:color w:val="212121"/>
              </w:rPr>
              <w:t>Female</w:t>
            </w:r>
          </w:p>
        </w:tc>
        <w:tc>
          <w:tcPr>
            <w:tcW w:w="2976" w:type="dxa"/>
          </w:tcPr>
          <w:p w14:paraId="0962604C" w14:textId="7222A75B" w:rsidR="001A187E" w:rsidRDefault="001A187E" w:rsidP="00486E87">
            <w:pPr>
              <w:rPr>
                <w:rFonts w:asciiTheme="majorHAnsi" w:eastAsia="Arial" w:hAnsiTheme="majorHAnsi"/>
                <w:b/>
                <w:bCs/>
                <w:sz w:val="36"/>
                <w:szCs w:val="36"/>
              </w:rPr>
            </w:pPr>
            <w:r>
              <w:rPr>
                <w:rFonts w:ascii="Arial" w:eastAsia="Arial" w:hAnsi="Arial" w:cs="Arial"/>
                <w:color w:val="212121"/>
              </w:rPr>
              <w:t>100m</w:t>
            </w:r>
          </w:p>
        </w:tc>
        <w:tc>
          <w:tcPr>
            <w:tcW w:w="2127" w:type="dxa"/>
          </w:tcPr>
          <w:p w14:paraId="1E14ECBF" w14:textId="367B3BD4" w:rsidR="001A187E" w:rsidRDefault="001A187E" w:rsidP="00486E87">
            <w:pPr>
              <w:rPr>
                <w:rFonts w:asciiTheme="majorHAnsi" w:eastAsia="Arial" w:hAnsiTheme="majorHAnsi"/>
                <w:b/>
                <w:bCs/>
                <w:sz w:val="36"/>
                <w:szCs w:val="36"/>
              </w:rPr>
            </w:pPr>
            <w:r>
              <w:rPr>
                <w:rFonts w:ascii="Arial" w:eastAsia="Arial" w:hAnsi="Arial" w:cs="Arial"/>
                <w:color w:val="212121"/>
              </w:rPr>
              <w:t>Individual Medley</w:t>
            </w:r>
          </w:p>
        </w:tc>
      </w:tr>
      <w:tr w:rsidR="001A187E" w14:paraId="1C0CCB49" w14:textId="77777777" w:rsidTr="001A187E">
        <w:tc>
          <w:tcPr>
            <w:tcW w:w="988" w:type="dxa"/>
          </w:tcPr>
          <w:p w14:paraId="1A72FB0C" w14:textId="333D0FD6" w:rsidR="001A187E" w:rsidRDefault="001A187E" w:rsidP="00486E87">
            <w:pPr>
              <w:rPr>
                <w:rFonts w:ascii="Arial" w:eastAsia="Arial" w:hAnsi="Arial" w:cs="Arial"/>
                <w:color w:val="212121"/>
              </w:rPr>
            </w:pPr>
            <w:r>
              <w:rPr>
                <w:rFonts w:ascii="Arial" w:eastAsia="Arial" w:hAnsi="Arial" w:cs="Arial"/>
                <w:color w:val="212121"/>
              </w:rPr>
              <w:t>103</w:t>
            </w:r>
          </w:p>
        </w:tc>
        <w:tc>
          <w:tcPr>
            <w:tcW w:w="2268" w:type="dxa"/>
          </w:tcPr>
          <w:p w14:paraId="442AB63C" w14:textId="25E69871" w:rsidR="001A187E" w:rsidRDefault="001A187E" w:rsidP="00486E87">
            <w:pPr>
              <w:rPr>
                <w:rFonts w:asciiTheme="majorHAnsi" w:eastAsia="Arial" w:hAnsiTheme="majorHAnsi"/>
                <w:b/>
                <w:bCs/>
                <w:sz w:val="36"/>
                <w:szCs w:val="36"/>
              </w:rPr>
            </w:pPr>
            <w:r>
              <w:rPr>
                <w:rFonts w:ascii="Arial" w:eastAsia="Arial" w:hAnsi="Arial" w:cs="Arial"/>
                <w:color w:val="212121"/>
              </w:rPr>
              <w:t>Male</w:t>
            </w:r>
          </w:p>
        </w:tc>
        <w:tc>
          <w:tcPr>
            <w:tcW w:w="2976" w:type="dxa"/>
          </w:tcPr>
          <w:p w14:paraId="359E030D" w14:textId="60C2953F" w:rsidR="001A187E" w:rsidRDefault="001A187E" w:rsidP="00486E87">
            <w:pPr>
              <w:rPr>
                <w:rFonts w:asciiTheme="majorHAnsi" w:eastAsia="Arial" w:hAnsiTheme="majorHAnsi"/>
                <w:b/>
                <w:bCs/>
                <w:sz w:val="36"/>
                <w:szCs w:val="36"/>
              </w:rPr>
            </w:pPr>
            <w:r>
              <w:rPr>
                <w:rFonts w:ascii="Arial" w:eastAsia="Arial" w:hAnsi="Arial" w:cs="Arial"/>
                <w:color w:val="212121"/>
              </w:rPr>
              <w:t>50m</w:t>
            </w:r>
          </w:p>
        </w:tc>
        <w:tc>
          <w:tcPr>
            <w:tcW w:w="2127" w:type="dxa"/>
          </w:tcPr>
          <w:p w14:paraId="09E7C8BE" w14:textId="23E472EC" w:rsidR="001A187E" w:rsidRDefault="001A187E" w:rsidP="00486E87">
            <w:pPr>
              <w:rPr>
                <w:rFonts w:asciiTheme="majorHAnsi" w:eastAsia="Arial" w:hAnsiTheme="majorHAnsi"/>
                <w:b/>
                <w:bCs/>
                <w:sz w:val="36"/>
                <w:szCs w:val="36"/>
              </w:rPr>
            </w:pPr>
            <w:r>
              <w:rPr>
                <w:rFonts w:ascii="Arial" w:eastAsia="Arial" w:hAnsi="Arial" w:cs="Arial"/>
                <w:color w:val="212121"/>
              </w:rPr>
              <w:t>Butterfly</w:t>
            </w:r>
          </w:p>
        </w:tc>
      </w:tr>
      <w:tr w:rsidR="001A187E" w14:paraId="5105D0D0" w14:textId="77777777" w:rsidTr="001A187E">
        <w:tc>
          <w:tcPr>
            <w:tcW w:w="988" w:type="dxa"/>
          </w:tcPr>
          <w:p w14:paraId="0670506C" w14:textId="55C8F189" w:rsidR="001A187E" w:rsidRDefault="001A187E" w:rsidP="00486E87">
            <w:pPr>
              <w:rPr>
                <w:rFonts w:ascii="Arial" w:eastAsia="Arial" w:hAnsi="Arial" w:cs="Arial"/>
                <w:color w:val="212121"/>
              </w:rPr>
            </w:pPr>
            <w:r>
              <w:rPr>
                <w:rFonts w:ascii="Arial" w:eastAsia="Arial" w:hAnsi="Arial" w:cs="Arial"/>
                <w:color w:val="212121"/>
              </w:rPr>
              <w:t>104</w:t>
            </w:r>
          </w:p>
        </w:tc>
        <w:tc>
          <w:tcPr>
            <w:tcW w:w="2268" w:type="dxa"/>
          </w:tcPr>
          <w:p w14:paraId="31DF7415" w14:textId="4815C696" w:rsidR="001A187E" w:rsidRDefault="001A187E" w:rsidP="00486E87">
            <w:pPr>
              <w:rPr>
                <w:rFonts w:asciiTheme="majorHAnsi" w:eastAsia="Arial" w:hAnsiTheme="majorHAnsi"/>
                <w:b/>
                <w:bCs/>
                <w:sz w:val="36"/>
                <w:szCs w:val="36"/>
              </w:rPr>
            </w:pPr>
            <w:r>
              <w:rPr>
                <w:rFonts w:ascii="Arial" w:eastAsia="Arial" w:hAnsi="Arial" w:cs="Arial"/>
                <w:color w:val="212121"/>
              </w:rPr>
              <w:t>Female</w:t>
            </w:r>
          </w:p>
        </w:tc>
        <w:tc>
          <w:tcPr>
            <w:tcW w:w="2976" w:type="dxa"/>
          </w:tcPr>
          <w:p w14:paraId="647504D2" w14:textId="03E3296C" w:rsidR="001A187E" w:rsidRDefault="001A187E" w:rsidP="00486E87">
            <w:pPr>
              <w:rPr>
                <w:rFonts w:asciiTheme="majorHAnsi" w:eastAsia="Arial" w:hAnsiTheme="majorHAnsi"/>
                <w:b/>
                <w:bCs/>
                <w:sz w:val="36"/>
                <w:szCs w:val="36"/>
              </w:rPr>
            </w:pPr>
            <w:r>
              <w:rPr>
                <w:rFonts w:ascii="Arial" w:eastAsia="Arial" w:hAnsi="Arial" w:cs="Arial"/>
                <w:color w:val="212121"/>
              </w:rPr>
              <w:t>50m</w:t>
            </w:r>
          </w:p>
        </w:tc>
        <w:tc>
          <w:tcPr>
            <w:tcW w:w="2127" w:type="dxa"/>
          </w:tcPr>
          <w:p w14:paraId="7846D928" w14:textId="3CB8B9B3" w:rsidR="001A187E" w:rsidRDefault="001A187E" w:rsidP="00486E87">
            <w:pPr>
              <w:rPr>
                <w:rFonts w:asciiTheme="majorHAnsi" w:eastAsia="Arial" w:hAnsiTheme="majorHAnsi"/>
                <w:b/>
                <w:bCs/>
                <w:sz w:val="36"/>
                <w:szCs w:val="36"/>
              </w:rPr>
            </w:pPr>
            <w:r>
              <w:rPr>
                <w:rFonts w:ascii="Arial" w:eastAsia="Arial" w:hAnsi="Arial" w:cs="Arial"/>
                <w:color w:val="212121"/>
              </w:rPr>
              <w:t>Butterfly</w:t>
            </w:r>
          </w:p>
        </w:tc>
      </w:tr>
      <w:tr w:rsidR="001A187E" w14:paraId="1145FFCB" w14:textId="77777777" w:rsidTr="001A187E">
        <w:tc>
          <w:tcPr>
            <w:tcW w:w="988" w:type="dxa"/>
          </w:tcPr>
          <w:p w14:paraId="6712260E" w14:textId="2AC6B7C0" w:rsidR="001A187E" w:rsidRDefault="001A187E" w:rsidP="00486E87">
            <w:pPr>
              <w:rPr>
                <w:rFonts w:ascii="Arial" w:eastAsia="Arial" w:hAnsi="Arial" w:cs="Arial"/>
                <w:color w:val="212121"/>
              </w:rPr>
            </w:pPr>
            <w:r>
              <w:rPr>
                <w:rFonts w:ascii="Arial" w:eastAsia="Arial" w:hAnsi="Arial" w:cs="Arial"/>
                <w:color w:val="212121"/>
              </w:rPr>
              <w:t>105</w:t>
            </w:r>
          </w:p>
        </w:tc>
        <w:tc>
          <w:tcPr>
            <w:tcW w:w="2268" w:type="dxa"/>
          </w:tcPr>
          <w:p w14:paraId="67288A03" w14:textId="1DC9F03D" w:rsidR="001A187E" w:rsidRDefault="001A187E" w:rsidP="00486E87">
            <w:pPr>
              <w:rPr>
                <w:rFonts w:asciiTheme="majorHAnsi" w:eastAsia="Arial" w:hAnsiTheme="majorHAnsi"/>
                <w:b/>
                <w:bCs/>
                <w:sz w:val="36"/>
                <w:szCs w:val="36"/>
              </w:rPr>
            </w:pPr>
            <w:r>
              <w:rPr>
                <w:rFonts w:ascii="Arial" w:eastAsia="Arial" w:hAnsi="Arial" w:cs="Arial"/>
                <w:color w:val="212121"/>
              </w:rPr>
              <w:t>Male</w:t>
            </w:r>
          </w:p>
        </w:tc>
        <w:tc>
          <w:tcPr>
            <w:tcW w:w="2976" w:type="dxa"/>
          </w:tcPr>
          <w:p w14:paraId="194375C0" w14:textId="6FB55F37" w:rsidR="001A187E" w:rsidRDefault="001A187E" w:rsidP="00486E87">
            <w:pPr>
              <w:rPr>
                <w:rFonts w:asciiTheme="majorHAnsi" w:eastAsia="Arial" w:hAnsiTheme="majorHAnsi"/>
                <w:b/>
                <w:bCs/>
                <w:sz w:val="36"/>
                <w:szCs w:val="36"/>
              </w:rPr>
            </w:pPr>
            <w:r>
              <w:rPr>
                <w:rFonts w:ascii="Arial" w:eastAsia="Arial" w:hAnsi="Arial" w:cs="Arial"/>
                <w:color w:val="212121"/>
              </w:rPr>
              <w:t>100m</w:t>
            </w:r>
          </w:p>
        </w:tc>
        <w:tc>
          <w:tcPr>
            <w:tcW w:w="2127" w:type="dxa"/>
          </w:tcPr>
          <w:p w14:paraId="4C09065D" w14:textId="1C12BC3D" w:rsidR="001A187E" w:rsidRDefault="001A187E" w:rsidP="00486E87">
            <w:pPr>
              <w:rPr>
                <w:rFonts w:asciiTheme="majorHAnsi" w:eastAsia="Arial" w:hAnsiTheme="majorHAnsi"/>
                <w:b/>
                <w:bCs/>
                <w:sz w:val="36"/>
                <w:szCs w:val="36"/>
              </w:rPr>
            </w:pPr>
            <w:r>
              <w:rPr>
                <w:rFonts w:ascii="Arial" w:eastAsia="Arial" w:hAnsi="Arial" w:cs="Arial"/>
                <w:color w:val="212121"/>
              </w:rPr>
              <w:t>Backstroke</w:t>
            </w:r>
          </w:p>
        </w:tc>
      </w:tr>
      <w:tr w:rsidR="001A187E" w14:paraId="77908B8A" w14:textId="77777777" w:rsidTr="001A187E">
        <w:tc>
          <w:tcPr>
            <w:tcW w:w="988" w:type="dxa"/>
          </w:tcPr>
          <w:p w14:paraId="57E8D276" w14:textId="7E24DF1E" w:rsidR="001A187E" w:rsidRDefault="001A187E" w:rsidP="00486E87">
            <w:pPr>
              <w:rPr>
                <w:rFonts w:ascii="Arial" w:eastAsia="Arial" w:hAnsi="Arial" w:cs="Arial"/>
                <w:color w:val="212121"/>
              </w:rPr>
            </w:pPr>
            <w:r>
              <w:rPr>
                <w:rFonts w:ascii="Arial" w:eastAsia="Arial" w:hAnsi="Arial" w:cs="Arial"/>
                <w:color w:val="212121"/>
              </w:rPr>
              <w:t>106</w:t>
            </w:r>
          </w:p>
        </w:tc>
        <w:tc>
          <w:tcPr>
            <w:tcW w:w="2268" w:type="dxa"/>
          </w:tcPr>
          <w:p w14:paraId="4572D8B3" w14:textId="3E4AD561" w:rsidR="001A187E" w:rsidRDefault="001A187E" w:rsidP="00486E87">
            <w:pPr>
              <w:rPr>
                <w:rFonts w:asciiTheme="majorHAnsi" w:eastAsia="Arial" w:hAnsiTheme="majorHAnsi"/>
                <w:b/>
                <w:bCs/>
                <w:sz w:val="36"/>
                <w:szCs w:val="36"/>
              </w:rPr>
            </w:pPr>
            <w:r>
              <w:rPr>
                <w:rFonts w:ascii="Arial" w:eastAsia="Arial" w:hAnsi="Arial" w:cs="Arial"/>
                <w:color w:val="212121"/>
              </w:rPr>
              <w:t>Female</w:t>
            </w:r>
          </w:p>
        </w:tc>
        <w:tc>
          <w:tcPr>
            <w:tcW w:w="2976" w:type="dxa"/>
          </w:tcPr>
          <w:p w14:paraId="61F02F94" w14:textId="581A80DD" w:rsidR="001A187E" w:rsidRDefault="001A187E" w:rsidP="00486E87">
            <w:pPr>
              <w:rPr>
                <w:rFonts w:asciiTheme="majorHAnsi" w:eastAsia="Arial" w:hAnsiTheme="majorHAnsi"/>
                <w:b/>
                <w:bCs/>
                <w:sz w:val="36"/>
                <w:szCs w:val="36"/>
              </w:rPr>
            </w:pPr>
            <w:r>
              <w:rPr>
                <w:rFonts w:ascii="Arial" w:eastAsia="Arial" w:hAnsi="Arial" w:cs="Arial"/>
                <w:color w:val="212121"/>
              </w:rPr>
              <w:t>100m</w:t>
            </w:r>
          </w:p>
        </w:tc>
        <w:tc>
          <w:tcPr>
            <w:tcW w:w="2127" w:type="dxa"/>
          </w:tcPr>
          <w:p w14:paraId="565E37D3" w14:textId="0BCE7608" w:rsidR="001A187E" w:rsidRDefault="001A187E" w:rsidP="00486E87">
            <w:pPr>
              <w:rPr>
                <w:rFonts w:asciiTheme="majorHAnsi" w:eastAsia="Arial" w:hAnsiTheme="majorHAnsi"/>
                <w:b/>
                <w:bCs/>
                <w:sz w:val="36"/>
                <w:szCs w:val="36"/>
              </w:rPr>
            </w:pPr>
            <w:r>
              <w:rPr>
                <w:rFonts w:ascii="Arial" w:eastAsia="Arial" w:hAnsi="Arial" w:cs="Arial"/>
                <w:color w:val="212121"/>
              </w:rPr>
              <w:t>Backstroke</w:t>
            </w:r>
          </w:p>
        </w:tc>
      </w:tr>
      <w:tr w:rsidR="001A187E" w14:paraId="1871A1C7" w14:textId="77777777" w:rsidTr="001A187E">
        <w:tc>
          <w:tcPr>
            <w:tcW w:w="988" w:type="dxa"/>
          </w:tcPr>
          <w:p w14:paraId="1814AF96" w14:textId="6BE5E36F" w:rsidR="001A187E" w:rsidRDefault="001A187E" w:rsidP="00486E87">
            <w:pPr>
              <w:rPr>
                <w:rFonts w:ascii="Arial" w:eastAsia="Arial" w:hAnsi="Arial" w:cs="Arial"/>
                <w:color w:val="212121"/>
              </w:rPr>
            </w:pPr>
            <w:r>
              <w:rPr>
                <w:rFonts w:ascii="Arial" w:eastAsia="Arial" w:hAnsi="Arial" w:cs="Arial"/>
                <w:color w:val="212121"/>
              </w:rPr>
              <w:t>107</w:t>
            </w:r>
          </w:p>
        </w:tc>
        <w:tc>
          <w:tcPr>
            <w:tcW w:w="2268" w:type="dxa"/>
          </w:tcPr>
          <w:p w14:paraId="7F4630EE" w14:textId="19DEEC1C" w:rsidR="001A187E" w:rsidRDefault="001A187E" w:rsidP="00486E87">
            <w:pPr>
              <w:rPr>
                <w:rFonts w:asciiTheme="majorHAnsi" w:eastAsia="Arial" w:hAnsiTheme="majorHAnsi"/>
                <w:b/>
                <w:bCs/>
                <w:sz w:val="36"/>
                <w:szCs w:val="36"/>
              </w:rPr>
            </w:pPr>
            <w:r>
              <w:rPr>
                <w:rFonts w:ascii="Arial" w:eastAsia="Arial" w:hAnsi="Arial" w:cs="Arial"/>
                <w:color w:val="212121"/>
              </w:rPr>
              <w:t>Male</w:t>
            </w:r>
          </w:p>
        </w:tc>
        <w:tc>
          <w:tcPr>
            <w:tcW w:w="2976" w:type="dxa"/>
          </w:tcPr>
          <w:p w14:paraId="42D007C8" w14:textId="51B43D9E" w:rsidR="001A187E" w:rsidRDefault="001A187E" w:rsidP="00486E87">
            <w:pPr>
              <w:rPr>
                <w:rFonts w:asciiTheme="majorHAnsi" w:eastAsia="Arial" w:hAnsiTheme="majorHAnsi"/>
                <w:b/>
                <w:bCs/>
                <w:sz w:val="36"/>
                <w:szCs w:val="36"/>
              </w:rPr>
            </w:pPr>
            <w:r>
              <w:rPr>
                <w:rFonts w:ascii="Arial" w:eastAsia="Arial" w:hAnsi="Arial" w:cs="Arial"/>
                <w:color w:val="212121"/>
              </w:rPr>
              <w:t>50m</w:t>
            </w:r>
          </w:p>
        </w:tc>
        <w:tc>
          <w:tcPr>
            <w:tcW w:w="2127" w:type="dxa"/>
          </w:tcPr>
          <w:p w14:paraId="41C75E18" w14:textId="0AACC406" w:rsidR="001A187E" w:rsidRDefault="001A187E" w:rsidP="00486E87">
            <w:pPr>
              <w:rPr>
                <w:rFonts w:asciiTheme="majorHAnsi" w:eastAsia="Arial" w:hAnsiTheme="majorHAnsi"/>
                <w:b/>
                <w:bCs/>
                <w:sz w:val="36"/>
                <w:szCs w:val="36"/>
              </w:rPr>
            </w:pPr>
            <w:r>
              <w:rPr>
                <w:rFonts w:ascii="Arial" w:eastAsia="Arial" w:hAnsi="Arial" w:cs="Arial"/>
                <w:color w:val="212121"/>
              </w:rPr>
              <w:t>Breaststroke</w:t>
            </w:r>
          </w:p>
        </w:tc>
      </w:tr>
      <w:tr w:rsidR="001A187E" w14:paraId="2BAA37E2" w14:textId="77777777" w:rsidTr="001A187E">
        <w:tc>
          <w:tcPr>
            <w:tcW w:w="988" w:type="dxa"/>
          </w:tcPr>
          <w:p w14:paraId="7161F5DF" w14:textId="5672A52F" w:rsidR="001A187E" w:rsidRDefault="001A187E" w:rsidP="00486E87">
            <w:pPr>
              <w:rPr>
                <w:rFonts w:ascii="Arial" w:eastAsia="Arial" w:hAnsi="Arial" w:cs="Arial"/>
                <w:color w:val="212121"/>
              </w:rPr>
            </w:pPr>
            <w:r>
              <w:rPr>
                <w:rFonts w:ascii="Arial" w:eastAsia="Arial" w:hAnsi="Arial" w:cs="Arial"/>
                <w:color w:val="212121"/>
              </w:rPr>
              <w:t>108</w:t>
            </w:r>
          </w:p>
        </w:tc>
        <w:tc>
          <w:tcPr>
            <w:tcW w:w="2268" w:type="dxa"/>
          </w:tcPr>
          <w:p w14:paraId="3A1ADEE8" w14:textId="6CA0D6EB" w:rsidR="001A187E" w:rsidRDefault="001A187E" w:rsidP="00486E87">
            <w:pPr>
              <w:rPr>
                <w:rFonts w:asciiTheme="majorHAnsi" w:eastAsia="Arial" w:hAnsiTheme="majorHAnsi"/>
                <w:b/>
                <w:bCs/>
                <w:sz w:val="36"/>
                <w:szCs w:val="36"/>
              </w:rPr>
            </w:pPr>
            <w:r>
              <w:rPr>
                <w:rFonts w:ascii="Arial" w:eastAsia="Arial" w:hAnsi="Arial" w:cs="Arial"/>
                <w:color w:val="212121"/>
              </w:rPr>
              <w:t>Female</w:t>
            </w:r>
          </w:p>
        </w:tc>
        <w:tc>
          <w:tcPr>
            <w:tcW w:w="2976" w:type="dxa"/>
          </w:tcPr>
          <w:p w14:paraId="33E63AC1" w14:textId="1CA828E8" w:rsidR="001A187E" w:rsidRDefault="001A187E" w:rsidP="00486E87">
            <w:pPr>
              <w:rPr>
                <w:rFonts w:asciiTheme="majorHAnsi" w:eastAsia="Arial" w:hAnsiTheme="majorHAnsi"/>
                <w:b/>
                <w:bCs/>
                <w:sz w:val="36"/>
                <w:szCs w:val="36"/>
              </w:rPr>
            </w:pPr>
            <w:r>
              <w:rPr>
                <w:rFonts w:ascii="Arial" w:eastAsia="Arial" w:hAnsi="Arial" w:cs="Arial"/>
                <w:color w:val="212121"/>
              </w:rPr>
              <w:t>50m</w:t>
            </w:r>
          </w:p>
        </w:tc>
        <w:tc>
          <w:tcPr>
            <w:tcW w:w="2127" w:type="dxa"/>
          </w:tcPr>
          <w:p w14:paraId="2268DB1A" w14:textId="7A360A52" w:rsidR="001A187E" w:rsidRDefault="001A187E" w:rsidP="00486E87">
            <w:pPr>
              <w:rPr>
                <w:rFonts w:asciiTheme="majorHAnsi" w:eastAsia="Arial" w:hAnsiTheme="majorHAnsi"/>
                <w:b/>
                <w:bCs/>
                <w:sz w:val="36"/>
                <w:szCs w:val="36"/>
              </w:rPr>
            </w:pPr>
            <w:r>
              <w:rPr>
                <w:rFonts w:ascii="Arial" w:eastAsia="Arial" w:hAnsi="Arial" w:cs="Arial"/>
                <w:color w:val="212121"/>
              </w:rPr>
              <w:t>Breaststroke</w:t>
            </w:r>
          </w:p>
        </w:tc>
      </w:tr>
      <w:tr w:rsidR="001A187E" w14:paraId="27422863" w14:textId="77777777" w:rsidTr="001A187E">
        <w:tc>
          <w:tcPr>
            <w:tcW w:w="988" w:type="dxa"/>
          </w:tcPr>
          <w:p w14:paraId="7ED56BCC" w14:textId="419CFA46" w:rsidR="001A187E" w:rsidRDefault="001A187E" w:rsidP="00486E87">
            <w:pPr>
              <w:rPr>
                <w:rFonts w:ascii="Arial" w:eastAsia="Arial" w:hAnsi="Arial" w:cs="Arial"/>
                <w:color w:val="212121"/>
              </w:rPr>
            </w:pPr>
            <w:r>
              <w:rPr>
                <w:rFonts w:ascii="Arial" w:eastAsia="Arial" w:hAnsi="Arial" w:cs="Arial"/>
                <w:color w:val="212121"/>
              </w:rPr>
              <w:t>109</w:t>
            </w:r>
          </w:p>
        </w:tc>
        <w:tc>
          <w:tcPr>
            <w:tcW w:w="2268" w:type="dxa"/>
          </w:tcPr>
          <w:p w14:paraId="53A20BF7" w14:textId="562259A1" w:rsidR="001A187E" w:rsidRDefault="001A187E" w:rsidP="00486E87">
            <w:pPr>
              <w:rPr>
                <w:rFonts w:asciiTheme="majorHAnsi" w:eastAsia="Arial" w:hAnsiTheme="majorHAnsi"/>
                <w:b/>
                <w:bCs/>
                <w:sz w:val="36"/>
                <w:szCs w:val="36"/>
              </w:rPr>
            </w:pPr>
            <w:r>
              <w:rPr>
                <w:rFonts w:ascii="Arial" w:eastAsia="Arial" w:hAnsi="Arial" w:cs="Arial"/>
                <w:color w:val="212121"/>
              </w:rPr>
              <w:t>Male</w:t>
            </w:r>
          </w:p>
        </w:tc>
        <w:tc>
          <w:tcPr>
            <w:tcW w:w="2976" w:type="dxa"/>
          </w:tcPr>
          <w:p w14:paraId="0AB1E591" w14:textId="0092E8DB" w:rsidR="001A187E" w:rsidRDefault="001A187E" w:rsidP="00486E87">
            <w:pPr>
              <w:rPr>
                <w:rFonts w:asciiTheme="majorHAnsi" w:eastAsia="Arial" w:hAnsiTheme="majorHAnsi"/>
                <w:b/>
                <w:bCs/>
                <w:sz w:val="36"/>
                <w:szCs w:val="36"/>
              </w:rPr>
            </w:pPr>
            <w:r>
              <w:rPr>
                <w:rFonts w:ascii="Arial" w:eastAsia="Arial" w:hAnsi="Arial" w:cs="Arial"/>
                <w:color w:val="212121"/>
              </w:rPr>
              <w:t>100m</w:t>
            </w:r>
          </w:p>
        </w:tc>
        <w:tc>
          <w:tcPr>
            <w:tcW w:w="2127" w:type="dxa"/>
          </w:tcPr>
          <w:p w14:paraId="65C08F31" w14:textId="1EFBD6DA" w:rsidR="001A187E" w:rsidRDefault="001A187E" w:rsidP="00486E87">
            <w:pPr>
              <w:rPr>
                <w:rFonts w:asciiTheme="majorHAnsi" w:eastAsia="Arial" w:hAnsiTheme="majorHAnsi"/>
                <w:b/>
                <w:bCs/>
                <w:sz w:val="36"/>
                <w:szCs w:val="36"/>
              </w:rPr>
            </w:pPr>
            <w:r>
              <w:rPr>
                <w:rFonts w:ascii="Arial" w:eastAsia="Arial" w:hAnsi="Arial" w:cs="Arial"/>
                <w:color w:val="212121"/>
              </w:rPr>
              <w:t>Freestyle</w:t>
            </w:r>
          </w:p>
        </w:tc>
      </w:tr>
      <w:tr w:rsidR="001A187E" w14:paraId="3ABB9117" w14:textId="77777777" w:rsidTr="001A187E">
        <w:tc>
          <w:tcPr>
            <w:tcW w:w="988" w:type="dxa"/>
          </w:tcPr>
          <w:p w14:paraId="6B12086D" w14:textId="40A23173" w:rsidR="001A187E" w:rsidRDefault="001A187E" w:rsidP="00486E87">
            <w:pPr>
              <w:rPr>
                <w:rFonts w:ascii="Arial" w:eastAsia="Arial" w:hAnsi="Arial" w:cs="Arial"/>
                <w:color w:val="212121"/>
              </w:rPr>
            </w:pPr>
            <w:r>
              <w:rPr>
                <w:rFonts w:ascii="Arial" w:eastAsia="Arial" w:hAnsi="Arial" w:cs="Arial"/>
                <w:color w:val="212121"/>
              </w:rPr>
              <w:t>110</w:t>
            </w:r>
          </w:p>
        </w:tc>
        <w:tc>
          <w:tcPr>
            <w:tcW w:w="2268" w:type="dxa"/>
          </w:tcPr>
          <w:p w14:paraId="5BFC4509" w14:textId="5C956A0B" w:rsidR="001A187E" w:rsidRDefault="001A187E" w:rsidP="00486E87">
            <w:pPr>
              <w:rPr>
                <w:rFonts w:asciiTheme="majorHAnsi" w:eastAsia="Arial" w:hAnsiTheme="majorHAnsi"/>
                <w:b/>
                <w:bCs/>
                <w:sz w:val="36"/>
                <w:szCs w:val="36"/>
              </w:rPr>
            </w:pPr>
            <w:r>
              <w:rPr>
                <w:rFonts w:ascii="Arial" w:eastAsia="Arial" w:hAnsi="Arial" w:cs="Arial"/>
                <w:color w:val="212121"/>
              </w:rPr>
              <w:t>Female</w:t>
            </w:r>
          </w:p>
        </w:tc>
        <w:tc>
          <w:tcPr>
            <w:tcW w:w="2976" w:type="dxa"/>
          </w:tcPr>
          <w:p w14:paraId="77F16227" w14:textId="24A7691F" w:rsidR="001A187E" w:rsidRDefault="001A187E" w:rsidP="00486E87">
            <w:pPr>
              <w:rPr>
                <w:rFonts w:asciiTheme="majorHAnsi" w:eastAsia="Arial" w:hAnsiTheme="majorHAnsi"/>
                <w:b/>
                <w:bCs/>
                <w:sz w:val="36"/>
                <w:szCs w:val="36"/>
              </w:rPr>
            </w:pPr>
            <w:r>
              <w:rPr>
                <w:rFonts w:ascii="Arial" w:eastAsia="Arial" w:hAnsi="Arial" w:cs="Arial"/>
                <w:color w:val="212121"/>
              </w:rPr>
              <w:t>100m</w:t>
            </w:r>
          </w:p>
        </w:tc>
        <w:tc>
          <w:tcPr>
            <w:tcW w:w="2127" w:type="dxa"/>
          </w:tcPr>
          <w:p w14:paraId="024F63FD" w14:textId="45788B73" w:rsidR="001A187E" w:rsidRDefault="001A187E" w:rsidP="00486E87">
            <w:pPr>
              <w:rPr>
                <w:rFonts w:asciiTheme="majorHAnsi" w:eastAsia="Arial" w:hAnsiTheme="majorHAnsi"/>
                <w:b/>
                <w:bCs/>
                <w:sz w:val="36"/>
                <w:szCs w:val="36"/>
              </w:rPr>
            </w:pPr>
            <w:r>
              <w:rPr>
                <w:rFonts w:ascii="Arial" w:eastAsia="Arial" w:hAnsi="Arial" w:cs="Arial"/>
                <w:color w:val="212121"/>
              </w:rPr>
              <w:t>Freestyle</w:t>
            </w:r>
          </w:p>
        </w:tc>
      </w:tr>
      <w:tr w:rsidR="001A187E" w14:paraId="21DFCD87" w14:textId="77777777" w:rsidTr="001A187E">
        <w:tc>
          <w:tcPr>
            <w:tcW w:w="988" w:type="dxa"/>
          </w:tcPr>
          <w:p w14:paraId="2731626D" w14:textId="5DF77139" w:rsidR="001A187E" w:rsidRDefault="001A187E" w:rsidP="00EC21D0">
            <w:pPr>
              <w:rPr>
                <w:rFonts w:ascii="Arial" w:eastAsia="Arial" w:hAnsi="Arial" w:cs="Arial"/>
                <w:color w:val="212121"/>
              </w:rPr>
            </w:pPr>
            <w:r>
              <w:rPr>
                <w:rFonts w:ascii="Arial" w:eastAsia="Arial" w:hAnsi="Arial" w:cs="Arial"/>
                <w:color w:val="212121"/>
              </w:rPr>
              <w:t>111</w:t>
            </w:r>
          </w:p>
        </w:tc>
        <w:tc>
          <w:tcPr>
            <w:tcW w:w="2268" w:type="dxa"/>
          </w:tcPr>
          <w:p w14:paraId="69A39EB3" w14:textId="2DDA3509" w:rsidR="001A187E" w:rsidRDefault="001A187E" w:rsidP="00EC21D0">
            <w:pPr>
              <w:rPr>
                <w:rFonts w:ascii="Arial" w:eastAsia="Arial" w:hAnsi="Arial" w:cs="Arial"/>
                <w:color w:val="212121"/>
              </w:rPr>
            </w:pPr>
            <w:r>
              <w:rPr>
                <w:rFonts w:ascii="Arial" w:eastAsia="Arial" w:hAnsi="Arial" w:cs="Arial"/>
                <w:color w:val="212121"/>
              </w:rPr>
              <w:t>Male</w:t>
            </w:r>
          </w:p>
        </w:tc>
        <w:tc>
          <w:tcPr>
            <w:tcW w:w="2976" w:type="dxa"/>
          </w:tcPr>
          <w:p w14:paraId="450C3901" w14:textId="7A6061F6" w:rsidR="001A187E" w:rsidRDefault="001A187E" w:rsidP="00EC21D0">
            <w:pPr>
              <w:rPr>
                <w:rFonts w:ascii="Arial" w:eastAsia="Arial" w:hAnsi="Arial" w:cs="Arial"/>
                <w:color w:val="212121"/>
              </w:rPr>
            </w:pPr>
            <w:r>
              <w:rPr>
                <w:rFonts w:ascii="Arial" w:eastAsia="Arial" w:hAnsi="Arial" w:cs="Arial"/>
                <w:color w:val="212121"/>
              </w:rPr>
              <w:t xml:space="preserve">50m </w:t>
            </w:r>
          </w:p>
        </w:tc>
        <w:tc>
          <w:tcPr>
            <w:tcW w:w="2127" w:type="dxa"/>
          </w:tcPr>
          <w:p w14:paraId="00F3BE7F" w14:textId="34CE49D4" w:rsidR="001A187E" w:rsidRDefault="001A187E" w:rsidP="00EC21D0">
            <w:pPr>
              <w:rPr>
                <w:rFonts w:ascii="Arial" w:eastAsia="Arial" w:hAnsi="Arial" w:cs="Arial"/>
                <w:color w:val="212121"/>
              </w:rPr>
            </w:pPr>
            <w:r>
              <w:rPr>
                <w:rFonts w:ascii="Arial" w:eastAsia="Arial" w:hAnsi="Arial" w:cs="Arial"/>
                <w:color w:val="212121"/>
              </w:rPr>
              <w:t>Butterfly FINAL</w:t>
            </w:r>
          </w:p>
        </w:tc>
      </w:tr>
      <w:tr w:rsidR="001A187E" w14:paraId="7274D240" w14:textId="77777777" w:rsidTr="001A187E">
        <w:tc>
          <w:tcPr>
            <w:tcW w:w="988" w:type="dxa"/>
          </w:tcPr>
          <w:p w14:paraId="225BC4AA" w14:textId="7BBD4C64" w:rsidR="001A187E" w:rsidRDefault="001A187E" w:rsidP="00EC21D0">
            <w:pPr>
              <w:rPr>
                <w:rFonts w:ascii="Arial" w:eastAsia="Arial" w:hAnsi="Arial" w:cs="Arial"/>
                <w:color w:val="212121"/>
              </w:rPr>
            </w:pPr>
            <w:r>
              <w:rPr>
                <w:rFonts w:ascii="Arial" w:eastAsia="Arial" w:hAnsi="Arial" w:cs="Arial"/>
                <w:color w:val="212121"/>
              </w:rPr>
              <w:t>112</w:t>
            </w:r>
          </w:p>
        </w:tc>
        <w:tc>
          <w:tcPr>
            <w:tcW w:w="2268" w:type="dxa"/>
          </w:tcPr>
          <w:p w14:paraId="4625CCC3" w14:textId="2C99C65E" w:rsidR="001A187E" w:rsidRDefault="001A187E" w:rsidP="00EC21D0">
            <w:pPr>
              <w:rPr>
                <w:rFonts w:ascii="Arial" w:eastAsia="Arial" w:hAnsi="Arial" w:cs="Arial"/>
                <w:color w:val="212121"/>
              </w:rPr>
            </w:pPr>
            <w:r>
              <w:rPr>
                <w:rFonts w:ascii="Arial" w:eastAsia="Arial" w:hAnsi="Arial" w:cs="Arial"/>
                <w:color w:val="212121"/>
              </w:rPr>
              <w:t>Female</w:t>
            </w:r>
          </w:p>
        </w:tc>
        <w:tc>
          <w:tcPr>
            <w:tcW w:w="2976" w:type="dxa"/>
          </w:tcPr>
          <w:p w14:paraId="332D2491" w14:textId="0373F511"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65E08C57" w14:textId="70CA19F6" w:rsidR="001A187E" w:rsidRDefault="001A187E" w:rsidP="00EC21D0">
            <w:pPr>
              <w:rPr>
                <w:rFonts w:ascii="Arial" w:eastAsia="Arial" w:hAnsi="Arial" w:cs="Arial"/>
                <w:color w:val="212121"/>
              </w:rPr>
            </w:pPr>
            <w:r>
              <w:rPr>
                <w:rFonts w:ascii="Arial" w:eastAsia="Arial" w:hAnsi="Arial" w:cs="Arial"/>
                <w:color w:val="212121"/>
              </w:rPr>
              <w:t>Butterfly FINAL</w:t>
            </w:r>
          </w:p>
        </w:tc>
      </w:tr>
      <w:tr w:rsidR="001A187E" w14:paraId="205CDE5D" w14:textId="77777777" w:rsidTr="001A187E">
        <w:tc>
          <w:tcPr>
            <w:tcW w:w="988" w:type="dxa"/>
          </w:tcPr>
          <w:p w14:paraId="1AA4D27A" w14:textId="426B202F" w:rsidR="001A187E" w:rsidRDefault="001A187E" w:rsidP="00EC21D0">
            <w:pPr>
              <w:rPr>
                <w:rFonts w:ascii="Arial" w:eastAsia="Arial" w:hAnsi="Arial" w:cs="Arial"/>
                <w:color w:val="212121"/>
              </w:rPr>
            </w:pPr>
            <w:r>
              <w:rPr>
                <w:rFonts w:ascii="Arial" w:eastAsia="Arial" w:hAnsi="Arial" w:cs="Arial"/>
                <w:color w:val="212121"/>
              </w:rPr>
              <w:t>113</w:t>
            </w:r>
          </w:p>
        </w:tc>
        <w:tc>
          <w:tcPr>
            <w:tcW w:w="2268" w:type="dxa"/>
          </w:tcPr>
          <w:p w14:paraId="4FE50C47" w14:textId="3594704C" w:rsidR="001A187E" w:rsidRDefault="001A187E" w:rsidP="00EC21D0">
            <w:pPr>
              <w:rPr>
                <w:rFonts w:ascii="Arial" w:eastAsia="Arial" w:hAnsi="Arial" w:cs="Arial"/>
                <w:color w:val="212121"/>
              </w:rPr>
            </w:pPr>
            <w:r>
              <w:rPr>
                <w:rFonts w:ascii="Arial" w:eastAsia="Arial" w:hAnsi="Arial" w:cs="Arial"/>
                <w:color w:val="212121"/>
              </w:rPr>
              <w:t>Male</w:t>
            </w:r>
          </w:p>
        </w:tc>
        <w:tc>
          <w:tcPr>
            <w:tcW w:w="2976" w:type="dxa"/>
          </w:tcPr>
          <w:p w14:paraId="2114D344" w14:textId="2F109AFF"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36F99884" w14:textId="35D299D9" w:rsidR="001A187E" w:rsidRDefault="001A187E" w:rsidP="00EC21D0">
            <w:pPr>
              <w:rPr>
                <w:rFonts w:ascii="Arial" w:eastAsia="Arial" w:hAnsi="Arial" w:cs="Arial"/>
                <w:color w:val="212121"/>
              </w:rPr>
            </w:pPr>
            <w:r>
              <w:rPr>
                <w:rFonts w:ascii="Arial" w:eastAsia="Arial" w:hAnsi="Arial" w:cs="Arial"/>
                <w:color w:val="212121"/>
              </w:rPr>
              <w:t>Breaststroke FINAL</w:t>
            </w:r>
          </w:p>
        </w:tc>
      </w:tr>
      <w:tr w:rsidR="001A187E" w14:paraId="73FFE45D" w14:textId="77777777" w:rsidTr="001A187E">
        <w:tc>
          <w:tcPr>
            <w:tcW w:w="988" w:type="dxa"/>
          </w:tcPr>
          <w:p w14:paraId="5968FA87" w14:textId="52C8B192" w:rsidR="001A187E" w:rsidRDefault="001A187E" w:rsidP="00EC21D0">
            <w:pPr>
              <w:rPr>
                <w:rFonts w:ascii="Arial" w:eastAsia="Arial" w:hAnsi="Arial" w:cs="Arial"/>
                <w:color w:val="212121"/>
              </w:rPr>
            </w:pPr>
            <w:r>
              <w:rPr>
                <w:rFonts w:ascii="Arial" w:eastAsia="Arial" w:hAnsi="Arial" w:cs="Arial"/>
                <w:color w:val="212121"/>
              </w:rPr>
              <w:t>114</w:t>
            </w:r>
          </w:p>
        </w:tc>
        <w:tc>
          <w:tcPr>
            <w:tcW w:w="2268" w:type="dxa"/>
          </w:tcPr>
          <w:p w14:paraId="22F61BF0" w14:textId="402B5502" w:rsidR="001A187E" w:rsidRDefault="001A187E" w:rsidP="00EC21D0">
            <w:pPr>
              <w:rPr>
                <w:rFonts w:ascii="Arial" w:eastAsia="Arial" w:hAnsi="Arial" w:cs="Arial"/>
                <w:color w:val="212121"/>
              </w:rPr>
            </w:pPr>
            <w:r>
              <w:rPr>
                <w:rFonts w:ascii="Arial" w:eastAsia="Arial" w:hAnsi="Arial" w:cs="Arial"/>
                <w:color w:val="212121"/>
              </w:rPr>
              <w:t>Female</w:t>
            </w:r>
          </w:p>
        </w:tc>
        <w:tc>
          <w:tcPr>
            <w:tcW w:w="2976" w:type="dxa"/>
          </w:tcPr>
          <w:p w14:paraId="569A9B3B" w14:textId="1E1D739D"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0442067F" w14:textId="7087B190" w:rsidR="001A187E" w:rsidRDefault="001A187E" w:rsidP="00EC21D0">
            <w:pPr>
              <w:rPr>
                <w:rFonts w:ascii="Arial" w:eastAsia="Arial" w:hAnsi="Arial" w:cs="Arial"/>
                <w:color w:val="212121"/>
              </w:rPr>
            </w:pPr>
            <w:r>
              <w:rPr>
                <w:rFonts w:ascii="Arial" w:eastAsia="Arial" w:hAnsi="Arial" w:cs="Arial"/>
                <w:color w:val="212121"/>
              </w:rPr>
              <w:t>Breaststroke FINAL</w:t>
            </w:r>
          </w:p>
        </w:tc>
      </w:tr>
      <w:tr w:rsidR="001A187E" w14:paraId="631B3E1E" w14:textId="77777777" w:rsidTr="001A187E">
        <w:tc>
          <w:tcPr>
            <w:tcW w:w="988" w:type="dxa"/>
          </w:tcPr>
          <w:p w14:paraId="1A3491C0" w14:textId="77777777" w:rsidR="001A187E" w:rsidRDefault="001A187E" w:rsidP="00EC21D0">
            <w:pPr>
              <w:rPr>
                <w:rFonts w:asciiTheme="majorHAnsi" w:eastAsia="Arial" w:hAnsiTheme="majorHAnsi"/>
                <w:b/>
                <w:bCs/>
                <w:sz w:val="36"/>
                <w:szCs w:val="36"/>
              </w:rPr>
            </w:pPr>
          </w:p>
        </w:tc>
        <w:tc>
          <w:tcPr>
            <w:tcW w:w="2268" w:type="dxa"/>
          </w:tcPr>
          <w:p w14:paraId="2CD840B9" w14:textId="2B5FEDDA" w:rsidR="001A187E" w:rsidRDefault="001A187E" w:rsidP="00EC21D0">
            <w:pPr>
              <w:rPr>
                <w:rFonts w:asciiTheme="majorHAnsi" w:eastAsia="Arial" w:hAnsiTheme="majorHAnsi"/>
                <w:b/>
                <w:bCs/>
                <w:sz w:val="36"/>
                <w:szCs w:val="36"/>
              </w:rPr>
            </w:pPr>
          </w:p>
        </w:tc>
        <w:tc>
          <w:tcPr>
            <w:tcW w:w="2976" w:type="dxa"/>
          </w:tcPr>
          <w:p w14:paraId="7F37B72B" w14:textId="57528C04" w:rsidR="001A187E" w:rsidRDefault="001A187E" w:rsidP="00EC21D0">
            <w:pPr>
              <w:rPr>
                <w:rFonts w:asciiTheme="majorHAnsi" w:eastAsia="Arial" w:hAnsiTheme="majorHAnsi"/>
                <w:b/>
                <w:bCs/>
                <w:sz w:val="36"/>
                <w:szCs w:val="36"/>
              </w:rPr>
            </w:pPr>
          </w:p>
        </w:tc>
        <w:tc>
          <w:tcPr>
            <w:tcW w:w="2127" w:type="dxa"/>
          </w:tcPr>
          <w:p w14:paraId="177AF525" w14:textId="5FABA7D5" w:rsidR="001A187E" w:rsidRDefault="001A187E" w:rsidP="00EC21D0">
            <w:pPr>
              <w:rPr>
                <w:rFonts w:asciiTheme="majorHAnsi" w:eastAsia="Arial" w:hAnsiTheme="majorHAnsi"/>
                <w:b/>
                <w:bCs/>
                <w:sz w:val="36"/>
                <w:szCs w:val="36"/>
              </w:rPr>
            </w:pPr>
          </w:p>
        </w:tc>
      </w:tr>
      <w:tr w:rsidR="001A187E" w14:paraId="0355E47C" w14:textId="77777777" w:rsidTr="001A187E">
        <w:tc>
          <w:tcPr>
            <w:tcW w:w="988" w:type="dxa"/>
          </w:tcPr>
          <w:p w14:paraId="326C70DF" w14:textId="77777777" w:rsidR="001A187E" w:rsidRPr="00486E87" w:rsidRDefault="001A187E" w:rsidP="00EC21D0">
            <w:pPr>
              <w:jc w:val="center"/>
              <w:rPr>
                <w:rFonts w:ascii="Arial" w:eastAsia="Arial" w:hAnsi="Arial" w:cs="Arial"/>
                <w:b/>
                <w:bCs/>
                <w:sz w:val="28"/>
                <w:szCs w:val="28"/>
              </w:rPr>
            </w:pPr>
          </w:p>
        </w:tc>
        <w:tc>
          <w:tcPr>
            <w:tcW w:w="7371" w:type="dxa"/>
            <w:gridSpan w:val="3"/>
          </w:tcPr>
          <w:p w14:paraId="109A1CF7" w14:textId="6DC82626" w:rsidR="001A187E" w:rsidRDefault="001A187E" w:rsidP="00EC21D0">
            <w:pPr>
              <w:jc w:val="center"/>
              <w:rPr>
                <w:rFonts w:ascii="Arial" w:eastAsia="Arial" w:hAnsi="Arial" w:cs="Arial"/>
                <w:color w:val="212121"/>
              </w:rPr>
            </w:pPr>
            <w:r w:rsidRPr="00486E87">
              <w:rPr>
                <w:rFonts w:ascii="Arial" w:eastAsia="Arial" w:hAnsi="Arial" w:cs="Arial"/>
                <w:b/>
                <w:bCs/>
                <w:sz w:val="28"/>
                <w:szCs w:val="28"/>
              </w:rPr>
              <w:t xml:space="preserve">Session </w:t>
            </w:r>
            <w:r>
              <w:rPr>
                <w:rFonts w:ascii="Arial" w:eastAsia="Arial" w:hAnsi="Arial" w:cs="Arial"/>
                <w:b/>
                <w:bCs/>
                <w:sz w:val="28"/>
                <w:szCs w:val="28"/>
              </w:rPr>
              <w:t>2</w:t>
            </w:r>
            <w:r w:rsidRPr="00486E87">
              <w:rPr>
                <w:rFonts w:ascii="Arial" w:eastAsia="Arial" w:hAnsi="Arial" w:cs="Arial"/>
                <w:b/>
                <w:bCs/>
                <w:sz w:val="28"/>
                <w:szCs w:val="28"/>
              </w:rPr>
              <w:t xml:space="preserve"> – warm up </w:t>
            </w:r>
            <w:r>
              <w:rPr>
                <w:rFonts w:ascii="Arial" w:eastAsia="Arial" w:hAnsi="Arial" w:cs="Arial"/>
                <w:b/>
                <w:bCs/>
                <w:sz w:val="28"/>
                <w:szCs w:val="28"/>
              </w:rPr>
              <w:t>1p</w:t>
            </w:r>
            <w:r w:rsidRPr="00486E87">
              <w:rPr>
                <w:rFonts w:ascii="Arial" w:eastAsia="Arial" w:hAnsi="Arial" w:cs="Arial"/>
                <w:b/>
                <w:bCs/>
                <w:sz w:val="28"/>
                <w:szCs w:val="28"/>
              </w:rPr>
              <w:t xml:space="preserve">m; start </w:t>
            </w:r>
            <w:r>
              <w:rPr>
                <w:rFonts w:ascii="Arial" w:eastAsia="Arial" w:hAnsi="Arial" w:cs="Arial"/>
                <w:b/>
                <w:bCs/>
                <w:sz w:val="28"/>
                <w:szCs w:val="28"/>
              </w:rPr>
              <w:t>2p</w:t>
            </w:r>
            <w:r w:rsidRPr="00486E87">
              <w:rPr>
                <w:rFonts w:ascii="Arial" w:eastAsia="Arial" w:hAnsi="Arial" w:cs="Arial"/>
                <w:b/>
                <w:bCs/>
                <w:sz w:val="28"/>
                <w:szCs w:val="28"/>
              </w:rPr>
              <w:t>m</w:t>
            </w:r>
          </w:p>
        </w:tc>
      </w:tr>
      <w:tr w:rsidR="001A187E" w14:paraId="78DB3430" w14:textId="77777777" w:rsidTr="001A187E">
        <w:tc>
          <w:tcPr>
            <w:tcW w:w="988" w:type="dxa"/>
          </w:tcPr>
          <w:p w14:paraId="0F77DA67" w14:textId="383757A2" w:rsidR="001A187E" w:rsidRDefault="001A187E" w:rsidP="00EC21D0">
            <w:pPr>
              <w:rPr>
                <w:rFonts w:ascii="Arial" w:eastAsia="Arial" w:hAnsi="Arial" w:cs="Arial"/>
                <w:color w:val="212121"/>
              </w:rPr>
            </w:pPr>
            <w:r>
              <w:rPr>
                <w:rFonts w:ascii="Arial" w:eastAsia="Arial" w:hAnsi="Arial" w:cs="Arial"/>
                <w:color w:val="212121"/>
              </w:rPr>
              <w:t>201</w:t>
            </w:r>
          </w:p>
        </w:tc>
        <w:tc>
          <w:tcPr>
            <w:tcW w:w="2268" w:type="dxa"/>
          </w:tcPr>
          <w:p w14:paraId="6BA5497B" w14:textId="0532F89A" w:rsidR="001A187E" w:rsidRDefault="001A187E" w:rsidP="00EC21D0">
            <w:pPr>
              <w:rPr>
                <w:rFonts w:ascii="Arial" w:eastAsia="Arial" w:hAnsi="Arial" w:cs="Arial"/>
                <w:color w:val="212121"/>
              </w:rPr>
            </w:pPr>
            <w:r>
              <w:rPr>
                <w:rFonts w:ascii="Arial" w:eastAsia="Arial" w:hAnsi="Arial" w:cs="Arial"/>
                <w:color w:val="212121"/>
              </w:rPr>
              <w:t>Male</w:t>
            </w:r>
          </w:p>
        </w:tc>
        <w:tc>
          <w:tcPr>
            <w:tcW w:w="2976" w:type="dxa"/>
          </w:tcPr>
          <w:p w14:paraId="3F00EEF1" w14:textId="5DE02915" w:rsidR="001A187E" w:rsidRDefault="001A187E" w:rsidP="00EC21D0">
            <w:pPr>
              <w:rPr>
                <w:rFonts w:ascii="Arial" w:eastAsia="Arial" w:hAnsi="Arial" w:cs="Arial"/>
                <w:color w:val="212121"/>
              </w:rPr>
            </w:pPr>
            <w:r>
              <w:rPr>
                <w:rFonts w:ascii="Arial" w:eastAsia="Arial" w:hAnsi="Arial" w:cs="Arial"/>
                <w:color w:val="212121"/>
              </w:rPr>
              <w:t>100m</w:t>
            </w:r>
          </w:p>
        </w:tc>
        <w:tc>
          <w:tcPr>
            <w:tcW w:w="2127" w:type="dxa"/>
          </w:tcPr>
          <w:p w14:paraId="21DB65C0" w14:textId="7B94F865" w:rsidR="001A187E" w:rsidRDefault="001A187E" w:rsidP="00EC21D0">
            <w:pPr>
              <w:rPr>
                <w:rFonts w:ascii="Arial" w:eastAsia="Arial" w:hAnsi="Arial" w:cs="Arial"/>
                <w:color w:val="212121"/>
              </w:rPr>
            </w:pPr>
            <w:r>
              <w:rPr>
                <w:rFonts w:ascii="Arial" w:eastAsia="Arial" w:hAnsi="Arial" w:cs="Arial"/>
                <w:color w:val="212121"/>
              </w:rPr>
              <w:t>Butterfly</w:t>
            </w:r>
          </w:p>
        </w:tc>
      </w:tr>
      <w:tr w:rsidR="001A187E" w14:paraId="1B164440" w14:textId="77777777" w:rsidTr="001A187E">
        <w:tc>
          <w:tcPr>
            <w:tcW w:w="988" w:type="dxa"/>
          </w:tcPr>
          <w:p w14:paraId="6C0BFDFE" w14:textId="66EF5C91" w:rsidR="001A187E" w:rsidRDefault="001A187E" w:rsidP="00EC21D0">
            <w:pPr>
              <w:rPr>
                <w:rFonts w:ascii="Arial" w:eastAsia="Arial" w:hAnsi="Arial" w:cs="Arial"/>
                <w:color w:val="212121"/>
              </w:rPr>
            </w:pPr>
            <w:r>
              <w:rPr>
                <w:rFonts w:ascii="Arial" w:eastAsia="Arial" w:hAnsi="Arial" w:cs="Arial"/>
                <w:color w:val="212121"/>
              </w:rPr>
              <w:t>202</w:t>
            </w:r>
          </w:p>
        </w:tc>
        <w:tc>
          <w:tcPr>
            <w:tcW w:w="2268" w:type="dxa"/>
          </w:tcPr>
          <w:p w14:paraId="2D556C2B" w14:textId="04026C93" w:rsidR="001A187E" w:rsidRDefault="001A187E" w:rsidP="00EC21D0">
            <w:pPr>
              <w:rPr>
                <w:rFonts w:ascii="Arial" w:eastAsia="Arial" w:hAnsi="Arial" w:cs="Arial"/>
                <w:color w:val="212121"/>
              </w:rPr>
            </w:pPr>
            <w:r>
              <w:rPr>
                <w:rFonts w:ascii="Arial" w:eastAsia="Arial" w:hAnsi="Arial" w:cs="Arial"/>
                <w:color w:val="212121"/>
              </w:rPr>
              <w:t>Female</w:t>
            </w:r>
          </w:p>
        </w:tc>
        <w:tc>
          <w:tcPr>
            <w:tcW w:w="2976" w:type="dxa"/>
          </w:tcPr>
          <w:p w14:paraId="41237733" w14:textId="2D1A8E03" w:rsidR="001A187E" w:rsidRDefault="001A187E" w:rsidP="00EC21D0">
            <w:pPr>
              <w:rPr>
                <w:rFonts w:ascii="Arial" w:eastAsia="Arial" w:hAnsi="Arial" w:cs="Arial"/>
                <w:color w:val="212121"/>
              </w:rPr>
            </w:pPr>
            <w:r>
              <w:rPr>
                <w:rFonts w:ascii="Arial" w:eastAsia="Arial" w:hAnsi="Arial" w:cs="Arial"/>
                <w:color w:val="212121"/>
              </w:rPr>
              <w:t>100m</w:t>
            </w:r>
          </w:p>
        </w:tc>
        <w:tc>
          <w:tcPr>
            <w:tcW w:w="2127" w:type="dxa"/>
          </w:tcPr>
          <w:p w14:paraId="08A0C79B" w14:textId="6EC6C7E1" w:rsidR="001A187E" w:rsidRDefault="001A187E" w:rsidP="00EC21D0">
            <w:pPr>
              <w:rPr>
                <w:rFonts w:ascii="Arial" w:eastAsia="Arial" w:hAnsi="Arial" w:cs="Arial"/>
                <w:color w:val="212121"/>
              </w:rPr>
            </w:pPr>
            <w:r>
              <w:rPr>
                <w:rFonts w:ascii="Arial" w:eastAsia="Arial" w:hAnsi="Arial" w:cs="Arial"/>
                <w:color w:val="212121"/>
              </w:rPr>
              <w:t>Butterfly</w:t>
            </w:r>
          </w:p>
        </w:tc>
      </w:tr>
      <w:tr w:rsidR="001A187E" w14:paraId="7592AD51" w14:textId="77777777" w:rsidTr="001A187E">
        <w:tc>
          <w:tcPr>
            <w:tcW w:w="988" w:type="dxa"/>
          </w:tcPr>
          <w:p w14:paraId="037DCC3A" w14:textId="1AE34329" w:rsidR="001A187E" w:rsidRDefault="001A187E" w:rsidP="00EC21D0">
            <w:pPr>
              <w:rPr>
                <w:rFonts w:ascii="Arial" w:eastAsia="Arial" w:hAnsi="Arial" w:cs="Arial"/>
                <w:color w:val="212121"/>
              </w:rPr>
            </w:pPr>
            <w:r>
              <w:rPr>
                <w:rFonts w:ascii="Arial" w:eastAsia="Arial" w:hAnsi="Arial" w:cs="Arial"/>
                <w:color w:val="212121"/>
              </w:rPr>
              <w:t>203</w:t>
            </w:r>
          </w:p>
        </w:tc>
        <w:tc>
          <w:tcPr>
            <w:tcW w:w="2268" w:type="dxa"/>
          </w:tcPr>
          <w:p w14:paraId="042D8704" w14:textId="231BFB20" w:rsidR="001A187E" w:rsidRDefault="001A187E" w:rsidP="00EC21D0">
            <w:pPr>
              <w:rPr>
                <w:rFonts w:ascii="Arial" w:eastAsia="Arial" w:hAnsi="Arial" w:cs="Arial"/>
                <w:color w:val="212121"/>
              </w:rPr>
            </w:pPr>
            <w:r>
              <w:rPr>
                <w:rFonts w:ascii="Arial" w:eastAsia="Arial" w:hAnsi="Arial" w:cs="Arial"/>
                <w:color w:val="212121"/>
              </w:rPr>
              <w:t>Male</w:t>
            </w:r>
          </w:p>
        </w:tc>
        <w:tc>
          <w:tcPr>
            <w:tcW w:w="2976" w:type="dxa"/>
          </w:tcPr>
          <w:p w14:paraId="61A158E7" w14:textId="54E8E0FA"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05DC7575" w14:textId="050BB35C" w:rsidR="001A187E" w:rsidRDefault="001A187E" w:rsidP="00EC21D0">
            <w:pPr>
              <w:rPr>
                <w:rFonts w:ascii="Arial" w:eastAsia="Arial" w:hAnsi="Arial" w:cs="Arial"/>
                <w:color w:val="212121"/>
              </w:rPr>
            </w:pPr>
            <w:r>
              <w:rPr>
                <w:rFonts w:ascii="Arial" w:eastAsia="Arial" w:hAnsi="Arial" w:cs="Arial"/>
                <w:color w:val="212121"/>
              </w:rPr>
              <w:t>Backstroke</w:t>
            </w:r>
          </w:p>
        </w:tc>
      </w:tr>
      <w:tr w:rsidR="001A187E" w14:paraId="3BB95FB6" w14:textId="77777777" w:rsidTr="001A187E">
        <w:tc>
          <w:tcPr>
            <w:tcW w:w="988" w:type="dxa"/>
          </w:tcPr>
          <w:p w14:paraId="6F03B955" w14:textId="2E37E98D" w:rsidR="001A187E" w:rsidRDefault="001A187E" w:rsidP="00EC21D0">
            <w:pPr>
              <w:rPr>
                <w:rFonts w:ascii="Arial" w:eastAsia="Arial" w:hAnsi="Arial" w:cs="Arial"/>
                <w:color w:val="212121"/>
              </w:rPr>
            </w:pPr>
            <w:r>
              <w:rPr>
                <w:rFonts w:ascii="Arial" w:eastAsia="Arial" w:hAnsi="Arial" w:cs="Arial"/>
                <w:color w:val="212121"/>
              </w:rPr>
              <w:t>204</w:t>
            </w:r>
          </w:p>
        </w:tc>
        <w:tc>
          <w:tcPr>
            <w:tcW w:w="2268" w:type="dxa"/>
          </w:tcPr>
          <w:p w14:paraId="6A47294A" w14:textId="0C107922" w:rsidR="001A187E" w:rsidRDefault="001A187E" w:rsidP="00EC21D0">
            <w:pPr>
              <w:rPr>
                <w:rFonts w:ascii="Arial" w:eastAsia="Arial" w:hAnsi="Arial" w:cs="Arial"/>
                <w:color w:val="212121"/>
              </w:rPr>
            </w:pPr>
            <w:r>
              <w:rPr>
                <w:rFonts w:ascii="Arial" w:eastAsia="Arial" w:hAnsi="Arial" w:cs="Arial"/>
                <w:color w:val="212121"/>
              </w:rPr>
              <w:t>Female</w:t>
            </w:r>
          </w:p>
        </w:tc>
        <w:tc>
          <w:tcPr>
            <w:tcW w:w="2976" w:type="dxa"/>
          </w:tcPr>
          <w:p w14:paraId="4707FC62" w14:textId="0A6CEAA2"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186A2926" w14:textId="0F71FE34" w:rsidR="001A187E" w:rsidRDefault="001A187E" w:rsidP="00EC21D0">
            <w:pPr>
              <w:rPr>
                <w:rFonts w:ascii="Arial" w:eastAsia="Arial" w:hAnsi="Arial" w:cs="Arial"/>
                <w:color w:val="212121"/>
              </w:rPr>
            </w:pPr>
            <w:r>
              <w:rPr>
                <w:rFonts w:ascii="Arial" w:eastAsia="Arial" w:hAnsi="Arial" w:cs="Arial"/>
                <w:color w:val="212121"/>
              </w:rPr>
              <w:t>Backstroke</w:t>
            </w:r>
          </w:p>
        </w:tc>
      </w:tr>
      <w:tr w:rsidR="001A187E" w14:paraId="602A15FF" w14:textId="77777777" w:rsidTr="001A187E">
        <w:tc>
          <w:tcPr>
            <w:tcW w:w="988" w:type="dxa"/>
          </w:tcPr>
          <w:p w14:paraId="33CE1A69" w14:textId="109384C9" w:rsidR="001A187E" w:rsidRDefault="001A187E" w:rsidP="00EC21D0">
            <w:pPr>
              <w:rPr>
                <w:rFonts w:ascii="Arial" w:eastAsia="Arial" w:hAnsi="Arial" w:cs="Arial"/>
                <w:color w:val="212121"/>
              </w:rPr>
            </w:pPr>
            <w:r>
              <w:rPr>
                <w:rFonts w:ascii="Arial" w:eastAsia="Arial" w:hAnsi="Arial" w:cs="Arial"/>
                <w:color w:val="212121"/>
              </w:rPr>
              <w:t>205</w:t>
            </w:r>
          </w:p>
        </w:tc>
        <w:tc>
          <w:tcPr>
            <w:tcW w:w="2268" w:type="dxa"/>
          </w:tcPr>
          <w:p w14:paraId="7A124140" w14:textId="7CE9E39E" w:rsidR="001A187E" w:rsidRDefault="001A187E" w:rsidP="00EC21D0">
            <w:pPr>
              <w:rPr>
                <w:rFonts w:ascii="Arial" w:eastAsia="Arial" w:hAnsi="Arial" w:cs="Arial"/>
                <w:color w:val="212121"/>
              </w:rPr>
            </w:pPr>
            <w:r>
              <w:rPr>
                <w:rFonts w:ascii="Arial" w:eastAsia="Arial" w:hAnsi="Arial" w:cs="Arial"/>
                <w:color w:val="212121"/>
              </w:rPr>
              <w:t>Male</w:t>
            </w:r>
          </w:p>
        </w:tc>
        <w:tc>
          <w:tcPr>
            <w:tcW w:w="2976" w:type="dxa"/>
          </w:tcPr>
          <w:p w14:paraId="295E1FC6" w14:textId="19CD1D4A"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1AF5BB95" w14:textId="6CE960EB" w:rsidR="001A187E" w:rsidRDefault="001A187E" w:rsidP="00EC21D0">
            <w:pPr>
              <w:rPr>
                <w:rFonts w:ascii="Arial" w:eastAsia="Arial" w:hAnsi="Arial" w:cs="Arial"/>
                <w:color w:val="212121"/>
              </w:rPr>
            </w:pPr>
            <w:r>
              <w:rPr>
                <w:rFonts w:ascii="Arial" w:eastAsia="Arial" w:hAnsi="Arial" w:cs="Arial"/>
                <w:color w:val="212121"/>
              </w:rPr>
              <w:t>Freestyle</w:t>
            </w:r>
          </w:p>
        </w:tc>
      </w:tr>
      <w:tr w:rsidR="001A187E" w14:paraId="083017B0" w14:textId="77777777" w:rsidTr="001A187E">
        <w:tc>
          <w:tcPr>
            <w:tcW w:w="988" w:type="dxa"/>
          </w:tcPr>
          <w:p w14:paraId="6F359A87" w14:textId="553C7541" w:rsidR="001A187E" w:rsidRDefault="001A187E" w:rsidP="00EC21D0">
            <w:pPr>
              <w:rPr>
                <w:rFonts w:ascii="Arial" w:eastAsia="Arial" w:hAnsi="Arial" w:cs="Arial"/>
                <w:color w:val="212121"/>
              </w:rPr>
            </w:pPr>
            <w:r>
              <w:rPr>
                <w:rFonts w:ascii="Arial" w:eastAsia="Arial" w:hAnsi="Arial" w:cs="Arial"/>
                <w:color w:val="212121"/>
              </w:rPr>
              <w:t>206</w:t>
            </w:r>
          </w:p>
        </w:tc>
        <w:tc>
          <w:tcPr>
            <w:tcW w:w="2268" w:type="dxa"/>
          </w:tcPr>
          <w:p w14:paraId="06EF7FDB" w14:textId="04D80B49" w:rsidR="001A187E" w:rsidRDefault="001A187E" w:rsidP="00EC21D0">
            <w:pPr>
              <w:rPr>
                <w:rFonts w:ascii="Arial" w:eastAsia="Arial" w:hAnsi="Arial" w:cs="Arial"/>
                <w:color w:val="212121"/>
              </w:rPr>
            </w:pPr>
            <w:r>
              <w:rPr>
                <w:rFonts w:ascii="Arial" w:eastAsia="Arial" w:hAnsi="Arial" w:cs="Arial"/>
                <w:color w:val="212121"/>
              </w:rPr>
              <w:t>Female</w:t>
            </w:r>
          </w:p>
        </w:tc>
        <w:tc>
          <w:tcPr>
            <w:tcW w:w="2976" w:type="dxa"/>
          </w:tcPr>
          <w:p w14:paraId="2D089873" w14:textId="10FECA65" w:rsidR="001A187E" w:rsidRDefault="001A187E" w:rsidP="00EC21D0">
            <w:pPr>
              <w:rPr>
                <w:rFonts w:ascii="Arial" w:eastAsia="Arial" w:hAnsi="Arial" w:cs="Arial"/>
                <w:color w:val="212121"/>
              </w:rPr>
            </w:pPr>
            <w:r>
              <w:rPr>
                <w:rFonts w:ascii="Arial" w:eastAsia="Arial" w:hAnsi="Arial" w:cs="Arial"/>
                <w:color w:val="212121"/>
              </w:rPr>
              <w:t>50m</w:t>
            </w:r>
          </w:p>
        </w:tc>
        <w:tc>
          <w:tcPr>
            <w:tcW w:w="2127" w:type="dxa"/>
          </w:tcPr>
          <w:p w14:paraId="3DCD4DD7" w14:textId="19A750F9" w:rsidR="001A187E" w:rsidRDefault="001A187E" w:rsidP="00EC21D0">
            <w:pPr>
              <w:rPr>
                <w:rFonts w:ascii="Arial" w:eastAsia="Arial" w:hAnsi="Arial" w:cs="Arial"/>
                <w:color w:val="212121"/>
              </w:rPr>
            </w:pPr>
            <w:r>
              <w:rPr>
                <w:rFonts w:ascii="Arial" w:eastAsia="Arial" w:hAnsi="Arial" w:cs="Arial"/>
                <w:color w:val="212121"/>
              </w:rPr>
              <w:t>Freestyle</w:t>
            </w:r>
          </w:p>
        </w:tc>
      </w:tr>
      <w:tr w:rsidR="001A187E" w14:paraId="6CAA962F" w14:textId="77777777" w:rsidTr="001A187E">
        <w:tc>
          <w:tcPr>
            <w:tcW w:w="988" w:type="dxa"/>
          </w:tcPr>
          <w:p w14:paraId="2A740C85" w14:textId="7BA15145" w:rsidR="001A187E" w:rsidRDefault="001A187E" w:rsidP="00EC21D0">
            <w:pPr>
              <w:rPr>
                <w:rFonts w:ascii="Arial" w:eastAsia="Arial" w:hAnsi="Arial" w:cs="Arial"/>
                <w:color w:val="212121"/>
              </w:rPr>
            </w:pPr>
            <w:r>
              <w:rPr>
                <w:rFonts w:ascii="Arial" w:eastAsia="Arial" w:hAnsi="Arial" w:cs="Arial"/>
                <w:color w:val="212121"/>
              </w:rPr>
              <w:t>207</w:t>
            </w:r>
          </w:p>
        </w:tc>
        <w:tc>
          <w:tcPr>
            <w:tcW w:w="2268" w:type="dxa"/>
          </w:tcPr>
          <w:p w14:paraId="1203A100" w14:textId="767610EB" w:rsidR="001A187E" w:rsidRDefault="001A187E" w:rsidP="00EC21D0">
            <w:pPr>
              <w:rPr>
                <w:rFonts w:ascii="Arial" w:eastAsia="Arial" w:hAnsi="Arial" w:cs="Arial"/>
                <w:color w:val="212121"/>
              </w:rPr>
            </w:pPr>
            <w:r>
              <w:rPr>
                <w:rFonts w:ascii="Arial" w:eastAsia="Arial" w:hAnsi="Arial" w:cs="Arial"/>
                <w:color w:val="212121"/>
              </w:rPr>
              <w:t>Male</w:t>
            </w:r>
          </w:p>
        </w:tc>
        <w:tc>
          <w:tcPr>
            <w:tcW w:w="2976" w:type="dxa"/>
          </w:tcPr>
          <w:p w14:paraId="30443D24" w14:textId="703C8EC8" w:rsidR="001A187E" w:rsidRDefault="001A187E" w:rsidP="00EC21D0">
            <w:pPr>
              <w:rPr>
                <w:rFonts w:ascii="Arial" w:eastAsia="Arial" w:hAnsi="Arial" w:cs="Arial"/>
                <w:color w:val="212121"/>
              </w:rPr>
            </w:pPr>
            <w:r>
              <w:rPr>
                <w:rFonts w:ascii="Arial" w:eastAsia="Arial" w:hAnsi="Arial" w:cs="Arial"/>
                <w:color w:val="212121"/>
              </w:rPr>
              <w:t>100m</w:t>
            </w:r>
          </w:p>
        </w:tc>
        <w:tc>
          <w:tcPr>
            <w:tcW w:w="2127" w:type="dxa"/>
          </w:tcPr>
          <w:p w14:paraId="44EA5423" w14:textId="5E3E8A49" w:rsidR="001A187E" w:rsidRDefault="001A187E" w:rsidP="00EC21D0">
            <w:pPr>
              <w:rPr>
                <w:rFonts w:ascii="Arial" w:eastAsia="Arial" w:hAnsi="Arial" w:cs="Arial"/>
                <w:color w:val="212121"/>
              </w:rPr>
            </w:pPr>
            <w:r>
              <w:rPr>
                <w:rFonts w:ascii="Arial" w:eastAsia="Arial" w:hAnsi="Arial" w:cs="Arial"/>
                <w:color w:val="212121"/>
              </w:rPr>
              <w:t>Breaststroke</w:t>
            </w:r>
          </w:p>
        </w:tc>
      </w:tr>
      <w:tr w:rsidR="001A187E" w14:paraId="14C1A37C" w14:textId="77777777" w:rsidTr="001A187E">
        <w:tc>
          <w:tcPr>
            <w:tcW w:w="988" w:type="dxa"/>
          </w:tcPr>
          <w:p w14:paraId="485D32F2" w14:textId="29C68DA5" w:rsidR="001A187E" w:rsidRDefault="001A187E" w:rsidP="00EC21D0">
            <w:pPr>
              <w:rPr>
                <w:rFonts w:ascii="Arial" w:eastAsia="Arial" w:hAnsi="Arial" w:cs="Arial"/>
                <w:color w:val="212121"/>
              </w:rPr>
            </w:pPr>
            <w:r>
              <w:rPr>
                <w:rFonts w:ascii="Arial" w:eastAsia="Arial" w:hAnsi="Arial" w:cs="Arial"/>
                <w:color w:val="212121"/>
              </w:rPr>
              <w:t>208</w:t>
            </w:r>
          </w:p>
        </w:tc>
        <w:tc>
          <w:tcPr>
            <w:tcW w:w="2268" w:type="dxa"/>
          </w:tcPr>
          <w:p w14:paraId="0E48EDF2" w14:textId="41111B9D" w:rsidR="001A187E" w:rsidRDefault="001A187E" w:rsidP="00EC21D0">
            <w:pPr>
              <w:rPr>
                <w:rFonts w:ascii="Arial" w:eastAsia="Arial" w:hAnsi="Arial" w:cs="Arial"/>
                <w:color w:val="212121"/>
              </w:rPr>
            </w:pPr>
            <w:r>
              <w:rPr>
                <w:rFonts w:ascii="Arial" w:eastAsia="Arial" w:hAnsi="Arial" w:cs="Arial"/>
                <w:color w:val="212121"/>
              </w:rPr>
              <w:t>Female</w:t>
            </w:r>
          </w:p>
        </w:tc>
        <w:tc>
          <w:tcPr>
            <w:tcW w:w="2976" w:type="dxa"/>
          </w:tcPr>
          <w:p w14:paraId="1EDD0AD9" w14:textId="1FCDA805" w:rsidR="001A187E" w:rsidRDefault="001A187E" w:rsidP="00EC21D0">
            <w:pPr>
              <w:rPr>
                <w:rFonts w:ascii="Arial" w:eastAsia="Arial" w:hAnsi="Arial" w:cs="Arial"/>
                <w:color w:val="212121"/>
              </w:rPr>
            </w:pPr>
            <w:r>
              <w:rPr>
                <w:rFonts w:ascii="Arial" w:eastAsia="Arial" w:hAnsi="Arial" w:cs="Arial"/>
                <w:color w:val="212121"/>
              </w:rPr>
              <w:t>100m</w:t>
            </w:r>
          </w:p>
        </w:tc>
        <w:tc>
          <w:tcPr>
            <w:tcW w:w="2127" w:type="dxa"/>
          </w:tcPr>
          <w:p w14:paraId="20F5E793" w14:textId="2FB39D50" w:rsidR="001A187E" w:rsidRDefault="001A187E" w:rsidP="00EC21D0">
            <w:pPr>
              <w:rPr>
                <w:rFonts w:ascii="Arial" w:eastAsia="Arial" w:hAnsi="Arial" w:cs="Arial"/>
                <w:color w:val="212121"/>
              </w:rPr>
            </w:pPr>
            <w:r>
              <w:rPr>
                <w:rFonts w:ascii="Arial" w:eastAsia="Arial" w:hAnsi="Arial" w:cs="Arial"/>
                <w:color w:val="212121"/>
              </w:rPr>
              <w:t>Breaststroke</w:t>
            </w:r>
          </w:p>
        </w:tc>
      </w:tr>
      <w:tr w:rsidR="001A187E" w14:paraId="18797E20" w14:textId="77777777" w:rsidTr="001A187E">
        <w:tc>
          <w:tcPr>
            <w:tcW w:w="988" w:type="dxa"/>
          </w:tcPr>
          <w:p w14:paraId="34BE7944" w14:textId="41325C40" w:rsidR="001A187E" w:rsidRDefault="001A187E" w:rsidP="009D2DA8">
            <w:pPr>
              <w:rPr>
                <w:rFonts w:ascii="Arial" w:eastAsia="Arial" w:hAnsi="Arial" w:cs="Arial"/>
                <w:color w:val="212121"/>
              </w:rPr>
            </w:pPr>
            <w:r>
              <w:rPr>
                <w:rFonts w:ascii="Arial" w:eastAsia="Arial" w:hAnsi="Arial" w:cs="Arial"/>
                <w:color w:val="212121"/>
              </w:rPr>
              <w:t>209</w:t>
            </w:r>
          </w:p>
        </w:tc>
        <w:tc>
          <w:tcPr>
            <w:tcW w:w="2268" w:type="dxa"/>
          </w:tcPr>
          <w:p w14:paraId="39C4A732" w14:textId="3A7850BF" w:rsidR="001A187E" w:rsidRDefault="001A187E" w:rsidP="009D2DA8">
            <w:pPr>
              <w:rPr>
                <w:rFonts w:ascii="Arial" w:eastAsia="Arial" w:hAnsi="Arial" w:cs="Arial"/>
                <w:color w:val="212121"/>
              </w:rPr>
            </w:pPr>
            <w:r>
              <w:rPr>
                <w:rFonts w:ascii="Arial" w:eastAsia="Arial" w:hAnsi="Arial" w:cs="Arial"/>
                <w:color w:val="212121"/>
              </w:rPr>
              <w:t>Male</w:t>
            </w:r>
          </w:p>
        </w:tc>
        <w:tc>
          <w:tcPr>
            <w:tcW w:w="2976" w:type="dxa"/>
          </w:tcPr>
          <w:p w14:paraId="484EFA76" w14:textId="3E54154F" w:rsidR="001A187E" w:rsidRDefault="001A187E" w:rsidP="009D2DA8">
            <w:pPr>
              <w:rPr>
                <w:rFonts w:ascii="Arial" w:eastAsia="Arial" w:hAnsi="Arial" w:cs="Arial"/>
                <w:color w:val="212121"/>
              </w:rPr>
            </w:pPr>
            <w:r>
              <w:rPr>
                <w:rFonts w:ascii="Arial" w:eastAsia="Arial" w:hAnsi="Arial" w:cs="Arial"/>
                <w:color w:val="212121"/>
              </w:rPr>
              <w:t>50m</w:t>
            </w:r>
          </w:p>
        </w:tc>
        <w:tc>
          <w:tcPr>
            <w:tcW w:w="2127" w:type="dxa"/>
          </w:tcPr>
          <w:p w14:paraId="18EB5DC8" w14:textId="204333B1" w:rsidR="001A187E" w:rsidRDefault="001A187E" w:rsidP="009D2DA8">
            <w:pPr>
              <w:rPr>
                <w:rFonts w:ascii="Arial" w:eastAsia="Arial" w:hAnsi="Arial" w:cs="Arial"/>
                <w:color w:val="212121"/>
              </w:rPr>
            </w:pPr>
            <w:r>
              <w:rPr>
                <w:rFonts w:ascii="Arial" w:eastAsia="Arial" w:hAnsi="Arial" w:cs="Arial"/>
                <w:color w:val="212121"/>
              </w:rPr>
              <w:t>Backstroke FINAL</w:t>
            </w:r>
          </w:p>
        </w:tc>
      </w:tr>
      <w:tr w:rsidR="001A187E" w14:paraId="0AA21512" w14:textId="77777777" w:rsidTr="001A187E">
        <w:tc>
          <w:tcPr>
            <w:tcW w:w="988" w:type="dxa"/>
          </w:tcPr>
          <w:p w14:paraId="2E6E02B4" w14:textId="38DE7130" w:rsidR="001A187E" w:rsidRDefault="001A187E" w:rsidP="009D2DA8">
            <w:pPr>
              <w:rPr>
                <w:rFonts w:ascii="Arial" w:eastAsia="Arial" w:hAnsi="Arial" w:cs="Arial"/>
                <w:color w:val="212121"/>
              </w:rPr>
            </w:pPr>
            <w:r>
              <w:rPr>
                <w:rFonts w:ascii="Arial" w:eastAsia="Arial" w:hAnsi="Arial" w:cs="Arial"/>
                <w:color w:val="212121"/>
              </w:rPr>
              <w:t>210</w:t>
            </w:r>
          </w:p>
        </w:tc>
        <w:tc>
          <w:tcPr>
            <w:tcW w:w="2268" w:type="dxa"/>
          </w:tcPr>
          <w:p w14:paraId="740FDAC3" w14:textId="0A3F034B" w:rsidR="001A187E" w:rsidRDefault="001A187E" w:rsidP="009D2DA8">
            <w:pPr>
              <w:rPr>
                <w:rFonts w:ascii="Arial" w:eastAsia="Arial" w:hAnsi="Arial" w:cs="Arial"/>
                <w:color w:val="212121"/>
              </w:rPr>
            </w:pPr>
            <w:r>
              <w:rPr>
                <w:rFonts w:ascii="Arial" w:eastAsia="Arial" w:hAnsi="Arial" w:cs="Arial"/>
                <w:color w:val="212121"/>
              </w:rPr>
              <w:t>Female</w:t>
            </w:r>
          </w:p>
        </w:tc>
        <w:tc>
          <w:tcPr>
            <w:tcW w:w="2976" w:type="dxa"/>
          </w:tcPr>
          <w:p w14:paraId="1F486726" w14:textId="48D66E4D" w:rsidR="001A187E" w:rsidRDefault="001A187E" w:rsidP="009D2DA8">
            <w:pPr>
              <w:rPr>
                <w:rFonts w:ascii="Arial" w:eastAsia="Arial" w:hAnsi="Arial" w:cs="Arial"/>
                <w:color w:val="212121"/>
              </w:rPr>
            </w:pPr>
            <w:r>
              <w:rPr>
                <w:rFonts w:ascii="Arial" w:eastAsia="Arial" w:hAnsi="Arial" w:cs="Arial"/>
                <w:color w:val="212121"/>
              </w:rPr>
              <w:t>50m</w:t>
            </w:r>
          </w:p>
        </w:tc>
        <w:tc>
          <w:tcPr>
            <w:tcW w:w="2127" w:type="dxa"/>
          </w:tcPr>
          <w:p w14:paraId="37A9DD78" w14:textId="4D22D71B" w:rsidR="001A187E" w:rsidRDefault="001A187E" w:rsidP="009D2DA8">
            <w:pPr>
              <w:rPr>
                <w:rFonts w:ascii="Arial" w:eastAsia="Arial" w:hAnsi="Arial" w:cs="Arial"/>
                <w:color w:val="212121"/>
              </w:rPr>
            </w:pPr>
            <w:r>
              <w:rPr>
                <w:rFonts w:ascii="Arial" w:eastAsia="Arial" w:hAnsi="Arial" w:cs="Arial"/>
                <w:color w:val="212121"/>
              </w:rPr>
              <w:t>Backstroke FINAL</w:t>
            </w:r>
          </w:p>
        </w:tc>
      </w:tr>
      <w:tr w:rsidR="001A187E" w14:paraId="192C8988" w14:textId="77777777" w:rsidTr="001A187E">
        <w:tc>
          <w:tcPr>
            <w:tcW w:w="988" w:type="dxa"/>
          </w:tcPr>
          <w:p w14:paraId="09857B75" w14:textId="4769D59A" w:rsidR="001A187E" w:rsidRDefault="001A187E" w:rsidP="009D2DA8">
            <w:pPr>
              <w:rPr>
                <w:rFonts w:ascii="Arial" w:eastAsia="Arial" w:hAnsi="Arial" w:cs="Arial"/>
                <w:color w:val="212121"/>
              </w:rPr>
            </w:pPr>
            <w:r>
              <w:rPr>
                <w:rFonts w:ascii="Arial" w:eastAsia="Arial" w:hAnsi="Arial" w:cs="Arial"/>
                <w:color w:val="212121"/>
              </w:rPr>
              <w:t>211</w:t>
            </w:r>
          </w:p>
        </w:tc>
        <w:tc>
          <w:tcPr>
            <w:tcW w:w="2268" w:type="dxa"/>
          </w:tcPr>
          <w:p w14:paraId="48707174" w14:textId="4D6A7E8B" w:rsidR="001A187E" w:rsidRDefault="001A187E" w:rsidP="009D2DA8">
            <w:pPr>
              <w:rPr>
                <w:rFonts w:ascii="Arial" w:eastAsia="Arial" w:hAnsi="Arial" w:cs="Arial"/>
                <w:color w:val="212121"/>
              </w:rPr>
            </w:pPr>
            <w:r>
              <w:rPr>
                <w:rFonts w:ascii="Arial" w:eastAsia="Arial" w:hAnsi="Arial" w:cs="Arial"/>
                <w:color w:val="212121"/>
              </w:rPr>
              <w:t>Male</w:t>
            </w:r>
          </w:p>
        </w:tc>
        <w:tc>
          <w:tcPr>
            <w:tcW w:w="2976" w:type="dxa"/>
          </w:tcPr>
          <w:p w14:paraId="1CBD49F5" w14:textId="11316084" w:rsidR="001A187E" w:rsidRDefault="001A187E" w:rsidP="009D2DA8">
            <w:pPr>
              <w:rPr>
                <w:rFonts w:ascii="Arial" w:eastAsia="Arial" w:hAnsi="Arial" w:cs="Arial"/>
                <w:color w:val="212121"/>
              </w:rPr>
            </w:pPr>
            <w:r>
              <w:rPr>
                <w:rFonts w:ascii="Arial" w:eastAsia="Arial" w:hAnsi="Arial" w:cs="Arial"/>
                <w:color w:val="212121"/>
              </w:rPr>
              <w:t>50m</w:t>
            </w:r>
          </w:p>
        </w:tc>
        <w:tc>
          <w:tcPr>
            <w:tcW w:w="2127" w:type="dxa"/>
          </w:tcPr>
          <w:p w14:paraId="24CAF52D" w14:textId="726439B4" w:rsidR="001A187E" w:rsidRDefault="001A187E" w:rsidP="009D2DA8">
            <w:pPr>
              <w:rPr>
                <w:rFonts w:ascii="Arial" w:eastAsia="Arial" w:hAnsi="Arial" w:cs="Arial"/>
                <w:color w:val="212121"/>
              </w:rPr>
            </w:pPr>
            <w:r>
              <w:rPr>
                <w:rFonts w:ascii="Arial" w:eastAsia="Arial" w:hAnsi="Arial" w:cs="Arial"/>
                <w:color w:val="212121"/>
              </w:rPr>
              <w:t>Freestyle FINAL</w:t>
            </w:r>
          </w:p>
        </w:tc>
      </w:tr>
      <w:tr w:rsidR="001A187E" w14:paraId="29090057" w14:textId="77777777" w:rsidTr="001A187E">
        <w:tc>
          <w:tcPr>
            <w:tcW w:w="988" w:type="dxa"/>
          </w:tcPr>
          <w:p w14:paraId="3CCBAE03" w14:textId="1957A4B8" w:rsidR="001A187E" w:rsidRDefault="001A187E" w:rsidP="009D2DA8">
            <w:pPr>
              <w:rPr>
                <w:rFonts w:ascii="Arial" w:eastAsia="Arial" w:hAnsi="Arial" w:cs="Arial"/>
                <w:color w:val="212121"/>
              </w:rPr>
            </w:pPr>
            <w:r>
              <w:rPr>
                <w:rFonts w:ascii="Arial" w:eastAsia="Arial" w:hAnsi="Arial" w:cs="Arial"/>
                <w:color w:val="212121"/>
              </w:rPr>
              <w:t>212</w:t>
            </w:r>
          </w:p>
        </w:tc>
        <w:tc>
          <w:tcPr>
            <w:tcW w:w="2268" w:type="dxa"/>
          </w:tcPr>
          <w:p w14:paraId="0EE70E39" w14:textId="60DDECA0" w:rsidR="001A187E" w:rsidRDefault="001A187E" w:rsidP="009D2DA8">
            <w:pPr>
              <w:rPr>
                <w:rFonts w:ascii="Arial" w:eastAsia="Arial" w:hAnsi="Arial" w:cs="Arial"/>
                <w:color w:val="212121"/>
              </w:rPr>
            </w:pPr>
            <w:r>
              <w:rPr>
                <w:rFonts w:ascii="Arial" w:eastAsia="Arial" w:hAnsi="Arial" w:cs="Arial"/>
                <w:color w:val="212121"/>
              </w:rPr>
              <w:t>Female</w:t>
            </w:r>
          </w:p>
        </w:tc>
        <w:tc>
          <w:tcPr>
            <w:tcW w:w="2976" w:type="dxa"/>
          </w:tcPr>
          <w:p w14:paraId="5119547B" w14:textId="5DC48621" w:rsidR="001A187E" w:rsidRDefault="001A187E" w:rsidP="009D2DA8">
            <w:pPr>
              <w:rPr>
                <w:rFonts w:ascii="Arial" w:eastAsia="Arial" w:hAnsi="Arial" w:cs="Arial"/>
                <w:color w:val="212121"/>
              </w:rPr>
            </w:pPr>
            <w:r>
              <w:rPr>
                <w:rFonts w:ascii="Arial" w:eastAsia="Arial" w:hAnsi="Arial" w:cs="Arial"/>
                <w:color w:val="212121"/>
              </w:rPr>
              <w:t>50m</w:t>
            </w:r>
          </w:p>
        </w:tc>
        <w:tc>
          <w:tcPr>
            <w:tcW w:w="2127" w:type="dxa"/>
          </w:tcPr>
          <w:p w14:paraId="53CAE03A" w14:textId="7D66DC4D" w:rsidR="001A187E" w:rsidRDefault="001A187E" w:rsidP="009D2DA8">
            <w:pPr>
              <w:rPr>
                <w:rFonts w:ascii="Arial" w:eastAsia="Arial" w:hAnsi="Arial" w:cs="Arial"/>
                <w:color w:val="212121"/>
              </w:rPr>
            </w:pPr>
            <w:r>
              <w:rPr>
                <w:rFonts w:ascii="Arial" w:eastAsia="Arial" w:hAnsi="Arial" w:cs="Arial"/>
                <w:color w:val="212121"/>
              </w:rPr>
              <w:t>Freestyle FINAL</w:t>
            </w:r>
          </w:p>
        </w:tc>
      </w:tr>
      <w:tr w:rsidR="001A187E" w14:paraId="67935A10" w14:textId="77777777" w:rsidTr="001A187E">
        <w:tc>
          <w:tcPr>
            <w:tcW w:w="988" w:type="dxa"/>
          </w:tcPr>
          <w:p w14:paraId="5386CEF6" w14:textId="302E1AE1" w:rsidR="001A187E" w:rsidRDefault="001A187E" w:rsidP="009D2DA8">
            <w:pPr>
              <w:rPr>
                <w:rFonts w:ascii="Arial" w:eastAsia="Arial" w:hAnsi="Arial" w:cs="Arial"/>
                <w:color w:val="212121"/>
              </w:rPr>
            </w:pPr>
            <w:r>
              <w:rPr>
                <w:rFonts w:ascii="Arial" w:eastAsia="Arial" w:hAnsi="Arial" w:cs="Arial"/>
                <w:color w:val="212121"/>
              </w:rPr>
              <w:t>213</w:t>
            </w:r>
          </w:p>
        </w:tc>
        <w:tc>
          <w:tcPr>
            <w:tcW w:w="2268" w:type="dxa"/>
          </w:tcPr>
          <w:p w14:paraId="6CAF5694" w14:textId="6CDF748A" w:rsidR="001A187E" w:rsidRDefault="001A187E" w:rsidP="009D2DA8">
            <w:pPr>
              <w:rPr>
                <w:rFonts w:ascii="Arial" w:eastAsia="Arial" w:hAnsi="Arial" w:cs="Arial"/>
                <w:color w:val="212121"/>
              </w:rPr>
            </w:pPr>
            <w:r>
              <w:rPr>
                <w:rFonts w:ascii="Arial" w:eastAsia="Arial" w:hAnsi="Arial" w:cs="Arial"/>
                <w:color w:val="212121"/>
              </w:rPr>
              <w:t>Male</w:t>
            </w:r>
          </w:p>
        </w:tc>
        <w:tc>
          <w:tcPr>
            <w:tcW w:w="2976" w:type="dxa"/>
          </w:tcPr>
          <w:p w14:paraId="1D99654D" w14:textId="509B841F" w:rsidR="001A187E" w:rsidRDefault="001A187E" w:rsidP="009D2DA8">
            <w:pPr>
              <w:rPr>
                <w:rFonts w:ascii="Arial" w:eastAsia="Arial" w:hAnsi="Arial" w:cs="Arial"/>
                <w:color w:val="212121"/>
              </w:rPr>
            </w:pPr>
            <w:r>
              <w:rPr>
                <w:rFonts w:ascii="Arial" w:eastAsia="Arial" w:hAnsi="Arial" w:cs="Arial"/>
                <w:color w:val="212121"/>
              </w:rPr>
              <w:t>50m</w:t>
            </w:r>
          </w:p>
        </w:tc>
        <w:tc>
          <w:tcPr>
            <w:tcW w:w="2127" w:type="dxa"/>
          </w:tcPr>
          <w:p w14:paraId="20D0066D" w14:textId="7928781E" w:rsidR="001A187E" w:rsidRDefault="001A187E" w:rsidP="009D2DA8">
            <w:pPr>
              <w:rPr>
                <w:rFonts w:ascii="Arial" w:eastAsia="Arial" w:hAnsi="Arial" w:cs="Arial"/>
                <w:color w:val="212121"/>
              </w:rPr>
            </w:pPr>
            <w:r>
              <w:rPr>
                <w:rFonts w:ascii="Arial" w:eastAsia="Arial" w:hAnsi="Arial" w:cs="Arial"/>
                <w:color w:val="212121"/>
              </w:rPr>
              <w:t>SKINS</w:t>
            </w:r>
          </w:p>
        </w:tc>
      </w:tr>
      <w:tr w:rsidR="001A187E" w14:paraId="4C675242" w14:textId="77777777" w:rsidTr="001A187E">
        <w:tc>
          <w:tcPr>
            <w:tcW w:w="988" w:type="dxa"/>
          </w:tcPr>
          <w:p w14:paraId="2DC8530F" w14:textId="32AD4B3A" w:rsidR="001A187E" w:rsidRDefault="001A187E" w:rsidP="009D2DA8">
            <w:pPr>
              <w:rPr>
                <w:rFonts w:ascii="Arial" w:eastAsia="Arial" w:hAnsi="Arial" w:cs="Arial"/>
                <w:color w:val="212121"/>
              </w:rPr>
            </w:pPr>
            <w:r>
              <w:rPr>
                <w:rFonts w:ascii="Arial" w:eastAsia="Arial" w:hAnsi="Arial" w:cs="Arial"/>
                <w:color w:val="212121"/>
              </w:rPr>
              <w:t>214</w:t>
            </w:r>
          </w:p>
        </w:tc>
        <w:tc>
          <w:tcPr>
            <w:tcW w:w="2268" w:type="dxa"/>
          </w:tcPr>
          <w:p w14:paraId="35F5CB9B" w14:textId="75BEA4E1" w:rsidR="001A187E" w:rsidRDefault="001A187E" w:rsidP="009D2DA8">
            <w:pPr>
              <w:rPr>
                <w:rFonts w:ascii="Arial" w:eastAsia="Arial" w:hAnsi="Arial" w:cs="Arial"/>
                <w:color w:val="212121"/>
              </w:rPr>
            </w:pPr>
            <w:r>
              <w:rPr>
                <w:rFonts w:ascii="Arial" w:eastAsia="Arial" w:hAnsi="Arial" w:cs="Arial"/>
                <w:color w:val="212121"/>
              </w:rPr>
              <w:t>Female</w:t>
            </w:r>
          </w:p>
        </w:tc>
        <w:tc>
          <w:tcPr>
            <w:tcW w:w="2976" w:type="dxa"/>
          </w:tcPr>
          <w:p w14:paraId="3190D2C6" w14:textId="1264D50A" w:rsidR="001A187E" w:rsidRDefault="001A187E" w:rsidP="009D2DA8">
            <w:pPr>
              <w:rPr>
                <w:rFonts w:ascii="Arial" w:eastAsia="Arial" w:hAnsi="Arial" w:cs="Arial"/>
                <w:color w:val="212121"/>
              </w:rPr>
            </w:pPr>
            <w:r>
              <w:rPr>
                <w:rFonts w:ascii="Arial" w:eastAsia="Arial" w:hAnsi="Arial" w:cs="Arial"/>
                <w:color w:val="212121"/>
              </w:rPr>
              <w:t>50m</w:t>
            </w:r>
          </w:p>
        </w:tc>
        <w:tc>
          <w:tcPr>
            <w:tcW w:w="2127" w:type="dxa"/>
          </w:tcPr>
          <w:p w14:paraId="1BF2CB20" w14:textId="414DA890" w:rsidR="001A187E" w:rsidRDefault="001A187E" w:rsidP="009D2DA8">
            <w:pPr>
              <w:rPr>
                <w:rFonts w:ascii="Arial" w:eastAsia="Arial" w:hAnsi="Arial" w:cs="Arial"/>
                <w:color w:val="212121"/>
              </w:rPr>
            </w:pPr>
            <w:r>
              <w:rPr>
                <w:rFonts w:ascii="Arial" w:eastAsia="Arial" w:hAnsi="Arial" w:cs="Arial"/>
                <w:color w:val="212121"/>
              </w:rPr>
              <w:t>SKINS</w:t>
            </w:r>
          </w:p>
        </w:tc>
      </w:tr>
    </w:tbl>
    <w:p w14:paraId="599C61B6" w14:textId="77777777" w:rsidR="00C053FD" w:rsidRPr="00FA7AEE" w:rsidRDefault="00C053FD" w:rsidP="00FA7AEE">
      <w:pPr>
        <w:rPr>
          <w:rFonts w:asciiTheme="majorHAnsi" w:eastAsia="Arial" w:hAnsiTheme="majorHAnsi"/>
          <w:b/>
          <w:bCs/>
          <w:sz w:val="36"/>
          <w:szCs w:val="36"/>
        </w:rPr>
      </w:pPr>
    </w:p>
    <w:p w14:paraId="45AD0316" w14:textId="77777777" w:rsidR="00FA7AEE" w:rsidRDefault="00FA7AEE">
      <w:pPr>
        <w:spacing w:before="1" w:line="281" w:lineRule="auto"/>
        <w:ind w:left="472" w:right="659" w:hanging="360"/>
        <w:rPr>
          <w:rFonts w:ascii="Arial" w:eastAsia="Arial" w:hAnsi="Arial" w:cs="Arial"/>
          <w:color w:val="212121"/>
        </w:rPr>
      </w:pPr>
    </w:p>
    <w:p w14:paraId="02B45217" w14:textId="77777777" w:rsidR="002F369A" w:rsidRDefault="002F369A">
      <w:pPr>
        <w:spacing w:before="1" w:line="281" w:lineRule="auto"/>
        <w:ind w:left="472" w:right="659" w:hanging="360"/>
        <w:rPr>
          <w:rFonts w:ascii="Arial" w:eastAsia="Arial" w:hAnsi="Arial" w:cs="Arial"/>
          <w:color w:val="212121"/>
        </w:rPr>
      </w:pPr>
    </w:p>
    <w:p w14:paraId="628A5387" w14:textId="77777777" w:rsidR="00FA7AEE" w:rsidRDefault="00FA7AEE">
      <w:pPr>
        <w:rPr>
          <w:rFonts w:ascii="Arial" w:eastAsia="Arial" w:hAnsi="Arial" w:cs="Arial"/>
          <w:color w:val="212121"/>
        </w:rPr>
      </w:pPr>
    </w:p>
    <w:p w14:paraId="6FB340C0" w14:textId="77777777" w:rsidR="00FA7AEE" w:rsidRDefault="00FA7AEE" w:rsidP="00FA7AEE">
      <w:pPr>
        <w:spacing w:before="1" w:line="281" w:lineRule="auto"/>
        <w:ind w:left="472" w:right="659" w:hanging="360"/>
        <w:rPr>
          <w:rFonts w:ascii="Arial" w:eastAsia="Arial" w:hAnsi="Arial" w:cs="Arial"/>
          <w:color w:val="212121"/>
        </w:rPr>
      </w:pPr>
    </w:p>
    <w:p w14:paraId="3BCE56DD" w14:textId="275427DF" w:rsidR="002F369A" w:rsidRDefault="002F369A">
      <w:pPr>
        <w:rPr>
          <w:rFonts w:ascii="Arial" w:eastAsia="Arial" w:hAnsi="Arial" w:cs="Arial"/>
          <w:color w:val="212121"/>
        </w:rPr>
      </w:pPr>
      <w:r>
        <w:rPr>
          <w:rFonts w:ascii="Arial" w:eastAsia="Arial" w:hAnsi="Arial" w:cs="Arial"/>
          <w:color w:val="212121"/>
        </w:rPr>
        <w:br w:type="page"/>
      </w:r>
    </w:p>
    <w:p w14:paraId="42591F0E" w14:textId="77777777" w:rsidR="002F369A" w:rsidRDefault="002F369A" w:rsidP="00FA7AEE">
      <w:pPr>
        <w:spacing w:before="1" w:line="281" w:lineRule="auto"/>
        <w:ind w:right="659"/>
        <w:rPr>
          <w:rFonts w:ascii="Arial" w:eastAsia="Arial" w:hAnsi="Arial" w:cs="Arial"/>
        </w:rPr>
        <w:sectPr w:rsidR="002F369A">
          <w:pgSz w:w="12240" w:h="15840"/>
          <w:pgMar w:top="300" w:right="260" w:bottom="280" w:left="680" w:header="720" w:footer="720" w:gutter="0"/>
          <w:cols w:space="720"/>
        </w:sectPr>
      </w:pPr>
    </w:p>
    <w:p w14:paraId="671E35EC" w14:textId="77777777" w:rsidR="0024127C" w:rsidRDefault="006046BF">
      <w:pPr>
        <w:spacing w:before="54"/>
        <w:ind w:left="112"/>
        <w:rPr>
          <w:rFonts w:ascii="Trebuchet MS" w:eastAsia="Trebuchet MS" w:hAnsi="Trebuchet MS" w:cs="Trebuchet MS"/>
          <w:sz w:val="32"/>
          <w:szCs w:val="32"/>
        </w:rPr>
      </w:pPr>
      <w:r>
        <w:rPr>
          <w:rFonts w:ascii="Trebuchet MS" w:eastAsia="Trebuchet MS" w:hAnsi="Trebuchet MS" w:cs="Trebuchet MS"/>
          <w:sz w:val="32"/>
          <w:szCs w:val="32"/>
        </w:rPr>
        <w:lastRenderedPageBreak/>
        <w:t>Qualifying Times</w:t>
      </w:r>
    </w:p>
    <w:p w14:paraId="0D078E88" w14:textId="77777777" w:rsidR="00790F9C" w:rsidRDefault="00790F9C">
      <w:pPr>
        <w:spacing w:before="54"/>
        <w:ind w:left="112"/>
        <w:rPr>
          <w:rFonts w:ascii="Trebuchet MS" w:eastAsia="Trebuchet MS" w:hAnsi="Trebuchet MS" w:cs="Trebuchet MS"/>
          <w:sz w:val="32"/>
          <w:szCs w:val="32"/>
        </w:rPr>
      </w:pPr>
    </w:p>
    <w:tbl>
      <w:tblPr>
        <w:tblW w:w="10683" w:type="dxa"/>
        <w:tblInd w:w="93" w:type="dxa"/>
        <w:tblLook w:val="04A0" w:firstRow="1" w:lastRow="0" w:firstColumn="1" w:lastColumn="0" w:noHBand="0" w:noVBand="1"/>
      </w:tblPr>
      <w:tblGrid>
        <w:gridCol w:w="3170"/>
        <w:gridCol w:w="1103"/>
        <w:gridCol w:w="956"/>
        <w:gridCol w:w="1237"/>
        <w:gridCol w:w="1489"/>
        <w:gridCol w:w="1489"/>
        <w:gridCol w:w="1239"/>
      </w:tblGrid>
      <w:tr w:rsidR="00790F9C" w:rsidRPr="00790F9C" w14:paraId="7EED2290" w14:textId="77777777" w:rsidTr="00790F9C">
        <w:trPr>
          <w:trHeight w:val="327"/>
        </w:trPr>
        <w:tc>
          <w:tcPr>
            <w:tcW w:w="3170"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5F3AB2E" w14:textId="77777777" w:rsidR="00790F9C" w:rsidRPr="00790F9C" w:rsidRDefault="00790F9C" w:rsidP="00790F9C">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FEMALE</w:t>
            </w:r>
          </w:p>
        </w:tc>
        <w:tc>
          <w:tcPr>
            <w:tcW w:w="1103" w:type="dxa"/>
            <w:tcBorders>
              <w:top w:val="single" w:sz="4" w:space="0" w:color="auto"/>
              <w:left w:val="nil"/>
              <w:bottom w:val="single" w:sz="4" w:space="0" w:color="auto"/>
              <w:right w:val="single" w:sz="4" w:space="0" w:color="auto"/>
            </w:tcBorders>
            <w:shd w:val="clear" w:color="000000" w:fill="44546A"/>
            <w:noWrap/>
            <w:vAlign w:val="center"/>
            <w:hideMark/>
          </w:tcPr>
          <w:p w14:paraId="1FFAF142" w14:textId="77777777" w:rsidR="00790F9C" w:rsidRPr="00790F9C" w:rsidRDefault="00790F9C" w:rsidP="00790F9C">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 </w:t>
            </w:r>
          </w:p>
        </w:tc>
        <w:tc>
          <w:tcPr>
            <w:tcW w:w="6410" w:type="dxa"/>
            <w:gridSpan w:val="5"/>
            <w:tcBorders>
              <w:top w:val="single" w:sz="4" w:space="0" w:color="auto"/>
              <w:left w:val="nil"/>
              <w:bottom w:val="single" w:sz="4" w:space="0" w:color="auto"/>
              <w:right w:val="single" w:sz="4" w:space="0" w:color="auto"/>
            </w:tcBorders>
            <w:shd w:val="clear" w:color="000000" w:fill="44546A"/>
            <w:noWrap/>
            <w:vAlign w:val="center"/>
            <w:hideMark/>
          </w:tcPr>
          <w:p w14:paraId="79063A07" w14:textId="77777777" w:rsidR="00790F9C" w:rsidRPr="00790F9C" w:rsidRDefault="00790F9C" w:rsidP="00790F9C">
            <w:pPr>
              <w:jc w:val="center"/>
              <w:rPr>
                <w:rFonts w:ascii="Calibri" w:hAnsi="Calibri"/>
                <w:b/>
                <w:bCs/>
                <w:color w:val="FFFF00"/>
                <w:sz w:val="18"/>
                <w:szCs w:val="18"/>
                <w:lang w:val="en-GB" w:eastAsia="en-GB"/>
              </w:rPr>
            </w:pPr>
            <w:r w:rsidRPr="00790F9C">
              <w:rPr>
                <w:rFonts w:ascii="Calibri" w:hAnsi="Calibri"/>
                <w:b/>
                <w:bCs/>
                <w:color w:val="FFFF00"/>
                <w:sz w:val="18"/>
                <w:szCs w:val="18"/>
                <w:lang w:val="en-GB" w:eastAsia="en-GB"/>
              </w:rPr>
              <w:t>Must be slower than</w:t>
            </w:r>
          </w:p>
        </w:tc>
      </w:tr>
      <w:tr w:rsidR="00790F9C" w:rsidRPr="00790F9C" w14:paraId="1039243D"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6A53F09C"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Event</w:t>
            </w:r>
          </w:p>
        </w:tc>
        <w:tc>
          <w:tcPr>
            <w:tcW w:w="1103" w:type="dxa"/>
            <w:tcBorders>
              <w:top w:val="nil"/>
              <w:left w:val="nil"/>
              <w:bottom w:val="single" w:sz="4" w:space="0" w:color="auto"/>
              <w:right w:val="single" w:sz="4" w:space="0" w:color="auto"/>
            </w:tcBorders>
            <w:shd w:val="clear" w:color="auto" w:fill="auto"/>
            <w:noWrap/>
            <w:vAlign w:val="center"/>
            <w:hideMark/>
          </w:tcPr>
          <w:p w14:paraId="31428C14"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 </w:t>
            </w:r>
          </w:p>
        </w:tc>
        <w:tc>
          <w:tcPr>
            <w:tcW w:w="956" w:type="dxa"/>
            <w:tcBorders>
              <w:top w:val="nil"/>
              <w:left w:val="nil"/>
              <w:bottom w:val="single" w:sz="4" w:space="0" w:color="auto"/>
              <w:right w:val="single" w:sz="4" w:space="0" w:color="auto"/>
            </w:tcBorders>
            <w:shd w:val="clear" w:color="auto" w:fill="auto"/>
            <w:noWrap/>
            <w:vAlign w:val="center"/>
            <w:hideMark/>
          </w:tcPr>
          <w:p w14:paraId="6104BB52"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9yrs</w:t>
            </w:r>
          </w:p>
        </w:tc>
        <w:tc>
          <w:tcPr>
            <w:tcW w:w="1237" w:type="dxa"/>
            <w:tcBorders>
              <w:top w:val="nil"/>
              <w:left w:val="nil"/>
              <w:bottom w:val="single" w:sz="4" w:space="0" w:color="auto"/>
              <w:right w:val="single" w:sz="4" w:space="0" w:color="auto"/>
            </w:tcBorders>
            <w:shd w:val="clear" w:color="auto" w:fill="auto"/>
            <w:noWrap/>
            <w:vAlign w:val="center"/>
            <w:hideMark/>
          </w:tcPr>
          <w:p w14:paraId="0D9333C0"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10yrs</w:t>
            </w:r>
          </w:p>
        </w:tc>
        <w:tc>
          <w:tcPr>
            <w:tcW w:w="1489" w:type="dxa"/>
            <w:tcBorders>
              <w:top w:val="nil"/>
              <w:left w:val="nil"/>
              <w:bottom w:val="single" w:sz="4" w:space="0" w:color="auto"/>
              <w:right w:val="single" w:sz="4" w:space="0" w:color="auto"/>
            </w:tcBorders>
            <w:shd w:val="clear" w:color="auto" w:fill="auto"/>
            <w:noWrap/>
            <w:vAlign w:val="center"/>
            <w:hideMark/>
          </w:tcPr>
          <w:p w14:paraId="633502FF"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11/12yrs</w:t>
            </w:r>
          </w:p>
        </w:tc>
        <w:tc>
          <w:tcPr>
            <w:tcW w:w="1489" w:type="dxa"/>
            <w:tcBorders>
              <w:top w:val="nil"/>
              <w:left w:val="nil"/>
              <w:bottom w:val="single" w:sz="4" w:space="0" w:color="auto"/>
              <w:right w:val="single" w:sz="4" w:space="0" w:color="auto"/>
            </w:tcBorders>
            <w:shd w:val="clear" w:color="auto" w:fill="auto"/>
            <w:noWrap/>
            <w:vAlign w:val="center"/>
            <w:hideMark/>
          </w:tcPr>
          <w:p w14:paraId="03C0DDF6"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13/14yrs</w:t>
            </w:r>
          </w:p>
        </w:tc>
        <w:tc>
          <w:tcPr>
            <w:tcW w:w="1239" w:type="dxa"/>
            <w:tcBorders>
              <w:top w:val="nil"/>
              <w:left w:val="nil"/>
              <w:bottom w:val="single" w:sz="4" w:space="0" w:color="auto"/>
              <w:right w:val="single" w:sz="4" w:space="0" w:color="auto"/>
            </w:tcBorders>
            <w:shd w:val="clear" w:color="auto" w:fill="auto"/>
            <w:noWrap/>
            <w:vAlign w:val="center"/>
            <w:hideMark/>
          </w:tcPr>
          <w:p w14:paraId="190FDA5F" w14:textId="77777777" w:rsidR="00790F9C" w:rsidRPr="00790F9C" w:rsidRDefault="00790F9C" w:rsidP="00790F9C">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15yrs+</w:t>
            </w:r>
          </w:p>
        </w:tc>
      </w:tr>
      <w:tr w:rsidR="00790F9C" w:rsidRPr="00790F9C" w14:paraId="7485A4BF"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7B2FF4B3"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Freestyle</w:t>
            </w:r>
          </w:p>
        </w:tc>
        <w:tc>
          <w:tcPr>
            <w:tcW w:w="1103" w:type="dxa"/>
            <w:tcBorders>
              <w:top w:val="nil"/>
              <w:left w:val="nil"/>
              <w:bottom w:val="single" w:sz="4" w:space="0" w:color="auto"/>
              <w:right w:val="single" w:sz="4" w:space="0" w:color="auto"/>
            </w:tcBorders>
            <w:shd w:val="clear" w:color="auto" w:fill="auto"/>
            <w:noWrap/>
            <w:vAlign w:val="center"/>
            <w:hideMark/>
          </w:tcPr>
          <w:p w14:paraId="79CB6E3C"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0C50F3B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237" w:type="dxa"/>
            <w:tcBorders>
              <w:top w:val="nil"/>
              <w:left w:val="nil"/>
              <w:bottom w:val="single" w:sz="4" w:space="0" w:color="auto"/>
              <w:right w:val="single" w:sz="4" w:space="0" w:color="auto"/>
            </w:tcBorders>
            <w:shd w:val="clear" w:color="auto" w:fill="auto"/>
            <w:noWrap/>
            <w:vAlign w:val="center"/>
            <w:hideMark/>
          </w:tcPr>
          <w:p w14:paraId="18A1F64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489" w:type="dxa"/>
            <w:tcBorders>
              <w:top w:val="nil"/>
              <w:left w:val="nil"/>
              <w:bottom w:val="single" w:sz="4" w:space="0" w:color="auto"/>
              <w:right w:val="single" w:sz="4" w:space="0" w:color="auto"/>
            </w:tcBorders>
            <w:shd w:val="clear" w:color="auto" w:fill="auto"/>
            <w:noWrap/>
            <w:vAlign w:val="center"/>
            <w:hideMark/>
          </w:tcPr>
          <w:p w14:paraId="1871592F"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489" w:type="dxa"/>
            <w:tcBorders>
              <w:top w:val="nil"/>
              <w:left w:val="nil"/>
              <w:bottom w:val="single" w:sz="4" w:space="0" w:color="auto"/>
              <w:right w:val="single" w:sz="4" w:space="0" w:color="auto"/>
            </w:tcBorders>
            <w:shd w:val="clear" w:color="auto" w:fill="auto"/>
            <w:noWrap/>
            <w:vAlign w:val="center"/>
            <w:hideMark/>
          </w:tcPr>
          <w:p w14:paraId="4F7728A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26.48</w:t>
            </w:r>
          </w:p>
        </w:tc>
        <w:tc>
          <w:tcPr>
            <w:tcW w:w="1239" w:type="dxa"/>
            <w:tcBorders>
              <w:top w:val="nil"/>
              <w:left w:val="nil"/>
              <w:bottom w:val="single" w:sz="4" w:space="0" w:color="auto"/>
              <w:right w:val="single" w:sz="4" w:space="0" w:color="auto"/>
            </w:tcBorders>
            <w:shd w:val="clear" w:color="auto" w:fill="auto"/>
            <w:noWrap/>
            <w:vAlign w:val="center"/>
            <w:hideMark/>
          </w:tcPr>
          <w:p w14:paraId="2960756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25.21</w:t>
            </w:r>
          </w:p>
        </w:tc>
      </w:tr>
      <w:tr w:rsidR="00790F9C" w:rsidRPr="00790F9C" w14:paraId="077AB2B7"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460E1E8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Breaststroke</w:t>
            </w:r>
          </w:p>
        </w:tc>
        <w:tc>
          <w:tcPr>
            <w:tcW w:w="1103" w:type="dxa"/>
            <w:tcBorders>
              <w:top w:val="nil"/>
              <w:left w:val="nil"/>
              <w:bottom w:val="single" w:sz="4" w:space="0" w:color="auto"/>
              <w:right w:val="single" w:sz="4" w:space="0" w:color="auto"/>
            </w:tcBorders>
            <w:shd w:val="clear" w:color="auto" w:fill="auto"/>
            <w:noWrap/>
            <w:vAlign w:val="center"/>
            <w:hideMark/>
          </w:tcPr>
          <w:p w14:paraId="26B63E05"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38760DE6"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237" w:type="dxa"/>
            <w:tcBorders>
              <w:top w:val="nil"/>
              <w:left w:val="nil"/>
              <w:bottom w:val="single" w:sz="4" w:space="0" w:color="auto"/>
              <w:right w:val="single" w:sz="4" w:space="0" w:color="auto"/>
            </w:tcBorders>
            <w:shd w:val="clear" w:color="auto" w:fill="auto"/>
            <w:noWrap/>
            <w:vAlign w:val="center"/>
            <w:hideMark/>
          </w:tcPr>
          <w:p w14:paraId="2400005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489" w:type="dxa"/>
            <w:tcBorders>
              <w:top w:val="nil"/>
              <w:left w:val="nil"/>
              <w:bottom w:val="single" w:sz="4" w:space="0" w:color="auto"/>
              <w:right w:val="single" w:sz="4" w:space="0" w:color="auto"/>
            </w:tcBorders>
            <w:shd w:val="clear" w:color="auto" w:fill="auto"/>
            <w:noWrap/>
            <w:vAlign w:val="center"/>
            <w:hideMark/>
          </w:tcPr>
          <w:p w14:paraId="2F1A67B2"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36.02</w:t>
            </w:r>
          </w:p>
        </w:tc>
        <w:tc>
          <w:tcPr>
            <w:tcW w:w="1489" w:type="dxa"/>
            <w:tcBorders>
              <w:top w:val="nil"/>
              <w:left w:val="nil"/>
              <w:bottom w:val="single" w:sz="4" w:space="0" w:color="auto"/>
              <w:right w:val="single" w:sz="4" w:space="0" w:color="auto"/>
            </w:tcBorders>
            <w:shd w:val="clear" w:color="auto" w:fill="auto"/>
            <w:noWrap/>
            <w:vAlign w:val="center"/>
            <w:hideMark/>
          </w:tcPr>
          <w:p w14:paraId="2308D9D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33.94</w:t>
            </w:r>
          </w:p>
        </w:tc>
        <w:tc>
          <w:tcPr>
            <w:tcW w:w="1239" w:type="dxa"/>
            <w:tcBorders>
              <w:top w:val="nil"/>
              <w:left w:val="nil"/>
              <w:bottom w:val="single" w:sz="4" w:space="0" w:color="auto"/>
              <w:right w:val="single" w:sz="4" w:space="0" w:color="auto"/>
            </w:tcBorders>
            <w:shd w:val="clear" w:color="auto" w:fill="auto"/>
            <w:noWrap/>
            <w:vAlign w:val="center"/>
            <w:hideMark/>
          </w:tcPr>
          <w:p w14:paraId="25995C6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30.52</w:t>
            </w:r>
          </w:p>
        </w:tc>
      </w:tr>
      <w:tr w:rsidR="00790F9C" w:rsidRPr="00790F9C" w14:paraId="70C1EDCE"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0926BB0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Butterfly</w:t>
            </w:r>
          </w:p>
        </w:tc>
        <w:tc>
          <w:tcPr>
            <w:tcW w:w="1103" w:type="dxa"/>
            <w:tcBorders>
              <w:top w:val="nil"/>
              <w:left w:val="nil"/>
              <w:bottom w:val="single" w:sz="4" w:space="0" w:color="auto"/>
              <w:right w:val="single" w:sz="4" w:space="0" w:color="auto"/>
            </w:tcBorders>
            <w:shd w:val="clear" w:color="auto" w:fill="auto"/>
            <w:noWrap/>
            <w:vAlign w:val="center"/>
            <w:hideMark/>
          </w:tcPr>
          <w:p w14:paraId="2DE2876A"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6671AEFE"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237" w:type="dxa"/>
            <w:tcBorders>
              <w:top w:val="nil"/>
              <w:left w:val="nil"/>
              <w:bottom w:val="single" w:sz="4" w:space="0" w:color="auto"/>
              <w:right w:val="single" w:sz="4" w:space="0" w:color="auto"/>
            </w:tcBorders>
            <w:shd w:val="clear" w:color="auto" w:fill="auto"/>
            <w:noWrap/>
            <w:vAlign w:val="center"/>
            <w:hideMark/>
          </w:tcPr>
          <w:p w14:paraId="32533D0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489" w:type="dxa"/>
            <w:tcBorders>
              <w:top w:val="nil"/>
              <w:left w:val="nil"/>
              <w:bottom w:val="single" w:sz="4" w:space="0" w:color="auto"/>
              <w:right w:val="single" w:sz="4" w:space="0" w:color="auto"/>
            </w:tcBorders>
            <w:shd w:val="clear" w:color="auto" w:fill="auto"/>
            <w:noWrap/>
            <w:vAlign w:val="center"/>
            <w:hideMark/>
          </w:tcPr>
          <w:p w14:paraId="3E59584A"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31.11</w:t>
            </w:r>
          </w:p>
        </w:tc>
        <w:tc>
          <w:tcPr>
            <w:tcW w:w="1489" w:type="dxa"/>
            <w:tcBorders>
              <w:top w:val="nil"/>
              <w:left w:val="nil"/>
              <w:bottom w:val="single" w:sz="4" w:space="0" w:color="auto"/>
              <w:right w:val="single" w:sz="4" w:space="0" w:color="auto"/>
            </w:tcBorders>
            <w:shd w:val="clear" w:color="auto" w:fill="auto"/>
            <w:noWrap/>
            <w:vAlign w:val="center"/>
            <w:hideMark/>
          </w:tcPr>
          <w:p w14:paraId="049CD67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29.21</w:t>
            </w:r>
          </w:p>
        </w:tc>
        <w:tc>
          <w:tcPr>
            <w:tcW w:w="1239" w:type="dxa"/>
            <w:tcBorders>
              <w:top w:val="nil"/>
              <w:left w:val="nil"/>
              <w:bottom w:val="single" w:sz="4" w:space="0" w:color="auto"/>
              <w:right w:val="single" w:sz="4" w:space="0" w:color="auto"/>
            </w:tcBorders>
            <w:shd w:val="clear" w:color="auto" w:fill="auto"/>
            <w:noWrap/>
            <w:vAlign w:val="center"/>
            <w:hideMark/>
          </w:tcPr>
          <w:p w14:paraId="0FDB7270"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27.03</w:t>
            </w:r>
          </w:p>
        </w:tc>
      </w:tr>
      <w:tr w:rsidR="00790F9C" w:rsidRPr="00790F9C" w14:paraId="39F7F1E3"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5ACCDDBD"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Backstroke</w:t>
            </w:r>
          </w:p>
        </w:tc>
        <w:tc>
          <w:tcPr>
            <w:tcW w:w="1103" w:type="dxa"/>
            <w:tcBorders>
              <w:top w:val="nil"/>
              <w:left w:val="nil"/>
              <w:bottom w:val="single" w:sz="4" w:space="0" w:color="auto"/>
              <w:right w:val="single" w:sz="4" w:space="0" w:color="auto"/>
            </w:tcBorders>
            <w:shd w:val="clear" w:color="auto" w:fill="auto"/>
            <w:noWrap/>
            <w:vAlign w:val="center"/>
            <w:hideMark/>
          </w:tcPr>
          <w:p w14:paraId="006376B4"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02CD7F1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237" w:type="dxa"/>
            <w:tcBorders>
              <w:top w:val="nil"/>
              <w:left w:val="nil"/>
              <w:bottom w:val="single" w:sz="4" w:space="0" w:color="auto"/>
              <w:right w:val="single" w:sz="4" w:space="0" w:color="auto"/>
            </w:tcBorders>
            <w:shd w:val="clear" w:color="auto" w:fill="auto"/>
            <w:noWrap/>
            <w:vAlign w:val="center"/>
            <w:hideMark/>
          </w:tcPr>
          <w:p w14:paraId="2091ECA1"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489" w:type="dxa"/>
            <w:tcBorders>
              <w:top w:val="nil"/>
              <w:left w:val="nil"/>
              <w:bottom w:val="single" w:sz="4" w:space="0" w:color="auto"/>
              <w:right w:val="single" w:sz="4" w:space="0" w:color="auto"/>
            </w:tcBorders>
            <w:shd w:val="clear" w:color="auto" w:fill="auto"/>
            <w:noWrap/>
            <w:vAlign w:val="center"/>
            <w:hideMark/>
          </w:tcPr>
          <w:p w14:paraId="192F98B9"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32.01</w:t>
            </w:r>
          </w:p>
        </w:tc>
        <w:tc>
          <w:tcPr>
            <w:tcW w:w="1489" w:type="dxa"/>
            <w:tcBorders>
              <w:top w:val="nil"/>
              <w:left w:val="nil"/>
              <w:bottom w:val="single" w:sz="4" w:space="0" w:color="auto"/>
              <w:right w:val="single" w:sz="4" w:space="0" w:color="auto"/>
            </w:tcBorders>
            <w:shd w:val="clear" w:color="auto" w:fill="auto"/>
            <w:noWrap/>
            <w:vAlign w:val="center"/>
            <w:hideMark/>
          </w:tcPr>
          <w:p w14:paraId="5202A64B"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29.56</w:t>
            </w:r>
          </w:p>
        </w:tc>
        <w:tc>
          <w:tcPr>
            <w:tcW w:w="1239" w:type="dxa"/>
            <w:tcBorders>
              <w:top w:val="nil"/>
              <w:left w:val="nil"/>
              <w:bottom w:val="single" w:sz="4" w:space="0" w:color="auto"/>
              <w:right w:val="single" w:sz="4" w:space="0" w:color="auto"/>
            </w:tcBorders>
            <w:shd w:val="clear" w:color="auto" w:fill="auto"/>
            <w:noWrap/>
            <w:vAlign w:val="center"/>
            <w:hideMark/>
          </w:tcPr>
          <w:p w14:paraId="4AB26C77" w14:textId="77777777" w:rsidR="00790F9C" w:rsidRPr="00790F9C" w:rsidRDefault="00790F9C" w:rsidP="00790F9C">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27.07</w:t>
            </w:r>
          </w:p>
        </w:tc>
      </w:tr>
      <w:tr w:rsidR="00023417" w:rsidRPr="00790F9C" w14:paraId="12B5677A"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67245970" w14:textId="08CB8A42" w:rsidR="00023417" w:rsidRPr="00790F9C" w:rsidRDefault="00023417"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Freestyle</w:t>
            </w:r>
          </w:p>
        </w:tc>
        <w:tc>
          <w:tcPr>
            <w:tcW w:w="1103" w:type="dxa"/>
            <w:tcBorders>
              <w:top w:val="nil"/>
              <w:left w:val="nil"/>
              <w:bottom w:val="single" w:sz="4" w:space="0" w:color="auto"/>
              <w:right w:val="single" w:sz="4" w:space="0" w:color="auto"/>
            </w:tcBorders>
            <w:shd w:val="clear" w:color="auto" w:fill="auto"/>
            <w:noWrap/>
            <w:vAlign w:val="center"/>
          </w:tcPr>
          <w:p w14:paraId="78880E74" w14:textId="5B2C8350"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169F6025" w14:textId="02D74F63"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1.12.22</w:t>
            </w:r>
          </w:p>
        </w:tc>
        <w:tc>
          <w:tcPr>
            <w:tcW w:w="1237" w:type="dxa"/>
            <w:tcBorders>
              <w:top w:val="nil"/>
              <w:left w:val="nil"/>
              <w:bottom w:val="single" w:sz="4" w:space="0" w:color="auto"/>
              <w:right w:val="single" w:sz="4" w:space="0" w:color="auto"/>
            </w:tcBorders>
            <w:shd w:val="clear" w:color="auto" w:fill="auto"/>
            <w:noWrap/>
            <w:vAlign w:val="center"/>
          </w:tcPr>
          <w:p w14:paraId="7B382369" w14:textId="0F916764"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1.10.55</w:t>
            </w:r>
          </w:p>
        </w:tc>
        <w:tc>
          <w:tcPr>
            <w:tcW w:w="1489" w:type="dxa"/>
            <w:tcBorders>
              <w:top w:val="nil"/>
              <w:left w:val="nil"/>
              <w:bottom w:val="single" w:sz="4" w:space="0" w:color="auto"/>
              <w:right w:val="single" w:sz="4" w:space="0" w:color="auto"/>
            </w:tcBorders>
            <w:shd w:val="clear" w:color="auto" w:fill="auto"/>
            <w:noWrap/>
            <w:vAlign w:val="center"/>
          </w:tcPr>
          <w:p w14:paraId="33B36749" w14:textId="707BE44A"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1.04.32</w:t>
            </w:r>
          </w:p>
        </w:tc>
        <w:tc>
          <w:tcPr>
            <w:tcW w:w="1489" w:type="dxa"/>
            <w:tcBorders>
              <w:top w:val="nil"/>
              <w:left w:val="nil"/>
              <w:bottom w:val="single" w:sz="4" w:space="0" w:color="auto"/>
              <w:right w:val="single" w:sz="4" w:space="0" w:color="auto"/>
            </w:tcBorders>
            <w:shd w:val="clear" w:color="auto" w:fill="auto"/>
            <w:noWrap/>
            <w:vAlign w:val="center"/>
          </w:tcPr>
          <w:p w14:paraId="048E23FB" w14:textId="4EB2D557"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1.00.00</w:t>
            </w:r>
          </w:p>
        </w:tc>
        <w:tc>
          <w:tcPr>
            <w:tcW w:w="1239" w:type="dxa"/>
            <w:tcBorders>
              <w:top w:val="nil"/>
              <w:left w:val="nil"/>
              <w:bottom w:val="single" w:sz="4" w:space="0" w:color="auto"/>
              <w:right w:val="single" w:sz="4" w:space="0" w:color="auto"/>
            </w:tcBorders>
            <w:shd w:val="clear" w:color="auto" w:fill="auto"/>
            <w:noWrap/>
            <w:vAlign w:val="center"/>
          </w:tcPr>
          <w:p w14:paraId="5C06FA19" w14:textId="04245A4E"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58.21</w:t>
            </w:r>
          </w:p>
        </w:tc>
      </w:tr>
      <w:tr w:rsidR="00023417" w:rsidRPr="00790F9C" w14:paraId="08739752"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58977471" w14:textId="75CAE7B7" w:rsidR="00023417" w:rsidRPr="00790F9C" w:rsidRDefault="00023417"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Breaststroke</w:t>
            </w:r>
          </w:p>
        </w:tc>
        <w:tc>
          <w:tcPr>
            <w:tcW w:w="1103" w:type="dxa"/>
            <w:tcBorders>
              <w:top w:val="nil"/>
              <w:left w:val="nil"/>
              <w:bottom w:val="single" w:sz="4" w:space="0" w:color="auto"/>
              <w:right w:val="single" w:sz="4" w:space="0" w:color="auto"/>
            </w:tcBorders>
            <w:shd w:val="clear" w:color="auto" w:fill="auto"/>
            <w:noWrap/>
            <w:vAlign w:val="center"/>
          </w:tcPr>
          <w:p w14:paraId="455AFCB3" w14:textId="52E245BE"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4E9D3D36" w14:textId="089E5839"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1.28.00</w:t>
            </w:r>
          </w:p>
        </w:tc>
        <w:tc>
          <w:tcPr>
            <w:tcW w:w="1237" w:type="dxa"/>
            <w:tcBorders>
              <w:top w:val="nil"/>
              <w:left w:val="nil"/>
              <w:bottom w:val="single" w:sz="4" w:space="0" w:color="auto"/>
              <w:right w:val="single" w:sz="4" w:space="0" w:color="auto"/>
            </w:tcBorders>
            <w:shd w:val="clear" w:color="auto" w:fill="auto"/>
            <w:noWrap/>
            <w:vAlign w:val="center"/>
          </w:tcPr>
          <w:p w14:paraId="014226D3" w14:textId="793B3FB9"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1.19.66</w:t>
            </w:r>
          </w:p>
        </w:tc>
        <w:tc>
          <w:tcPr>
            <w:tcW w:w="1489" w:type="dxa"/>
            <w:tcBorders>
              <w:top w:val="nil"/>
              <w:left w:val="nil"/>
              <w:bottom w:val="single" w:sz="4" w:space="0" w:color="auto"/>
              <w:right w:val="single" w:sz="4" w:space="0" w:color="auto"/>
            </w:tcBorders>
            <w:shd w:val="clear" w:color="auto" w:fill="auto"/>
            <w:noWrap/>
            <w:vAlign w:val="center"/>
          </w:tcPr>
          <w:p w14:paraId="61D816D6" w14:textId="6BFD57E3"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1.16.11</w:t>
            </w:r>
          </w:p>
        </w:tc>
        <w:tc>
          <w:tcPr>
            <w:tcW w:w="1489" w:type="dxa"/>
            <w:tcBorders>
              <w:top w:val="nil"/>
              <w:left w:val="nil"/>
              <w:bottom w:val="single" w:sz="4" w:space="0" w:color="auto"/>
              <w:right w:val="single" w:sz="4" w:space="0" w:color="auto"/>
            </w:tcBorders>
            <w:shd w:val="clear" w:color="auto" w:fill="auto"/>
            <w:noWrap/>
            <w:vAlign w:val="center"/>
          </w:tcPr>
          <w:p w14:paraId="39F0F3B3" w14:textId="4AA88035"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1.14.83</w:t>
            </w:r>
          </w:p>
        </w:tc>
        <w:tc>
          <w:tcPr>
            <w:tcW w:w="1239" w:type="dxa"/>
            <w:tcBorders>
              <w:top w:val="nil"/>
              <w:left w:val="nil"/>
              <w:bottom w:val="single" w:sz="4" w:space="0" w:color="auto"/>
              <w:right w:val="single" w:sz="4" w:space="0" w:color="auto"/>
            </w:tcBorders>
            <w:shd w:val="clear" w:color="auto" w:fill="auto"/>
            <w:noWrap/>
            <w:vAlign w:val="center"/>
          </w:tcPr>
          <w:p w14:paraId="6BC1E4CE" w14:textId="711A3330"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1.13.00</w:t>
            </w:r>
          </w:p>
        </w:tc>
      </w:tr>
      <w:tr w:rsidR="00023417" w:rsidRPr="00790F9C" w14:paraId="19462E96"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2FF18D11" w14:textId="3D1BB4B4" w:rsidR="00023417" w:rsidRPr="00790F9C" w:rsidRDefault="00023417"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Butterfly</w:t>
            </w:r>
          </w:p>
        </w:tc>
        <w:tc>
          <w:tcPr>
            <w:tcW w:w="1103" w:type="dxa"/>
            <w:tcBorders>
              <w:top w:val="nil"/>
              <w:left w:val="nil"/>
              <w:bottom w:val="single" w:sz="4" w:space="0" w:color="auto"/>
              <w:right w:val="single" w:sz="4" w:space="0" w:color="auto"/>
            </w:tcBorders>
            <w:shd w:val="clear" w:color="auto" w:fill="auto"/>
            <w:noWrap/>
            <w:vAlign w:val="center"/>
          </w:tcPr>
          <w:p w14:paraId="60BD8EFA" w14:textId="3A8DBD93"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632309CD" w14:textId="5851C6DC"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1.19.11</w:t>
            </w:r>
          </w:p>
        </w:tc>
        <w:tc>
          <w:tcPr>
            <w:tcW w:w="1237" w:type="dxa"/>
            <w:tcBorders>
              <w:top w:val="nil"/>
              <w:left w:val="nil"/>
              <w:bottom w:val="single" w:sz="4" w:space="0" w:color="auto"/>
              <w:right w:val="single" w:sz="4" w:space="0" w:color="auto"/>
            </w:tcBorders>
            <w:shd w:val="clear" w:color="auto" w:fill="auto"/>
            <w:noWrap/>
            <w:vAlign w:val="center"/>
          </w:tcPr>
          <w:p w14:paraId="523BD669" w14:textId="7B9959D4"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1.12.68</w:t>
            </w:r>
          </w:p>
        </w:tc>
        <w:tc>
          <w:tcPr>
            <w:tcW w:w="1489" w:type="dxa"/>
            <w:tcBorders>
              <w:top w:val="nil"/>
              <w:left w:val="nil"/>
              <w:bottom w:val="single" w:sz="4" w:space="0" w:color="auto"/>
              <w:right w:val="single" w:sz="4" w:space="0" w:color="auto"/>
            </w:tcBorders>
            <w:shd w:val="clear" w:color="auto" w:fill="auto"/>
            <w:noWrap/>
            <w:vAlign w:val="center"/>
          </w:tcPr>
          <w:p w14:paraId="5C9D6B49" w14:textId="1B1282E0"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1.11.00</w:t>
            </w:r>
          </w:p>
        </w:tc>
        <w:tc>
          <w:tcPr>
            <w:tcW w:w="1489" w:type="dxa"/>
            <w:tcBorders>
              <w:top w:val="nil"/>
              <w:left w:val="nil"/>
              <w:bottom w:val="single" w:sz="4" w:space="0" w:color="auto"/>
              <w:right w:val="single" w:sz="4" w:space="0" w:color="auto"/>
            </w:tcBorders>
            <w:shd w:val="clear" w:color="auto" w:fill="auto"/>
            <w:noWrap/>
            <w:vAlign w:val="center"/>
          </w:tcPr>
          <w:p w14:paraId="1E29B400" w14:textId="4ACD4556"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1.06.88</w:t>
            </w:r>
          </w:p>
        </w:tc>
        <w:tc>
          <w:tcPr>
            <w:tcW w:w="1239" w:type="dxa"/>
            <w:tcBorders>
              <w:top w:val="nil"/>
              <w:left w:val="nil"/>
              <w:bottom w:val="single" w:sz="4" w:space="0" w:color="auto"/>
              <w:right w:val="single" w:sz="4" w:space="0" w:color="auto"/>
            </w:tcBorders>
            <w:shd w:val="clear" w:color="auto" w:fill="auto"/>
            <w:noWrap/>
            <w:vAlign w:val="center"/>
          </w:tcPr>
          <w:p w14:paraId="40EB2DBB" w14:textId="2DE4A106"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1.03.00</w:t>
            </w:r>
          </w:p>
        </w:tc>
      </w:tr>
      <w:tr w:rsidR="00023417" w:rsidRPr="00790F9C" w14:paraId="13A06EC4"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49453BAD" w14:textId="3A935AFA" w:rsidR="00023417" w:rsidRPr="00790F9C" w:rsidRDefault="00023417"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Backstroke</w:t>
            </w:r>
          </w:p>
        </w:tc>
        <w:tc>
          <w:tcPr>
            <w:tcW w:w="1103" w:type="dxa"/>
            <w:tcBorders>
              <w:top w:val="nil"/>
              <w:left w:val="nil"/>
              <w:bottom w:val="single" w:sz="4" w:space="0" w:color="auto"/>
              <w:right w:val="single" w:sz="4" w:space="0" w:color="auto"/>
            </w:tcBorders>
            <w:shd w:val="clear" w:color="auto" w:fill="auto"/>
            <w:noWrap/>
            <w:vAlign w:val="center"/>
          </w:tcPr>
          <w:p w14:paraId="000F27D4" w14:textId="42C117CD"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6077AA88" w14:textId="19299557"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1.22.00</w:t>
            </w:r>
          </w:p>
        </w:tc>
        <w:tc>
          <w:tcPr>
            <w:tcW w:w="1237" w:type="dxa"/>
            <w:tcBorders>
              <w:top w:val="nil"/>
              <w:left w:val="nil"/>
              <w:bottom w:val="single" w:sz="4" w:space="0" w:color="auto"/>
              <w:right w:val="single" w:sz="4" w:space="0" w:color="auto"/>
            </w:tcBorders>
            <w:shd w:val="clear" w:color="auto" w:fill="auto"/>
            <w:noWrap/>
            <w:vAlign w:val="center"/>
          </w:tcPr>
          <w:p w14:paraId="69D61E4A" w14:textId="4062430B"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1.18.99</w:t>
            </w:r>
          </w:p>
        </w:tc>
        <w:tc>
          <w:tcPr>
            <w:tcW w:w="1489" w:type="dxa"/>
            <w:tcBorders>
              <w:top w:val="nil"/>
              <w:left w:val="nil"/>
              <w:bottom w:val="single" w:sz="4" w:space="0" w:color="auto"/>
              <w:right w:val="single" w:sz="4" w:space="0" w:color="auto"/>
            </w:tcBorders>
            <w:shd w:val="clear" w:color="auto" w:fill="auto"/>
            <w:noWrap/>
            <w:vAlign w:val="center"/>
          </w:tcPr>
          <w:p w14:paraId="5654E029" w14:textId="387BDA7F"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1.10.68</w:t>
            </w:r>
          </w:p>
        </w:tc>
        <w:tc>
          <w:tcPr>
            <w:tcW w:w="1489" w:type="dxa"/>
            <w:tcBorders>
              <w:top w:val="nil"/>
              <w:left w:val="nil"/>
              <w:bottom w:val="single" w:sz="4" w:space="0" w:color="auto"/>
              <w:right w:val="single" w:sz="4" w:space="0" w:color="auto"/>
            </w:tcBorders>
            <w:shd w:val="clear" w:color="auto" w:fill="auto"/>
            <w:noWrap/>
            <w:vAlign w:val="center"/>
          </w:tcPr>
          <w:p w14:paraId="11287896" w14:textId="704CE79D"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1.04.19</w:t>
            </w:r>
          </w:p>
        </w:tc>
        <w:tc>
          <w:tcPr>
            <w:tcW w:w="1239" w:type="dxa"/>
            <w:tcBorders>
              <w:top w:val="nil"/>
              <w:left w:val="nil"/>
              <w:bottom w:val="single" w:sz="4" w:space="0" w:color="auto"/>
              <w:right w:val="single" w:sz="4" w:space="0" w:color="auto"/>
            </w:tcBorders>
            <w:shd w:val="clear" w:color="auto" w:fill="auto"/>
            <w:noWrap/>
            <w:vAlign w:val="center"/>
          </w:tcPr>
          <w:p w14:paraId="58A6D75A" w14:textId="514F564A" w:rsidR="00023417" w:rsidRPr="00790F9C" w:rsidRDefault="00EA1410" w:rsidP="00023417">
            <w:pPr>
              <w:jc w:val="center"/>
              <w:rPr>
                <w:rFonts w:ascii="Calibri" w:hAnsi="Calibri"/>
                <w:color w:val="000000"/>
                <w:sz w:val="22"/>
                <w:szCs w:val="22"/>
                <w:lang w:val="en-GB" w:eastAsia="en-GB"/>
              </w:rPr>
            </w:pPr>
            <w:r>
              <w:rPr>
                <w:rFonts w:ascii="Calibri" w:hAnsi="Calibri"/>
                <w:color w:val="000000"/>
                <w:sz w:val="22"/>
                <w:szCs w:val="22"/>
                <w:lang w:val="en-GB" w:eastAsia="en-GB"/>
              </w:rPr>
              <w:t>1.03.00</w:t>
            </w:r>
          </w:p>
        </w:tc>
      </w:tr>
      <w:tr w:rsidR="00023417" w:rsidRPr="00790F9C" w14:paraId="282D1AD4"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78077770"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100m Individual Medley</w:t>
            </w:r>
          </w:p>
        </w:tc>
        <w:tc>
          <w:tcPr>
            <w:tcW w:w="1103" w:type="dxa"/>
            <w:tcBorders>
              <w:top w:val="nil"/>
              <w:left w:val="nil"/>
              <w:bottom w:val="single" w:sz="4" w:space="0" w:color="auto"/>
              <w:right w:val="single" w:sz="4" w:space="0" w:color="auto"/>
            </w:tcBorders>
            <w:shd w:val="clear" w:color="auto" w:fill="auto"/>
            <w:noWrap/>
            <w:vAlign w:val="center"/>
            <w:hideMark/>
          </w:tcPr>
          <w:p w14:paraId="517E0C0E"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6BA16567"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n/a</w:t>
            </w:r>
          </w:p>
        </w:tc>
        <w:tc>
          <w:tcPr>
            <w:tcW w:w="1237" w:type="dxa"/>
            <w:tcBorders>
              <w:top w:val="nil"/>
              <w:left w:val="nil"/>
              <w:bottom w:val="single" w:sz="4" w:space="0" w:color="auto"/>
              <w:right w:val="single" w:sz="4" w:space="0" w:color="auto"/>
            </w:tcBorders>
            <w:shd w:val="clear" w:color="auto" w:fill="auto"/>
            <w:noWrap/>
            <w:vAlign w:val="center"/>
            <w:hideMark/>
          </w:tcPr>
          <w:p w14:paraId="29BC04F9"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1.23.00</w:t>
            </w:r>
          </w:p>
        </w:tc>
        <w:tc>
          <w:tcPr>
            <w:tcW w:w="1489" w:type="dxa"/>
            <w:tcBorders>
              <w:top w:val="nil"/>
              <w:left w:val="nil"/>
              <w:bottom w:val="single" w:sz="4" w:space="0" w:color="auto"/>
              <w:right w:val="single" w:sz="4" w:space="0" w:color="auto"/>
            </w:tcBorders>
            <w:shd w:val="clear" w:color="auto" w:fill="auto"/>
            <w:noWrap/>
            <w:vAlign w:val="center"/>
            <w:hideMark/>
          </w:tcPr>
          <w:p w14:paraId="2D17954E"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1.08.00</w:t>
            </w:r>
          </w:p>
        </w:tc>
        <w:tc>
          <w:tcPr>
            <w:tcW w:w="1489" w:type="dxa"/>
            <w:tcBorders>
              <w:top w:val="nil"/>
              <w:left w:val="nil"/>
              <w:bottom w:val="single" w:sz="4" w:space="0" w:color="auto"/>
              <w:right w:val="single" w:sz="4" w:space="0" w:color="auto"/>
            </w:tcBorders>
            <w:shd w:val="clear" w:color="auto" w:fill="auto"/>
            <w:noWrap/>
            <w:vAlign w:val="center"/>
            <w:hideMark/>
          </w:tcPr>
          <w:p w14:paraId="7CC7AACC"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1.05.00</w:t>
            </w:r>
          </w:p>
        </w:tc>
        <w:tc>
          <w:tcPr>
            <w:tcW w:w="1239" w:type="dxa"/>
            <w:tcBorders>
              <w:top w:val="nil"/>
              <w:left w:val="nil"/>
              <w:bottom w:val="single" w:sz="4" w:space="0" w:color="auto"/>
              <w:right w:val="single" w:sz="4" w:space="0" w:color="auto"/>
            </w:tcBorders>
            <w:shd w:val="clear" w:color="auto" w:fill="auto"/>
            <w:noWrap/>
            <w:vAlign w:val="center"/>
            <w:hideMark/>
          </w:tcPr>
          <w:p w14:paraId="12F04FAB"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1.02.00</w:t>
            </w:r>
          </w:p>
        </w:tc>
      </w:tr>
      <w:tr w:rsidR="00023417" w:rsidRPr="00790F9C" w14:paraId="362C2823" w14:textId="77777777" w:rsidTr="00023417">
        <w:trPr>
          <w:trHeight w:val="327"/>
        </w:trPr>
        <w:tc>
          <w:tcPr>
            <w:tcW w:w="3170" w:type="dxa"/>
            <w:tcBorders>
              <w:top w:val="nil"/>
              <w:left w:val="nil"/>
              <w:bottom w:val="nil"/>
              <w:right w:val="nil"/>
            </w:tcBorders>
            <w:shd w:val="clear" w:color="auto" w:fill="auto"/>
            <w:noWrap/>
            <w:vAlign w:val="bottom"/>
            <w:hideMark/>
          </w:tcPr>
          <w:p w14:paraId="656B0A55" w14:textId="77777777" w:rsidR="00023417" w:rsidRPr="00790F9C" w:rsidRDefault="00023417" w:rsidP="00023417">
            <w:pPr>
              <w:rPr>
                <w:rFonts w:ascii="Calibri" w:hAnsi="Calibri"/>
                <w:color w:val="000000"/>
                <w:sz w:val="22"/>
                <w:szCs w:val="22"/>
                <w:lang w:val="en-GB" w:eastAsia="en-GB"/>
              </w:rPr>
            </w:pPr>
          </w:p>
        </w:tc>
        <w:tc>
          <w:tcPr>
            <w:tcW w:w="1103" w:type="dxa"/>
            <w:tcBorders>
              <w:top w:val="nil"/>
              <w:left w:val="nil"/>
              <w:bottom w:val="nil"/>
              <w:right w:val="nil"/>
            </w:tcBorders>
            <w:shd w:val="clear" w:color="auto" w:fill="auto"/>
            <w:noWrap/>
            <w:vAlign w:val="bottom"/>
            <w:hideMark/>
          </w:tcPr>
          <w:p w14:paraId="56785E7B" w14:textId="77777777" w:rsidR="00023417" w:rsidRPr="00790F9C" w:rsidRDefault="00023417" w:rsidP="00023417">
            <w:pPr>
              <w:rPr>
                <w:rFonts w:ascii="Calibri" w:hAnsi="Calibri"/>
                <w:color w:val="000000"/>
                <w:sz w:val="22"/>
                <w:szCs w:val="22"/>
                <w:lang w:val="en-GB" w:eastAsia="en-GB"/>
              </w:rPr>
            </w:pPr>
          </w:p>
        </w:tc>
        <w:tc>
          <w:tcPr>
            <w:tcW w:w="956" w:type="dxa"/>
            <w:tcBorders>
              <w:top w:val="nil"/>
              <w:left w:val="nil"/>
              <w:bottom w:val="nil"/>
              <w:right w:val="nil"/>
            </w:tcBorders>
            <w:shd w:val="clear" w:color="auto" w:fill="auto"/>
            <w:noWrap/>
            <w:vAlign w:val="bottom"/>
            <w:hideMark/>
          </w:tcPr>
          <w:p w14:paraId="62CD7B55" w14:textId="77777777" w:rsidR="00023417" w:rsidRPr="00790F9C" w:rsidRDefault="00023417" w:rsidP="00023417">
            <w:pPr>
              <w:rPr>
                <w:rFonts w:ascii="Calibri" w:hAnsi="Calibri"/>
                <w:color w:val="000000"/>
                <w:sz w:val="22"/>
                <w:szCs w:val="22"/>
                <w:lang w:val="en-GB" w:eastAsia="en-GB"/>
              </w:rPr>
            </w:pPr>
          </w:p>
        </w:tc>
        <w:tc>
          <w:tcPr>
            <w:tcW w:w="1237" w:type="dxa"/>
            <w:tcBorders>
              <w:top w:val="nil"/>
              <w:left w:val="nil"/>
              <w:bottom w:val="nil"/>
              <w:right w:val="nil"/>
            </w:tcBorders>
            <w:shd w:val="clear" w:color="auto" w:fill="auto"/>
            <w:noWrap/>
            <w:vAlign w:val="bottom"/>
            <w:hideMark/>
          </w:tcPr>
          <w:p w14:paraId="0001663E" w14:textId="77777777" w:rsidR="00023417" w:rsidRPr="00790F9C" w:rsidRDefault="00023417" w:rsidP="00023417">
            <w:pPr>
              <w:rPr>
                <w:rFonts w:ascii="Calibri" w:hAnsi="Calibri"/>
                <w:color w:val="000000"/>
                <w:sz w:val="22"/>
                <w:szCs w:val="22"/>
                <w:lang w:val="en-GB" w:eastAsia="en-GB"/>
              </w:rPr>
            </w:pPr>
          </w:p>
        </w:tc>
        <w:tc>
          <w:tcPr>
            <w:tcW w:w="1489" w:type="dxa"/>
            <w:tcBorders>
              <w:top w:val="nil"/>
              <w:left w:val="nil"/>
              <w:bottom w:val="nil"/>
              <w:right w:val="nil"/>
            </w:tcBorders>
            <w:shd w:val="clear" w:color="auto" w:fill="auto"/>
            <w:noWrap/>
            <w:vAlign w:val="bottom"/>
            <w:hideMark/>
          </w:tcPr>
          <w:p w14:paraId="50BBFD63" w14:textId="77777777" w:rsidR="00023417" w:rsidRPr="00790F9C" w:rsidRDefault="00023417" w:rsidP="00023417">
            <w:pPr>
              <w:rPr>
                <w:rFonts w:ascii="Calibri" w:hAnsi="Calibri"/>
                <w:color w:val="000000"/>
                <w:sz w:val="22"/>
                <w:szCs w:val="22"/>
                <w:lang w:val="en-GB" w:eastAsia="en-GB"/>
              </w:rPr>
            </w:pPr>
          </w:p>
        </w:tc>
        <w:tc>
          <w:tcPr>
            <w:tcW w:w="1489" w:type="dxa"/>
            <w:tcBorders>
              <w:top w:val="nil"/>
              <w:left w:val="nil"/>
              <w:bottom w:val="nil"/>
              <w:right w:val="nil"/>
            </w:tcBorders>
            <w:shd w:val="clear" w:color="auto" w:fill="auto"/>
            <w:noWrap/>
            <w:vAlign w:val="bottom"/>
            <w:hideMark/>
          </w:tcPr>
          <w:p w14:paraId="56F4A6E4" w14:textId="77777777" w:rsidR="00023417" w:rsidRPr="00790F9C" w:rsidRDefault="00023417" w:rsidP="00023417">
            <w:pPr>
              <w:rPr>
                <w:rFonts w:ascii="Calibri" w:hAnsi="Calibri"/>
                <w:color w:val="000000"/>
                <w:sz w:val="22"/>
                <w:szCs w:val="22"/>
                <w:lang w:val="en-GB" w:eastAsia="en-GB"/>
              </w:rPr>
            </w:pPr>
          </w:p>
        </w:tc>
        <w:tc>
          <w:tcPr>
            <w:tcW w:w="1239" w:type="dxa"/>
            <w:tcBorders>
              <w:top w:val="nil"/>
              <w:left w:val="nil"/>
              <w:bottom w:val="nil"/>
              <w:right w:val="nil"/>
            </w:tcBorders>
            <w:shd w:val="clear" w:color="auto" w:fill="auto"/>
            <w:noWrap/>
            <w:vAlign w:val="bottom"/>
            <w:hideMark/>
          </w:tcPr>
          <w:p w14:paraId="02B35E0F" w14:textId="77777777" w:rsidR="00023417" w:rsidRPr="00790F9C" w:rsidRDefault="00023417" w:rsidP="00023417">
            <w:pPr>
              <w:rPr>
                <w:rFonts w:ascii="Calibri" w:hAnsi="Calibri"/>
                <w:color w:val="000000"/>
                <w:sz w:val="22"/>
                <w:szCs w:val="22"/>
                <w:lang w:val="en-GB" w:eastAsia="en-GB"/>
              </w:rPr>
            </w:pPr>
          </w:p>
        </w:tc>
      </w:tr>
      <w:tr w:rsidR="00023417" w:rsidRPr="00790F9C" w14:paraId="6477C786" w14:textId="77777777" w:rsidTr="00790F9C">
        <w:trPr>
          <w:trHeight w:val="327"/>
        </w:trPr>
        <w:tc>
          <w:tcPr>
            <w:tcW w:w="3170"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570C9385" w14:textId="77777777" w:rsidR="00023417" w:rsidRPr="00790F9C" w:rsidRDefault="00023417" w:rsidP="00023417">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MALE</w:t>
            </w:r>
          </w:p>
        </w:tc>
        <w:tc>
          <w:tcPr>
            <w:tcW w:w="1103" w:type="dxa"/>
            <w:tcBorders>
              <w:top w:val="single" w:sz="4" w:space="0" w:color="auto"/>
              <w:left w:val="nil"/>
              <w:bottom w:val="single" w:sz="4" w:space="0" w:color="auto"/>
              <w:right w:val="single" w:sz="4" w:space="0" w:color="auto"/>
            </w:tcBorders>
            <w:shd w:val="clear" w:color="000000" w:fill="44546A"/>
            <w:noWrap/>
            <w:vAlign w:val="center"/>
            <w:hideMark/>
          </w:tcPr>
          <w:p w14:paraId="188426C4" w14:textId="77777777" w:rsidR="00023417" w:rsidRPr="00790F9C" w:rsidRDefault="00023417" w:rsidP="00023417">
            <w:pPr>
              <w:jc w:val="center"/>
              <w:rPr>
                <w:rFonts w:ascii="Calibri" w:hAnsi="Calibri"/>
                <w:b/>
                <w:bCs/>
                <w:color w:val="FFFF00"/>
                <w:sz w:val="22"/>
                <w:szCs w:val="22"/>
                <w:lang w:val="en-GB" w:eastAsia="en-GB"/>
              </w:rPr>
            </w:pPr>
            <w:r w:rsidRPr="00790F9C">
              <w:rPr>
                <w:rFonts w:ascii="Calibri" w:hAnsi="Calibri"/>
                <w:b/>
                <w:bCs/>
                <w:color w:val="FFFF00"/>
                <w:sz w:val="22"/>
                <w:szCs w:val="22"/>
                <w:lang w:val="en-GB" w:eastAsia="en-GB"/>
              </w:rPr>
              <w:t> </w:t>
            </w:r>
          </w:p>
        </w:tc>
        <w:tc>
          <w:tcPr>
            <w:tcW w:w="6410" w:type="dxa"/>
            <w:gridSpan w:val="5"/>
            <w:tcBorders>
              <w:top w:val="single" w:sz="4" w:space="0" w:color="auto"/>
              <w:left w:val="nil"/>
              <w:bottom w:val="single" w:sz="4" w:space="0" w:color="auto"/>
              <w:right w:val="single" w:sz="4" w:space="0" w:color="auto"/>
            </w:tcBorders>
            <w:shd w:val="clear" w:color="000000" w:fill="44546A"/>
            <w:noWrap/>
            <w:vAlign w:val="center"/>
            <w:hideMark/>
          </w:tcPr>
          <w:p w14:paraId="20CFF1B1" w14:textId="77777777" w:rsidR="00023417" w:rsidRPr="00790F9C" w:rsidRDefault="00023417" w:rsidP="00023417">
            <w:pPr>
              <w:jc w:val="center"/>
              <w:rPr>
                <w:rFonts w:ascii="Calibri" w:hAnsi="Calibri"/>
                <w:b/>
                <w:bCs/>
                <w:color w:val="FFFF00"/>
                <w:sz w:val="18"/>
                <w:szCs w:val="18"/>
                <w:lang w:val="en-GB" w:eastAsia="en-GB"/>
              </w:rPr>
            </w:pPr>
            <w:r w:rsidRPr="00790F9C">
              <w:rPr>
                <w:rFonts w:ascii="Calibri" w:hAnsi="Calibri"/>
                <w:b/>
                <w:bCs/>
                <w:color w:val="FFFF00"/>
                <w:sz w:val="18"/>
                <w:szCs w:val="18"/>
                <w:lang w:val="en-GB" w:eastAsia="en-GB"/>
              </w:rPr>
              <w:t>Must be slower than</w:t>
            </w:r>
          </w:p>
        </w:tc>
      </w:tr>
      <w:tr w:rsidR="00023417" w:rsidRPr="00790F9C" w14:paraId="54E6A9B4"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622E50AB"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Event</w:t>
            </w:r>
          </w:p>
        </w:tc>
        <w:tc>
          <w:tcPr>
            <w:tcW w:w="1103" w:type="dxa"/>
            <w:tcBorders>
              <w:top w:val="nil"/>
              <w:left w:val="nil"/>
              <w:bottom w:val="single" w:sz="4" w:space="0" w:color="auto"/>
              <w:right w:val="single" w:sz="4" w:space="0" w:color="auto"/>
            </w:tcBorders>
            <w:shd w:val="clear" w:color="auto" w:fill="auto"/>
            <w:noWrap/>
            <w:vAlign w:val="center"/>
            <w:hideMark/>
          </w:tcPr>
          <w:p w14:paraId="25D9AD07"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 </w:t>
            </w:r>
          </w:p>
        </w:tc>
        <w:tc>
          <w:tcPr>
            <w:tcW w:w="956" w:type="dxa"/>
            <w:tcBorders>
              <w:top w:val="nil"/>
              <w:left w:val="nil"/>
              <w:bottom w:val="single" w:sz="4" w:space="0" w:color="auto"/>
              <w:right w:val="single" w:sz="4" w:space="0" w:color="auto"/>
            </w:tcBorders>
            <w:shd w:val="clear" w:color="auto" w:fill="auto"/>
            <w:noWrap/>
            <w:vAlign w:val="center"/>
            <w:hideMark/>
          </w:tcPr>
          <w:p w14:paraId="2ACFB784"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9yrs</w:t>
            </w:r>
          </w:p>
        </w:tc>
        <w:tc>
          <w:tcPr>
            <w:tcW w:w="1237" w:type="dxa"/>
            <w:tcBorders>
              <w:top w:val="nil"/>
              <w:left w:val="nil"/>
              <w:bottom w:val="single" w:sz="4" w:space="0" w:color="auto"/>
              <w:right w:val="single" w:sz="4" w:space="0" w:color="auto"/>
            </w:tcBorders>
            <w:shd w:val="clear" w:color="auto" w:fill="auto"/>
            <w:noWrap/>
            <w:vAlign w:val="center"/>
            <w:hideMark/>
          </w:tcPr>
          <w:p w14:paraId="7DC011D9"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10yrs</w:t>
            </w:r>
          </w:p>
        </w:tc>
        <w:tc>
          <w:tcPr>
            <w:tcW w:w="1489" w:type="dxa"/>
            <w:tcBorders>
              <w:top w:val="nil"/>
              <w:left w:val="nil"/>
              <w:bottom w:val="single" w:sz="4" w:space="0" w:color="auto"/>
              <w:right w:val="single" w:sz="4" w:space="0" w:color="auto"/>
            </w:tcBorders>
            <w:shd w:val="clear" w:color="auto" w:fill="auto"/>
            <w:noWrap/>
            <w:vAlign w:val="center"/>
            <w:hideMark/>
          </w:tcPr>
          <w:p w14:paraId="4C79BC4D"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11/12yrs</w:t>
            </w:r>
          </w:p>
        </w:tc>
        <w:tc>
          <w:tcPr>
            <w:tcW w:w="1489" w:type="dxa"/>
            <w:tcBorders>
              <w:top w:val="nil"/>
              <w:left w:val="nil"/>
              <w:bottom w:val="single" w:sz="4" w:space="0" w:color="auto"/>
              <w:right w:val="single" w:sz="4" w:space="0" w:color="auto"/>
            </w:tcBorders>
            <w:shd w:val="clear" w:color="auto" w:fill="auto"/>
            <w:noWrap/>
            <w:vAlign w:val="center"/>
            <w:hideMark/>
          </w:tcPr>
          <w:p w14:paraId="7539A339"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13/14yrs</w:t>
            </w:r>
          </w:p>
        </w:tc>
        <w:tc>
          <w:tcPr>
            <w:tcW w:w="1239" w:type="dxa"/>
            <w:tcBorders>
              <w:top w:val="nil"/>
              <w:left w:val="nil"/>
              <w:bottom w:val="single" w:sz="4" w:space="0" w:color="auto"/>
              <w:right w:val="single" w:sz="4" w:space="0" w:color="auto"/>
            </w:tcBorders>
            <w:shd w:val="clear" w:color="auto" w:fill="auto"/>
            <w:noWrap/>
            <w:vAlign w:val="center"/>
            <w:hideMark/>
          </w:tcPr>
          <w:p w14:paraId="3F37A5F6" w14:textId="77777777" w:rsidR="00023417" w:rsidRPr="00790F9C" w:rsidRDefault="00023417" w:rsidP="00023417">
            <w:pPr>
              <w:jc w:val="center"/>
              <w:rPr>
                <w:rFonts w:ascii="Calibri" w:hAnsi="Calibri"/>
                <w:b/>
                <w:bCs/>
                <w:color w:val="000000"/>
                <w:sz w:val="22"/>
                <w:szCs w:val="22"/>
                <w:lang w:val="en-GB" w:eastAsia="en-GB"/>
              </w:rPr>
            </w:pPr>
            <w:r w:rsidRPr="00790F9C">
              <w:rPr>
                <w:rFonts w:ascii="Calibri" w:hAnsi="Calibri"/>
                <w:b/>
                <w:bCs/>
                <w:color w:val="000000"/>
                <w:sz w:val="22"/>
                <w:szCs w:val="22"/>
                <w:lang w:val="en-GB" w:eastAsia="en-GB"/>
              </w:rPr>
              <w:t>15yrs+</w:t>
            </w:r>
          </w:p>
        </w:tc>
      </w:tr>
      <w:tr w:rsidR="00023417" w:rsidRPr="00790F9C" w14:paraId="3DB639B7"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30094857"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Freestyle</w:t>
            </w:r>
          </w:p>
        </w:tc>
        <w:tc>
          <w:tcPr>
            <w:tcW w:w="1103" w:type="dxa"/>
            <w:tcBorders>
              <w:top w:val="nil"/>
              <w:left w:val="nil"/>
              <w:bottom w:val="single" w:sz="4" w:space="0" w:color="auto"/>
              <w:right w:val="single" w:sz="4" w:space="0" w:color="auto"/>
            </w:tcBorders>
            <w:shd w:val="clear" w:color="auto" w:fill="auto"/>
            <w:noWrap/>
            <w:vAlign w:val="center"/>
            <w:hideMark/>
          </w:tcPr>
          <w:p w14:paraId="6F29054C"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13BD30B2"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237" w:type="dxa"/>
            <w:tcBorders>
              <w:top w:val="nil"/>
              <w:left w:val="nil"/>
              <w:bottom w:val="single" w:sz="4" w:space="0" w:color="auto"/>
              <w:right w:val="single" w:sz="4" w:space="0" w:color="auto"/>
            </w:tcBorders>
            <w:shd w:val="clear" w:color="auto" w:fill="auto"/>
            <w:noWrap/>
            <w:vAlign w:val="center"/>
            <w:hideMark/>
          </w:tcPr>
          <w:p w14:paraId="5C01C859"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28.38</w:t>
            </w:r>
          </w:p>
        </w:tc>
        <w:tc>
          <w:tcPr>
            <w:tcW w:w="1489" w:type="dxa"/>
            <w:tcBorders>
              <w:top w:val="nil"/>
              <w:left w:val="nil"/>
              <w:bottom w:val="single" w:sz="4" w:space="0" w:color="auto"/>
              <w:right w:val="single" w:sz="4" w:space="0" w:color="auto"/>
            </w:tcBorders>
            <w:shd w:val="clear" w:color="auto" w:fill="auto"/>
            <w:noWrap/>
            <w:vAlign w:val="center"/>
            <w:hideMark/>
          </w:tcPr>
          <w:p w14:paraId="4B6FD433"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27.02</w:t>
            </w:r>
          </w:p>
        </w:tc>
        <w:tc>
          <w:tcPr>
            <w:tcW w:w="1489" w:type="dxa"/>
            <w:tcBorders>
              <w:top w:val="nil"/>
              <w:left w:val="nil"/>
              <w:bottom w:val="single" w:sz="4" w:space="0" w:color="auto"/>
              <w:right w:val="single" w:sz="4" w:space="0" w:color="auto"/>
            </w:tcBorders>
            <w:shd w:val="clear" w:color="auto" w:fill="auto"/>
            <w:noWrap/>
            <w:vAlign w:val="center"/>
            <w:hideMark/>
          </w:tcPr>
          <w:p w14:paraId="1C2C8883"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25.06</w:t>
            </w:r>
          </w:p>
        </w:tc>
        <w:tc>
          <w:tcPr>
            <w:tcW w:w="1239" w:type="dxa"/>
            <w:tcBorders>
              <w:top w:val="nil"/>
              <w:left w:val="nil"/>
              <w:bottom w:val="single" w:sz="4" w:space="0" w:color="auto"/>
              <w:right w:val="single" w:sz="4" w:space="0" w:color="auto"/>
            </w:tcBorders>
            <w:shd w:val="clear" w:color="auto" w:fill="auto"/>
            <w:noWrap/>
            <w:vAlign w:val="center"/>
            <w:hideMark/>
          </w:tcPr>
          <w:p w14:paraId="737DD736"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23.05</w:t>
            </w:r>
          </w:p>
        </w:tc>
      </w:tr>
      <w:tr w:rsidR="00023417" w:rsidRPr="00790F9C" w14:paraId="24970457"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12D0E824"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Breaststroke</w:t>
            </w:r>
          </w:p>
        </w:tc>
        <w:tc>
          <w:tcPr>
            <w:tcW w:w="1103" w:type="dxa"/>
            <w:tcBorders>
              <w:top w:val="nil"/>
              <w:left w:val="nil"/>
              <w:bottom w:val="single" w:sz="4" w:space="0" w:color="auto"/>
              <w:right w:val="single" w:sz="4" w:space="0" w:color="auto"/>
            </w:tcBorders>
            <w:shd w:val="clear" w:color="auto" w:fill="auto"/>
            <w:noWrap/>
            <w:vAlign w:val="center"/>
            <w:hideMark/>
          </w:tcPr>
          <w:p w14:paraId="73666B91"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3B39863F"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237" w:type="dxa"/>
            <w:tcBorders>
              <w:top w:val="nil"/>
              <w:left w:val="nil"/>
              <w:bottom w:val="single" w:sz="4" w:space="0" w:color="auto"/>
              <w:right w:val="single" w:sz="4" w:space="0" w:color="auto"/>
            </w:tcBorders>
            <w:shd w:val="clear" w:color="auto" w:fill="auto"/>
            <w:noWrap/>
            <w:vAlign w:val="center"/>
            <w:hideMark/>
          </w:tcPr>
          <w:p w14:paraId="28E0005F"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37.23</w:t>
            </w:r>
          </w:p>
        </w:tc>
        <w:tc>
          <w:tcPr>
            <w:tcW w:w="1489" w:type="dxa"/>
            <w:tcBorders>
              <w:top w:val="nil"/>
              <w:left w:val="nil"/>
              <w:bottom w:val="single" w:sz="4" w:space="0" w:color="auto"/>
              <w:right w:val="single" w:sz="4" w:space="0" w:color="auto"/>
            </w:tcBorders>
            <w:shd w:val="clear" w:color="auto" w:fill="auto"/>
            <w:noWrap/>
            <w:vAlign w:val="center"/>
            <w:hideMark/>
          </w:tcPr>
          <w:p w14:paraId="347AFC0D"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34.22</w:t>
            </w:r>
          </w:p>
        </w:tc>
        <w:tc>
          <w:tcPr>
            <w:tcW w:w="1489" w:type="dxa"/>
            <w:tcBorders>
              <w:top w:val="nil"/>
              <w:left w:val="nil"/>
              <w:bottom w:val="single" w:sz="4" w:space="0" w:color="auto"/>
              <w:right w:val="single" w:sz="4" w:space="0" w:color="auto"/>
            </w:tcBorders>
            <w:shd w:val="clear" w:color="auto" w:fill="auto"/>
            <w:noWrap/>
            <w:vAlign w:val="center"/>
            <w:hideMark/>
          </w:tcPr>
          <w:p w14:paraId="6D2459C2"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31.55</w:t>
            </w:r>
          </w:p>
        </w:tc>
        <w:tc>
          <w:tcPr>
            <w:tcW w:w="1239" w:type="dxa"/>
            <w:tcBorders>
              <w:top w:val="nil"/>
              <w:left w:val="nil"/>
              <w:bottom w:val="single" w:sz="4" w:space="0" w:color="auto"/>
              <w:right w:val="single" w:sz="4" w:space="0" w:color="auto"/>
            </w:tcBorders>
            <w:shd w:val="clear" w:color="auto" w:fill="auto"/>
            <w:noWrap/>
            <w:vAlign w:val="center"/>
            <w:hideMark/>
          </w:tcPr>
          <w:p w14:paraId="26945BEB"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28.05</w:t>
            </w:r>
          </w:p>
        </w:tc>
      </w:tr>
      <w:tr w:rsidR="00023417" w:rsidRPr="00790F9C" w14:paraId="4A0BA998"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508E3966"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Butterfly</w:t>
            </w:r>
          </w:p>
        </w:tc>
        <w:tc>
          <w:tcPr>
            <w:tcW w:w="1103" w:type="dxa"/>
            <w:tcBorders>
              <w:top w:val="nil"/>
              <w:left w:val="nil"/>
              <w:bottom w:val="single" w:sz="4" w:space="0" w:color="auto"/>
              <w:right w:val="single" w:sz="4" w:space="0" w:color="auto"/>
            </w:tcBorders>
            <w:shd w:val="clear" w:color="auto" w:fill="auto"/>
            <w:noWrap/>
            <w:vAlign w:val="center"/>
            <w:hideMark/>
          </w:tcPr>
          <w:p w14:paraId="7B3CD5F1"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67E88139"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237" w:type="dxa"/>
            <w:tcBorders>
              <w:top w:val="nil"/>
              <w:left w:val="nil"/>
              <w:bottom w:val="single" w:sz="4" w:space="0" w:color="auto"/>
              <w:right w:val="single" w:sz="4" w:space="0" w:color="auto"/>
            </w:tcBorders>
            <w:shd w:val="clear" w:color="auto" w:fill="auto"/>
            <w:noWrap/>
            <w:vAlign w:val="center"/>
            <w:hideMark/>
          </w:tcPr>
          <w:p w14:paraId="5DB25F84"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31.99</w:t>
            </w:r>
          </w:p>
        </w:tc>
        <w:tc>
          <w:tcPr>
            <w:tcW w:w="1489" w:type="dxa"/>
            <w:tcBorders>
              <w:top w:val="nil"/>
              <w:left w:val="nil"/>
              <w:bottom w:val="single" w:sz="4" w:space="0" w:color="auto"/>
              <w:right w:val="single" w:sz="4" w:space="0" w:color="auto"/>
            </w:tcBorders>
            <w:shd w:val="clear" w:color="auto" w:fill="auto"/>
            <w:noWrap/>
            <w:vAlign w:val="center"/>
            <w:hideMark/>
          </w:tcPr>
          <w:p w14:paraId="1F0735CE"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30.02</w:t>
            </w:r>
          </w:p>
        </w:tc>
        <w:tc>
          <w:tcPr>
            <w:tcW w:w="1489" w:type="dxa"/>
            <w:tcBorders>
              <w:top w:val="nil"/>
              <w:left w:val="nil"/>
              <w:bottom w:val="single" w:sz="4" w:space="0" w:color="auto"/>
              <w:right w:val="single" w:sz="4" w:space="0" w:color="auto"/>
            </w:tcBorders>
            <w:shd w:val="clear" w:color="auto" w:fill="auto"/>
            <w:noWrap/>
            <w:vAlign w:val="center"/>
            <w:hideMark/>
          </w:tcPr>
          <w:p w14:paraId="72A7D40F"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27.88</w:t>
            </w:r>
          </w:p>
        </w:tc>
        <w:tc>
          <w:tcPr>
            <w:tcW w:w="1239" w:type="dxa"/>
            <w:tcBorders>
              <w:top w:val="nil"/>
              <w:left w:val="nil"/>
              <w:bottom w:val="single" w:sz="4" w:space="0" w:color="auto"/>
              <w:right w:val="single" w:sz="4" w:space="0" w:color="auto"/>
            </w:tcBorders>
            <w:shd w:val="clear" w:color="auto" w:fill="auto"/>
            <w:noWrap/>
            <w:vAlign w:val="center"/>
            <w:hideMark/>
          </w:tcPr>
          <w:p w14:paraId="2B7F3471"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24.98</w:t>
            </w:r>
          </w:p>
        </w:tc>
      </w:tr>
      <w:tr w:rsidR="00023417" w:rsidRPr="00790F9C" w14:paraId="60924094"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3C75FE31"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50m Backstroke</w:t>
            </w:r>
          </w:p>
        </w:tc>
        <w:tc>
          <w:tcPr>
            <w:tcW w:w="1103" w:type="dxa"/>
            <w:tcBorders>
              <w:top w:val="nil"/>
              <w:left w:val="nil"/>
              <w:bottom w:val="single" w:sz="4" w:space="0" w:color="auto"/>
              <w:right w:val="single" w:sz="4" w:space="0" w:color="auto"/>
            </w:tcBorders>
            <w:shd w:val="clear" w:color="auto" w:fill="auto"/>
            <w:noWrap/>
            <w:vAlign w:val="center"/>
            <w:hideMark/>
          </w:tcPr>
          <w:p w14:paraId="15A56CB4"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0647F323"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237" w:type="dxa"/>
            <w:tcBorders>
              <w:top w:val="nil"/>
              <w:left w:val="nil"/>
              <w:bottom w:val="single" w:sz="4" w:space="0" w:color="auto"/>
              <w:right w:val="single" w:sz="4" w:space="0" w:color="auto"/>
            </w:tcBorders>
            <w:shd w:val="clear" w:color="auto" w:fill="auto"/>
            <w:noWrap/>
            <w:vAlign w:val="center"/>
            <w:hideMark/>
          </w:tcPr>
          <w:p w14:paraId="11472C9B"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32.49</w:t>
            </w:r>
          </w:p>
        </w:tc>
        <w:tc>
          <w:tcPr>
            <w:tcW w:w="1489" w:type="dxa"/>
            <w:tcBorders>
              <w:top w:val="nil"/>
              <w:left w:val="nil"/>
              <w:bottom w:val="single" w:sz="4" w:space="0" w:color="auto"/>
              <w:right w:val="single" w:sz="4" w:space="0" w:color="auto"/>
            </w:tcBorders>
            <w:shd w:val="clear" w:color="auto" w:fill="auto"/>
            <w:noWrap/>
            <w:vAlign w:val="center"/>
            <w:hideMark/>
          </w:tcPr>
          <w:p w14:paraId="7286F432"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30.92</w:t>
            </w:r>
          </w:p>
        </w:tc>
        <w:tc>
          <w:tcPr>
            <w:tcW w:w="1489" w:type="dxa"/>
            <w:tcBorders>
              <w:top w:val="nil"/>
              <w:left w:val="nil"/>
              <w:bottom w:val="single" w:sz="4" w:space="0" w:color="auto"/>
              <w:right w:val="single" w:sz="4" w:space="0" w:color="auto"/>
            </w:tcBorders>
            <w:shd w:val="clear" w:color="auto" w:fill="auto"/>
            <w:noWrap/>
            <w:vAlign w:val="center"/>
            <w:hideMark/>
          </w:tcPr>
          <w:p w14:paraId="3E5323B7"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28.22</w:t>
            </w:r>
          </w:p>
        </w:tc>
        <w:tc>
          <w:tcPr>
            <w:tcW w:w="1239" w:type="dxa"/>
            <w:tcBorders>
              <w:top w:val="nil"/>
              <w:left w:val="nil"/>
              <w:bottom w:val="single" w:sz="4" w:space="0" w:color="auto"/>
              <w:right w:val="single" w:sz="4" w:space="0" w:color="auto"/>
            </w:tcBorders>
            <w:shd w:val="clear" w:color="auto" w:fill="auto"/>
            <w:noWrap/>
            <w:vAlign w:val="center"/>
            <w:hideMark/>
          </w:tcPr>
          <w:p w14:paraId="168DFF92" w14:textId="77777777" w:rsidR="00023417" w:rsidRPr="00790F9C" w:rsidRDefault="00023417" w:rsidP="00023417">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25.51</w:t>
            </w:r>
          </w:p>
        </w:tc>
      </w:tr>
      <w:tr w:rsidR="00EA1410" w:rsidRPr="00790F9C" w14:paraId="2558D8E3"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6A7471A5" w14:textId="6D798997"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Freestyle</w:t>
            </w:r>
          </w:p>
        </w:tc>
        <w:tc>
          <w:tcPr>
            <w:tcW w:w="1103" w:type="dxa"/>
            <w:tcBorders>
              <w:top w:val="nil"/>
              <w:left w:val="nil"/>
              <w:bottom w:val="single" w:sz="4" w:space="0" w:color="auto"/>
              <w:right w:val="single" w:sz="4" w:space="0" w:color="auto"/>
            </w:tcBorders>
            <w:shd w:val="clear" w:color="auto" w:fill="auto"/>
            <w:noWrap/>
            <w:vAlign w:val="center"/>
          </w:tcPr>
          <w:p w14:paraId="1038BE3B" w14:textId="6AA04550"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6BE69780" w14:textId="7893F3AE"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1.10.18</w:t>
            </w:r>
          </w:p>
        </w:tc>
        <w:tc>
          <w:tcPr>
            <w:tcW w:w="1237" w:type="dxa"/>
            <w:tcBorders>
              <w:top w:val="nil"/>
              <w:left w:val="nil"/>
              <w:bottom w:val="single" w:sz="4" w:space="0" w:color="auto"/>
              <w:right w:val="single" w:sz="4" w:space="0" w:color="auto"/>
            </w:tcBorders>
            <w:shd w:val="clear" w:color="auto" w:fill="auto"/>
            <w:noWrap/>
            <w:vAlign w:val="center"/>
          </w:tcPr>
          <w:p w14:paraId="084F00F0" w14:textId="5EF84B47"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1.08.20</w:t>
            </w:r>
          </w:p>
        </w:tc>
        <w:tc>
          <w:tcPr>
            <w:tcW w:w="1489" w:type="dxa"/>
            <w:tcBorders>
              <w:top w:val="nil"/>
              <w:left w:val="nil"/>
              <w:bottom w:val="single" w:sz="4" w:space="0" w:color="auto"/>
              <w:right w:val="single" w:sz="4" w:space="0" w:color="auto"/>
            </w:tcBorders>
            <w:shd w:val="clear" w:color="auto" w:fill="auto"/>
            <w:noWrap/>
            <w:vAlign w:val="center"/>
          </w:tcPr>
          <w:p w14:paraId="59E3BF58" w14:textId="766CC060"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1.03.42</w:t>
            </w:r>
          </w:p>
        </w:tc>
        <w:tc>
          <w:tcPr>
            <w:tcW w:w="1489" w:type="dxa"/>
            <w:tcBorders>
              <w:top w:val="nil"/>
              <w:left w:val="nil"/>
              <w:bottom w:val="single" w:sz="4" w:space="0" w:color="auto"/>
              <w:right w:val="single" w:sz="4" w:space="0" w:color="auto"/>
            </w:tcBorders>
            <w:shd w:val="clear" w:color="auto" w:fill="auto"/>
            <w:noWrap/>
            <w:vAlign w:val="center"/>
          </w:tcPr>
          <w:p w14:paraId="113069BD" w14:textId="61F66533"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55.00</w:t>
            </w:r>
          </w:p>
        </w:tc>
        <w:tc>
          <w:tcPr>
            <w:tcW w:w="1239" w:type="dxa"/>
            <w:tcBorders>
              <w:top w:val="nil"/>
              <w:left w:val="nil"/>
              <w:bottom w:val="single" w:sz="4" w:space="0" w:color="auto"/>
              <w:right w:val="single" w:sz="4" w:space="0" w:color="auto"/>
            </w:tcBorders>
            <w:shd w:val="clear" w:color="auto" w:fill="auto"/>
            <w:noWrap/>
            <w:vAlign w:val="center"/>
          </w:tcPr>
          <w:p w14:paraId="0955382D" w14:textId="0916F09B"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52.50</w:t>
            </w:r>
          </w:p>
        </w:tc>
      </w:tr>
      <w:tr w:rsidR="00EA1410" w:rsidRPr="00790F9C" w14:paraId="49C32154"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612BD408" w14:textId="218FF7CA"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Breaststroke</w:t>
            </w:r>
          </w:p>
        </w:tc>
        <w:tc>
          <w:tcPr>
            <w:tcW w:w="1103" w:type="dxa"/>
            <w:tcBorders>
              <w:top w:val="nil"/>
              <w:left w:val="nil"/>
              <w:bottom w:val="single" w:sz="4" w:space="0" w:color="auto"/>
              <w:right w:val="single" w:sz="4" w:space="0" w:color="auto"/>
            </w:tcBorders>
            <w:shd w:val="clear" w:color="auto" w:fill="auto"/>
            <w:noWrap/>
            <w:vAlign w:val="center"/>
          </w:tcPr>
          <w:p w14:paraId="697232E9" w14:textId="2B21BF2D"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5D180616" w14:textId="501924E7"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1.28.00</w:t>
            </w:r>
          </w:p>
        </w:tc>
        <w:tc>
          <w:tcPr>
            <w:tcW w:w="1237" w:type="dxa"/>
            <w:tcBorders>
              <w:top w:val="nil"/>
              <w:left w:val="nil"/>
              <w:bottom w:val="single" w:sz="4" w:space="0" w:color="auto"/>
              <w:right w:val="single" w:sz="4" w:space="0" w:color="auto"/>
            </w:tcBorders>
            <w:shd w:val="clear" w:color="auto" w:fill="auto"/>
            <w:noWrap/>
            <w:vAlign w:val="center"/>
          </w:tcPr>
          <w:p w14:paraId="7DAE53FA" w14:textId="6FA98D67"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1.19.66</w:t>
            </w:r>
          </w:p>
        </w:tc>
        <w:tc>
          <w:tcPr>
            <w:tcW w:w="1489" w:type="dxa"/>
            <w:tcBorders>
              <w:top w:val="nil"/>
              <w:left w:val="nil"/>
              <w:bottom w:val="single" w:sz="4" w:space="0" w:color="auto"/>
              <w:right w:val="single" w:sz="4" w:space="0" w:color="auto"/>
            </w:tcBorders>
            <w:shd w:val="clear" w:color="auto" w:fill="auto"/>
            <w:noWrap/>
            <w:vAlign w:val="center"/>
          </w:tcPr>
          <w:p w14:paraId="23D8A3CB" w14:textId="56A2A04D"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1.14.22</w:t>
            </w:r>
          </w:p>
        </w:tc>
        <w:tc>
          <w:tcPr>
            <w:tcW w:w="1489" w:type="dxa"/>
            <w:tcBorders>
              <w:top w:val="nil"/>
              <w:left w:val="nil"/>
              <w:bottom w:val="single" w:sz="4" w:space="0" w:color="auto"/>
              <w:right w:val="single" w:sz="4" w:space="0" w:color="auto"/>
            </w:tcBorders>
            <w:shd w:val="clear" w:color="auto" w:fill="auto"/>
            <w:noWrap/>
            <w:vAlign w:val="center"/>
          </w:tcPr>
          <w:p w14:paraId="491073E5" w14:textId="37EC9BCA"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1.11.87</w:t>
            </w:r>
          </w:p>
        </w:tc>
        <w:tc>
          <w:tcPr>
            <w:tcW w:w="1239" w:type="dxa"/>
            <w:tcBorders>
              <w:top w:val="nil"/>
              <w:left w:val="nil"/>
              <w:bottom w:val="single" w:sz="4" w:space="0" w:color="auto"/>
              <w:right w:val="single" w:sz="4" w:space="0" w:color="auto"/>
            </w:tcBorders>
            <w:shd w:val="clear" w:color="auto" w:fill="auto"/>
            <w:noWrap/>
            <w:vAlign w:val="center"/>
          </w:tcPr>
          <w:p w14:paraId="173AE72B" w14:textId="0B216ADB"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1.06.41</w:t>
            </w:r>
          </w:p>
        </w:tc>
      </w:tr>
      <w:tr w:rsidR="00EA1410" w:rsidRPr="00790F9C" w14:paraId="2B0A938E"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3ADCF875" w14:textId="48AFDD11"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Butterfly</w:t>
            </w:r>
          </w:p>
        </w:tc>
        <w:tc>
          <w:tcPr>
            <w:tcW w:w="1103" w:type="dxa"/>
            <w:tcBorders>
              <w:top w:val="nil"/>
              <w:left w:val="nil"/>
              <w:bottom w:val="single" w:sz="4" w:space="0" w:color="auto"/>
              <w:right w:val="single" w:sz="4" w:space="0" w:color="auto"/>
            </w:tcBorders>
            <w:shd w:val="clear" w:color="auto" w:fill="auto"/>
            <w:noWrap/>
            <w:vAlign w:val="center"/>
          </w:tcPr>
          <w:p w14:paraId="4A348655" w14:textId="1DC0A61A"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5C123EF2" w14:textId="1C0CF833"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1.19.11</w:t>
            </w:r>
          </w:p>
        </w:tc>
        <w:tc>
          <w:tcPr>
            <w:tcW w:w="1237" w:type="dxa"/>
            <w:tcBorders>
              <w:top w:val="nil"/>
              <w:left w:val="nil"/>
              <w:bottom w:val="single" w:sz="4" w:space="0" w:color="auto"/>
              <w:right w:val="single" w:sz="4" w:space="0" w:color="auto"/>
            </w:tcBorders>
            <w:shd w:val="clear" w:color="auto" w:fill="auto"/>
            <w:noWrap/>
            <w:vAlign w:val="center"/>
          </w:tcPr>
          <w:p w14:paraId="4305C279" w14:textId="389A8F8C"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1.12.68</w:t>
            </w:r>
          </w:p>
        </w:tc>
        <w:tc>
          <w:tcPr>
            <w:tcW w:w="1489" w:type="dxa"/>
            <w:tcBorders>
              <w:top w:val="nil"/>
              <w:left w:val="nil"/>
              <w:bottom w:val="single" w:sz="4" w:space="0" w:color="auto"/>
              <w:right w:val="single" w:sz="4" w:space="0" w:color="auto"/>
            </w:tcBorders>
            <w:shd w:val="clear" w:color="auto" w:fill="auto"/>
            <w:noWrap/>
            <w:vAlign w:val="center"/>
          </w:tcPr>
          <w:p w14:paraId="4F027FC3" w14:textId="1C81D197"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1.09.55</w:t>
            </w:r>
          </w:p>
        </w:tc>
        <w:tc>
          <w:tcPr>
            <w:tcW w:w="1489" w:type="dxa"/>
            <w:tcBorders>
              <w:top w:val="nil"/>
              <w:left w:val="nil"/>
              <w:bottom w:val="single" w:sz="4" w:space="0" w:color="auto"/>
              <w:right w:val="single" w:sz="4" w:space="0" w:color="auto"/>
            </w:tcBorders>
            <w:shd w:val="clear" w:color="auto" w:fill="auto"/>
            <w:noWrap/>
            <w:vAlign w:val="center"/>
          </w:tcPr>
          <w:p w14:paraId="2DEC3395" w14:textId="3B525EA1"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1.00.75</w:t>
            </w:r>
          </w:p>
        </w:tc>
        <w:tc>
          <w:tcPr>
            <w:tcW w:w="1239" w:type="dxa"/>
            <w:tcBorders>
              <w:top w:val="nil"/>
              <w:left w:val="nil"/>
              <w:bottom w:val="single" w:sz="4" w:space="0" w:color="auto"/>
              <w:right w:val="single" w:sz="4" w:space="0" w:color="auto"/>
            </w:tcBorders>
            <w:shd w:val="clear" w:color="auto" w:fill="auto"/>
            <w:noWrap/>
            <w:vAlign w:val="center"/>
          </w:tcPr>
          <w:p w14:paraId="5983A981" w14:textId="48C536E9"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58.60</w:t>
            </w:r>
          </w:p>
        </w:tc>
      </w:tr>
      <w:tr w:rsidR="00EA1410" w:rsidRPr="00790F9C" w14:paraId="4D23E881"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tcPr>
          <w:p w14:paraId="23B7B805" w14:textId="02B0ED85"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w:t>
            </w:r>
            <w:r w:rsidRPr="00790F9C">
              <w:rPr>
                <w:rFonts w:ascii="Calibri" w:hAnsi="Calibri"/>
                <w:color w:val="000000"/>
                <w:sz w:val="22"/>
                <w:szCs w:val="22"/>
                <w:lang w:val="en-GB" w:eastAsia="en-GB"/>
              </w:rPr>
              <w:t>0m Backstroke</w:t>
            </w:r>
          </w:p>
        </w:tc>
        <w:tc>
          <w:tcPr>
            <w:tcW w:w="1103" w:type="dxa"/>
            <w:tcBorders>
              <w:top w:val="nil"/>
              <w:left w:val="nil"/>
              <w:bottom w:val="single" w:sz="4" w:space="0" w:color="auto"/>
              <w:right w:val="single" w:sz="4" w:space="0" w:color="auto"/>
            </w:tcBorders>
            <w:shd w:val="clear" w:color="auto" w:fill="auto"/>
            <w:noWrap/>
            <w:vAlign w:val="center"/>
          </w:tcPr>
          <w:p w14:paraId="5A1B55EE" w14:textId="5894B206"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tcPr>
          <w:p w14:paraId="65BC7B8D" w14:textId="789C54DC"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1.22.00</w:t>
            </w:r>
          </w:p>
        </w:tc>
        <w:tc>
          <w:tcPr>
            <w:tcW w:w="1237" w:type="dxa"/>
            <w:tcBorders>
              <w:top w:val="nil"/>
              <w:left w:val="nil"/>
              <w:bottom w:val="single" w:sz="4" w:space="0" w:color="auto"/>
              <w:right w:val="single" w:sz="4" w:space="0" w:color="auto"/>
            </w:tcBorders>
            <w:shd w:val="clear" w:color="auto" w:fill="auto"/>
            <w:noWrap/>
            <w:vAlign w:val="center"/>
          </w:tcPr>
          <w:p w14:paraId="0ADCC63D" w14:textId="2070698B"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1.18.99</w:t>
            </w:r>
          </w:p>
        </w:tc>
        <w:tc>
          <w:tcPr>
            <w:tcW w:w="1489" w:type="dxa"/>
            <w:tcBorders>
              <w:top w:val="nil"/>
              <w:left w:val="nil"/>
              <w:bottom w:val="single" w:sz="4" w:space="0" w:color="auto"/>
              <w:right w:val="single" w:sz="4" w:space="0" w:color="auto"/>
            </w:tcBorders>
            <w:shd w:val="clear" w:color="auto" w:fill="auto"/>
            <w:noWrap/>
            <w:vAlign w:val="center"/>
          </w:tcPr>
          <w:p w14:paraId="52ADC8DB" w14:textId="138DC973"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1.08.78</w:t>
            </w:r>
          </w:p>
        </w:tc>
        <w:tc>
          <w:tcPr>
            <w:tcW w:w="1489" w:type="dxa"/>
            <w:tcBorders>
              <w:top w:val="nil"/>
              <w:left w:val="nil"/>
              <w:bottom w:val="single" w:sz="4" w:space="0" w:color="auto"/>
              <w:right w:val="single" w:sz="4" w:space="0" w:color="auto"/>
            </w:tcBorders>
            <w:shd w:val="clear" w:color="auto" w:fill="auto"/>
            <w:noWrap/>
            <w:vAlign w:val="center"/>
          </w:tcPr>
          <w:p w14:paraId="6FFF6A53" w14:textId="378CC033"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1.02.19</w:t>
            </w:r>
          </w:p>
        </w:tc>
        <w:tc>
          <w:tcPr>
            <w:tcW w:w="1239" w:type="dxa"/>
            <w:tcBorders>
              <w:top w:val="nil"/>
              <w:left w:val="nil"/>
              <w:bottom w:val="single" w:sz="4" w:space="0" w:color="auto"/>
              <w:right w:val="single" w:sz="4" w:space="0" w:color="auto"/>
            </w:tcBorders>
            <w:shd w:val="clear" w:color="auto" w:fill="auto"/>
            <w:noWrap/>
            <w:vAlign w:val="center"/>
          </w:tcPr>
          <w:p w14:paraId="349EDA27" w14:textId="2D5D7742" w:rsidR="00EA1410" w:rsidRPr="00790F9C" w:rsidRDefault="00EA1410" w:rsidP="00EA1410">
            <w:pPr>
              <w:jc w:val="center"/>
              <w:rPr>
                <w:rFonts w:ascii="Calibri" w:hAnsi="Calibri"/>
                <w:color w:val="000000"/>
                <w:sz w:val="22"/>
                <w:szCs w:val="22"/>
                <w:lang w:val="en-GB" w:eastAsia="en-GB"/>
              </w:rPr>
            </w:pPr>
            <w:r>
              <w:rPr>
                <w:rFonts w:ascii="Calibri" w:hAnsi="Calibri"/>
                <w:color w:val="000000"/>
                <w:sz w:val="22"/>
                <w:szCs w:val="22"/>
                <w:lang w:val="en-GB" w:eastAsia="en-GB"/>
              </w:rPr>
              <w:t>58.29</w:t>
            </w:r>
          </w:p>
        </w:tc>
      </w:tr>
      <w:tr w:rsidR="00EA1410" w:rsidRPr="00790F9C" w14:paraId="575CE820" w14:textId="77777777" w:rsidTr="00023417">
        <w:trPr>
          <w:trHeight w:val="327"/>
        </w:trPr>
        <w:tc>
          <w:tcPr>
            <w:tcW w:w="3170" w:type="dxa"/>
            <w:tcBorders>
              <w:top w:val="nil"/>
              <w:left w:val="single" w:sz="4" w:space="0" w:color="auto"/>
              <w:bottom w:val="single" w:sz="4" w:space="0" w:color="auto"/>
              <w:right w:val="single" w:sz="4" w:space="0" w:color="auto"/>
            </w:tcBorders>
            <w:shd w:val="clear" w:color="auto" w:fill="auto"/>
            <w:noWrap/>
            <w:vAlign w:val="center"/>
            <w:hideMark/>
          </w:tcPr>
          <w:p w14:paraId="65C464F9"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100m Individual Medley</w:t>
            </w:r>
          </w:p>
        </w:tc>
        <w:tc>
          <w:tcPr>
            <w:tcW w:w="1103" w:type="dxa"/>
            <w:tcBorders>
              <w:top w:val="nil"/>
              <w:left w:val="nil"/>
              <w:bottom w:val="single" w:sz="4" w:space="0" w:color="auto"/>
              <w:right w:val="single" w:sz="4" w:space="0" w:color="auto"/>
            </w:tcBorders>
            <w:shd w:val="clear" w:color="auto" w:fill="auto"/>
            <w:noWrap/>
            <w:vAlign w:val="center"/>
            <w:hideMark/>
          </w:tcPr>
          <w:p w14:paraId="3A62A449"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Slower</w:t>
            </w:r>
          </w:p>
        </w:tc>
        <w:tc>
          <w:tcPr>
            <w:tcW w:w="956" w:type="dxa"/>
            <w:tcBorders>
              <w:top w:val="nil"/>
              <w:left w:val="nil"/>
              <w:bottom w:val="single" w:sz="4" w:space="0" w:color="auto"/>
              <w:right w:val="single" w:sz="4" w:space="0" w:color="auto"/>
            </w:tcBorders>
            <w:shd w:val="clear" w:color="auto" w:fill="auto"/>
            <w:noWrap/>
            <w:vAlign w:val="center"/>
            <w:hideMark/>
          </w:tcPr>
          <w:p w14:paraId="754559B6"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n/a</w:t>
            </w:r>
          </w:p>
        </w:tc>
        <w:tc>
          <w:tcPr>
            <w:tcW w:w="1237" w:type="dxa"/>
            <w:tcBorders>
              <w:top w:val="nil"/>
              <w:left w:val="nil"/>
              <w:bottom w:val="single" w:sz="4" w:space="0" w:color="auto"/>
              <w:right w:val="single" w:sz="4" w:space="0" w:color="auto"/>
            </w:tcBorders>
            <w:shd w:val="clear" w:color="auto" w:fill="auto"/>
            <w:noWrap/>
            <w:vAlign w:val="center"/>
            <w:hideMark/>
          </w:tcPr>
          <w:p w14:paraId="008F891E"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1.21.00</w:t>
            </w:r>
          </w:p>
        </w:tc>
        <w:tc>
          <w:tcPr>
            <w:tcW w:w="1489" w:type="dxa"/>
            <w:tcBorders>
              <w:top w:val="nil"/>
              <w:left w:val="nil"/>
              <w:bottom w:val="single" w:sz="4" w:space="0" w:color="auto"/>
              <w:right w:val="single" w:sz="4" w:space="0" w:color="auto"/>
            </w:tcBorders>
            <w:shd w:val="clear" w:color="auto" w:fill="auto"/>
            <w:noWrap/>
            <w:vAlign w:val="center"/>
            <w:hideMark/>
          </w:tcPr>
          <w:p w14:paraId="1D8BE9E4"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1.07.55</w:t>
            </w:r>
          </w:p>
        </w:tc>
        <w:tc>
          <w:tcPr>
            <w:tcW w:w="1489" w:type="dxa"/>
            <w:tcBorders>
              <w:top w:val="nil"/>
              <w:left w:val="nil"/>
              <w:bottom w:val="single" w:sz="4" w:space="0" w:color="auto"/>
              <w:right w:val="single" w:sz="4" w:space="0" w:color="auto"/>
            </w:tcBorders>
            <w:shd w:val="clear" w:color="auto" w:fill="auto"/>
            <w:noWrap/>
            <w:vAlign w:val="center"/>
            <w:hideMark/>
          </w:tcPr>
          <w:p w14:paraId="1B9886D4"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1.02.35</w:t>
            </w:r>
          </w:p>
        </w:tc>
        <w:tc>
          <w:tcPr>
            <w:tcW w:w="1239" w:type="dxa"/>
            <w:tcBorders>
              <w:top w:val="nil"/>
              <w:left w:val="nil"/>
              <w:bottom w:val="single" w:sz="4" w:space="0" w:color="auto"/>
              <w:right w:val="single" w:sz="4" w:space="0" w:color="auto"/>
            </w:tcBorders>
            <w:shd w:val="clear" w:color="auto" w:fill="auto"/>
            <w:noWrap/>
            <w:vAlign w:val="center"/>
            <w:hideMark/>
          </w:tcPr>
          <w:p w14:paraId="45793E6E" w14:textId="77777777" w:rsidR="00EA1410" w:rsidRPr="00790F9C" w:rsidRDefault="00EA1410" w:rsidP="00EA1410">
            <w:pPr>
              <w:jc w:val="center"/>
              <w:rPr>
                <w:rFonts w:ascii="Calibri" w:hAnsi="Calibri"/>
                <w:color w:val="000000"/>
                <w:sz w:val="22"/>
                <w:szCs w:val="22"/>
                <w:lang w:val="en-GB" w:eastAsia="en-GB"/>
              </w:rPr>
            </w:pPr>
            <w:r w:rsidRPr="00790F9C">
              <w:rPr>
                <w:rFonts w:ascii="Calibri" w:hAnsi="Calibri"/>
                <w:color w:val="000000"/>
                <w:sz w:val="22"/>
                <w:szCs w:val="22"/>
                <w:lang w:val="en-GB" w:eastAsia="en-GB"/>
              </w:rPr>
              <w:t>57.53</w:t>
            </w:r>
          </w:p>
        </w:tc>
      </w:tr>
    </w:tbl>
    <w:p w14:paraId="2241F3D6" w14:textId="77777777" w:rsidR="00790F9C" w:rsidRDefault="00790F9C">
      <w:pPr>
        <w:spacing w:before="54"/>
        <w:ind w:left="112"/>
        <w:rPr>
          <w:rFonts w:ascii="Trebuchet MS" w:eastAsia="Trebuchet MS" w:hAnsi="Trebuchet MS" w:cs="Trebuchet MS"/>
          <w:sz w:val="32"/>
          <w:szCs w:val="32"/>
        </w:rPr>
      </w:pPr>
    </w:p>
    <w:p w14:paraId="573414E9" w14:textId="77777777" w:rsidR="00790F9C" w:rsidRDefault="00790F9C">
      <w:pPr>
        <w:spacing w:before="54"/>
        <w:ind w:left="112"/>
        <w:rPr>
          <w:rFonts w:ascii="Trebuchet MS" w:eastAsia="Trebuchet MS" w:hAnsi="Trebuchet MS" w:cs="Trebuchet MS"/>
          <w:sz w:val="32"/>
          <w:szCs w:val="32"/>
        </w:rPr>
      </w:pPr>
    </w:p>
    <w:p w14:paraId="04130305" w14:textId="77777777" w:rsidR="00790F9C" w:rsidRDefault="00790F9C">
      <w:pPr>
        <w:spacing w:before="54"/>
        <w:ind w:left="112"/>
        <w:rPr>
          <w:rFonts w:ascii="Trebuchet MS" w:eastAsia="Trebuchet MS" w:hAnsi="Trebuchet MS" w:cs="Trebuchet MS"/>
          <w:sz w:val="32"/>
          <w:szCs w:val="32"/>
        </w:rPr>
      </w:pPr>
    </w:p>
    <w:p w14:paraId="68677828" w14:textId="77777777" w:rsidR="00790F9C" w:rsidRDefault="00790F9C">
      <w:pPr>
        <w:spacing w:before="54"/>
        <w:ind w:left="112"/>
        <w:rPr>
          <w:rFonts w:ascii="Trebuchet MS" w:eastAsia="Trebuchet MS" w:hAnsi="Trebuchet MS" w:cs="Trebuchet MS"/>
          <w:sz w:val="32"/>
          <w:szCs w:val="32"/>
        </w:rPr>
      </w:pPr>
    </w:p>
    <w:p w14:paraId="64799037" w14:textId="77777777" w:rsidR="00790F9C" w:rsidRDefault="00790F9C">
      <w:pPr>
        <w:spacing w:before="54"/>
        <w:ind w:left="112"/>
        <w:rPr>
          <w:rFonts w:ascii="Trebuchet MS" w:eastAsia="Trebuchet MS" w:hAnsi="Trebuchet MS" w:cs="Trebuchet MS"/>
          <w:sz w:val="32"/>
          <w:szCs w:val="32"/>
        </w:rPr>
      </w:pPr>
    </w:p>
    <w:p w14:paraId="269E6739" w14:textId="77777777" w:rsidR="00790F9C" w:rsidRDefault="00790F9C">
      <w:pPr>
        <w:spacing w:before="54"/>
        <w:ind w:left="112"/>
        <w:rPr>
          <w:rFonts w:ascii="Trebuchet MS" w:eastAsia="Trebuchet MS" w:hAnsi="Trebuchet MS" w:cs="Trebuchet MS"/>
          <w:sz w:val="32"/>
          <w:szCs w:val="32"/>
        </w:rPr>
      </w:pPr>
    </w:p>
    <w:p w14:paraId="25EAB5FF" w14:textId="77777777" w:rsidR="00790F9C" w:rsidRDefault="00790F9C">
      <w:pPr>
        <w:spacing w:before="54"/>
        <w:ind w:left="112"/>
        <w:rPr>
          <w:rFonts w:ascii="Trebuchet MS" w:eastAsia="Trebuchet MS" w:hAnsi="Trebuchet MS" w:cs="Trebuchet MS"/>
          <w:sz w:val="32"/>
          <w:szCs w:val="32"/>
        </w:rPr>
      </w:pPr>
    </w:p>
    <w:p w14:paraId="3854CBA2" w14:textId="77777777" w:rsidR="00790F9C" w:rsidRDefault="00790F9C">
      <w:pPr>
        <w:spacing w:before="54"/>
        <w:ind w:left="112"/>
        <w:rPr>
          <w:rFonts w:ascii="Trebuchet MS" w:eastAsia="Trebuchet MS" w:hAnsi="Trebuchet MS" w:cs="Trebuchet MS"/>
          <w:sz w:val="32"/>
          <w:szCs w:val="32"/>
        </w:rPr>
      </w:pPr>
    </w:p>
    <w:p w14:paraId="2814D115" w14:textId="77777777" w:rsidR="00790F9C" w:rsidRDefault="00790F9C">
      <w:pPr>
        <w:spacing w:before="54"/>
        <w:ind w:left="112"/>
        <w:rPr>
          <w:rFonts w:ascii="Trebuchet MS" w:eastAsia="Trebuchet MS" w:hAnsi="Trebuchet MS" w:cs="Trebuchet MS"/>
          <w:sz w:val="32"/>
          <w:szCs w:val="32"/>
        </w:rPr>
      </w:pPr>
    </w:p>
    <w:p w14:paraId="41A5D431" w14:textId="77777777" w:rsidR="00790F9C" w:rsidRDefault="00790F9C">
      <w:pPr>
        <w:spacing w:before="54"/>
        <w:ind w:left="112"/>
        <w:rPr>
          <w:rFonts w:ascii="Trebuchet MS" w:eastAsia="Trebuchet MS" w:hAnsi="Trebuchet MS" w:cs="Trebuchet MS"/>
          <w:sz w:val="32"/>
          <w:szCs w:val="32"/>
        </w:rPr>
      </w:pPr>
    </w:p>
    <w:p w14:paraId="11CA332C" w14:textId="77777777" w:rsidR="00790F9C" w:rsidRDefault="00790F9C">
      <w:pPr>
        <w:spacing w:before="54"/>
        <w:ind w:left="112"/>
        <w:rPr>
          <w:rFonts w:ascii="Trebuchet MS" w:eastAsia="Trebuchet MS" w:hAnsi="Trebuchet MS" w:cs="Trebuchet MS"/>
          <w:sz w:val="32"/>
          <w:szCs w:val="32"/>
        </w:rPr>
      </w:pPr>
    </w:p>
    <w:p w14:paraId="1519CA85" w14:textId="77777777" w:rsidR="00790F9C" w:rsidRDefault="00790F9C">
      <w:pPr>
        <w:spacing w:before="54"/>
        <w:ind w:left="112"/>
        <w:rPr>
          <w:rFonts w:ascii="Trebuchet MS" w:eastAsia="Trebuchet MS" w:hAnsi="Trebuchet MS" w:cs="Trebuchet MS"/>
          <w:sz w:val="32"/>
          <w:szCs w:val="32"/>
        </w:rPr>
      </w:pPr>
    </w:p>
    <w:p w14:paraId="197B1840" w14:textId="77777777" w:rsidR="00790F9C" w:rsidRDefault="00790F9C">
      <w:pPr>
        <w:spacing w:before="54"/>
        <w:ind w:left="112"/>
        <w:rPr>
          <w:rFonts w:ascii="Trebuchet MS" w:eastAsia="Trebuchet MS" w:hAnsi="Trebuchet MS" w:cs="Trebuchet MS"/>
          <w:sz w:val="32"/>
          <w:szCs w:val="32"/>
        </w:rPr>
      </w:pPr>
    </w:p>
    <w:p w14:paraId="225E111D" w14:textId="77777777" w:rsidR="00790F9C" w:rsidRDefault="00790F9C">
      <w:pPr>
        <w:spacing w:before="54"/>
        <w:ind w:left="112"/>
        <w:rPr>
          <w:rFonts w:ascii="Trebuchet MS" w:eastAsia="Trebuchet MS" w:hAnsi="Trebuchet MS" w:cs="Trebuchet MS"/>
          <w:sz w:val="32"/>
          <w:szCs w:val="32"/>
        </w:rPr>
      </w:pPr>
    </w:p>
    <w:p w14:paraId="0DC3526A" w14:textId="77777777" w:rsidR="00790F9C" w:rsidRDefault="00790F9C">
      <w:pPr>
        <w:spacing w:before="54"/>
        <w:ind w:left="112"/>
        <w:rPr>
          <w:rFonts w:ascii="Trebuchet MS" w:eastAsia="Trebuchet MS" w:hAnsi="Trebuchet MS" w:cs="Trebuchet MS"/>
          <w:sz w:val="32"/>
          <w:szCs w:val="32"/>
        </w:rPr>
      </w:pPr>
    </w:p>
    <w:p w14:paraId="193D6DEC" w14:textId="77777777" w:rsidR="00790F9C" w:rsidRDefault="00790F9C">
      <w:pPr>
        <w:spacing w:before="54"/>
        <w:ind w:left="112"/>
        <w:rPr>
          <w:rFonts w:ascii="Trebuchet MS" w:eastAsia="Trebuchet MS" w:hAnsi="Trebuchet MS" w:cs="Trebuchet MS"/>
          <w:sz w:val="32"/>
          <w:szCs w:val="32"/>
        </w:rPr>
      </w:pPr>
    </w:p>
    <w:p w14:paraId="64AEC02A" w14:textId="77777777" w:rsidR="00790F9C" w:rsidRDefault="00790F9C">
      <w:pPr>
        <w:spacing w:before="54"/>
        <w:ind w:left="112"/>
        <w:rPr>
          <w:rFonts w:ascii="Trebuchet MS" w:eastAsia="Trebuchet MS" w:hAnsi="Trebuchet MS" w:cs="Trebuchet MS"/>
          <w:sz w:val="32"/>
          <w:szCs w:val="32"/>
        </w:rPr>
      </w:pPr>
    </w:p>
    <w:p w14:paraId="1F0EE566" w14:textId="77777777" w:rsidR="00790F9C" w:rsidRDefault="00790F9C">
      <w:pPr>
        <w:spacing w:before="54"/>
        <w:ind w:left="112"/>
        <w:rPr>
          <w:rFonts w:ascii="Trebuchet MS" w:eastAsia="Trebuchet MS" w:hAnsi="Trebuchet MS" w:cs="Trebuchet MS"/>
          <w:sz w:val="32"/>
          <w:szCs w:val="32"/>
        </w:rPr>
      </w:pPr>
    </w:p>
    <w:p w14:paraId="1983413D" w14:textId="77777777" w:rsidR="00790F9C" w:rsidRDefault="00790F9C">
      <w:pPr>
        <w:spacing w:before="54"/>
        <w:ind w:left="112"/>
        <w:rPr>
          <w:rFonts w:ascii="Trebuchet MS" w:eastAsia="Trebuchet MS" w:hAnsi="Trebuchet MS" w:cs="Trebuchet MS"/>
          <w:sz w:val="32"/>
          <w:szCs w:val="32"/>
        </w:rPr>
      </w:pPr>
    </w:p>
    <w:p w14:paraId="5B6A8A10" w14:textId="77777777" w:rsidR="00790F9C" w:rsidRDefault="00790F9C">
      <w:pPr>
        <w:spacing w:before="54"/>
        <w:ind w:left="112"/>
        <w:rPr>
          <w:rFonts w:ascii="Trebuchet MS" w:eastAsia="Trebuchet MS" w:hAnsi="Trebuchet MS" w:cs="Trebuchet MS"/>
          <w:sz w:val="32"/>
          <w:szCs w:val="32"/>
        </w:rPr>
      </w:pPr>
    </w:p>
    <w:p w14:paraId="213F7DE7" w14:textId="77777777" w:rsidR="00790F9C" w:rsidRDefault="00790F9C">
      <w:pPr>
        <w:spacing w:before="54"/>
        <w:ind w:left="112"/>
        <w:rPr>
          <w:rFonts w:ascii="Trebuchet MS" w:eastAsia="Trebuchet MS" w:hAnsi="Trebuchet MS" w:cs="Trebuchet MS"/>
          <w:sz w:val="32"/>
          <w:szCs w:val="32"/>
        </w:rPr>
      </w:pPr>
    </w:p>
    <w:p w14:paraId="1BCDC496" w14:textId="77777777" w:rsidR="0024127C" w:rsidRDefault="0024127C">
      <w:pPr>
        <w:spacing w:before="1" w:line="160" w:lineRule="exact"/>
        <w:rPr>
          <w:sz w:val="17"/>
          <w:szCs w:val="17"/>
        </w:rPr>
      </w:pPr>
    </w:p>
    <w:p w14:paraId="3FFB74C6" w14:textId="77777777" w:rsidR="0024127C" w:rsidRDefault="006046BF">
      <w:pPr>
        <w:spacing w:before="59"/>
        <w:ind w:left="112"/>
        <w:rPr>
          <w:rFonts w:ascii="Trebuchet MS" w:eastAsia="Trebuchet MS" w:hAnsi="Trebuchet MS" w:cs="Trebuchet MS"/>
          <w:sz w:val="32"/>
          <w:szCs w:val="32"/>
        </w:rPr>
      </w:pPr>
      <w:r>
        <w:rPr>
          <w:rFonts w:ascii="Trebuchet MS" w:eastAsia="Trebuchet MS" w:hAnsi="Trebuchet MS" w:cs="Trebuchet MS"/>
          <w:sz w:val="32"/>
          <w:szCs w:val="32"/>
        </w:rPr>
        <w:t>MANUAL ENTRY FORM</w:t>
      </w:r>
    </w:p>
    <w:p w14:paraId="2CBBB84E" w14:textId="77777777" w:rsidR="0024127C" w:rsidRDefault="0024127C">
      <w:pPr>
        <w:spacing w:before="3" w:line="120" w:lineRule="exact"/>
        <w:rPr>
          <w:sz w:val="12"/>
          <w:szCs w:val="12"/>
        </w:rPr>
      </w:pPr>
    </w:p>
    <w:p w14:paraId="389A6326" w14:textId="77777777" w:rsidR="0024127C" w:rsidRDefault="0024127C">
      <w:pPr>
        <w:spacing w:line="200" w:lineRule="exact"/>
      </w:pPr>
    </w:p>
    <w:p w14:paraId="15DA8857" w14:textId="77777777" w:rsidR="0024127C" w:rsidRDefault="006046BF">
      <w:pPr>
        <w:ind w:left="112"/>
        <w:rPr>
          <w:rFonts w:ascii="Arial" w:eastAsia="Arial" w:hAnsi="Arial" w:cs="Arial"/>
          <w:sz w:val="22"/>
          <w:szCs w:val="22"/>
        </w:rPr>
      </w:pPr>
      <w:r>
        <w:rPr>
          <w:rFonts w:ascii="Arial" w:eastAsia="Arial" w:hAnsi="Arial" w:cs="Arial"/>
          <w:sz w:val="22"/>
          <w:szCs w:val="22"/>
        </w:rPr>
        <w:t>Entries should be submitted by clubs electronically.  This form should be used for individual entries, which will incur a</w:t>
      </w:r>
    </w:p>
    <w:p w14:paraId="7BAD3BC8" w14:textId="77777777" w:rsidR="0024127C" w:rsidRDefault="006046BF">
      <w:pPr>
        <w:spacing w:before="47" w:line="240" w:lineRule="exact"/>
        <w:ind w:left="112"/>
        <w:rPr>
          <w:rFonts w:ascii="Arial" w:eastAsia="Arial" w:hAnsi="Arial" w:cs="Arial"/>
          <w:sz w:val="22"/>
          <w:szCs w:val="22"/>
        </w:rPr>
      </w:pPr>
      <w:r>
        <w:rPr>
          <w:rFonts w:ascii="Arial" w:eastAsia="Arial" w:hAnsi="Arial" w:cs="Arial"/>
          <w:position w:val="-1"/>
          <w:sz w:val="22"/>
          <w:szCs w:val="22"/>
        </w:rPr>
        <w:t>£1 administration fee</w:t>
      </w:r>
    </w:p>
    <w:p w14:paraId="3FDB611E" w14:textId="77777777" w:rsidR="0024127C" w:rsidRDefault="0024127C">
      <w:pPr>
        <w:spacing w:before="5" w:line="120" w:lineRule="exact"/>
        <w:rPr>
          <w:sz w:val="13"/>
          <w:szCs w:val="13"/>
        </w:rPr>
      </w:pPr>
    </w:p>
    <w:p w14:paraId="5E29804E" w14:textId="77777777" w:rsidR="0024127C" w:rsidRDefault="0024127C">
      <w:pPr>
        <w:spacing w:line="200" w:lineRule="exact"/>
      </w:pPr>
    </w:p>
    <w:p w14:paraId="792C2A51" w14:textId="77777777" w:rsidR="0024127C" w:rsidRDefault="006046BF">
      <w:pPr>
        <w:spacing w:before="32"/>
        <w:ind w:left="112"/>
        <w:rPr>
          <w:rFonts w:ascii="Arial" w:eastAsia="Arial" w:hAnsi="Arial" w:cs="Arial"/>
          <w:sz w:val="22"/>
          <w:szCs w:val="22"/>
        </w:rPr>
      </w:pPr>
      <w:r>
        <w:rPr>
          <w:rFonts w:ascii="Arial" w:eastAsia="Arial" w:hAnsi="Arial" w:cs="Arial"/>
          <w:sz w:val="22"/>
          <w:szCs w:val="22"/>
        </w:rPr>
        <w:t>Swimmers Name                                                 Date of Birth</w:t>
      </w:r>
    </w:p>
    <w:p w14:paraId="2E605A8A" w14:textId="77777777" w:rsidR="0024127C" w:rsidRDefault="0024127C">
      <w:pPr>
        <w:spacing w:before="7" w:line="180" w:lineRule="exact"/>
        <w:rPr>
          <w:sz w:val="19"/>
          <w:szCs w:val="19"/>
        </w:rPr>
      </w:pPr>
    </w:p>
    <w:p w14:paraId="417E3660" w14:textId="7EAC60D9" w:rsidR="0024127C" w:rsidRDefault="00D24924">
      <w:pPr>
        <w:ind w:left="112"/>
        <w:rPr>
          <w:rFonts w:ascii="Arial" w:eastAsia="Arial" w:hAnsi="Arial" w:cs="Arial"/>
          <w:sz w:val="22"/>
          <w:szCs w:val="22"/>
        </w:rPr>
      </w:pPr>
      <w:r>
        <w:rPr>
          <w:noProof/>
        </w:rPr>
        <mc:AlternateContent>
          <mc:Choice Requires="wpg">
            <w:drawing>
              <wp:anchor distT="0" distB="0" distL="114300" distR="114300" simplePos="0" relativeHeight="503314660" behindDoc="1" locked="0" layoutInCell="1" allowOverlap="1" wp14:anchorId="662799AF" wp14:editId="61CC8453">
                <wp:simplePos x="0" y="0"/>
                <wp:positionH relativeFrom="page">
                  <wp:posOffset>204470</wp:posOffset>
                </wp:positionH>
                <wp:positionV relativeFrom="paragraph">
                  <wp:posOffset>-302895</wp:posOffset>
                </wp:positionV>
                <wp:extent cx="5963920" cy="877570"/>
                <wp:effectExtent l="4445" t="6350" r="3810" b="1905"/>
                <wp:wrapNone/>
                <wp:docPr id="20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877570"/>
                          <a:chOff x="322" y="-477"/>
                          <a:chExt cx="9392" cy="1382"/>
                        </a:xfrm>
                      </wpg:grpSpPr>
                      <wps:wsp>
                        <wps:cNvPr id="207" name="Freeform 430"/>
                        <wps:cNvSpPr>
                          <a:spLocks/>
                        </wps:cNvSpPr>
                        <wps:spPr bwMode="auto">
                          <a:xfrm>
                            <a:off x="7350" y="439"/>
                            <a:ext cx="2355" cy="0"/>
                          </a:xfrm>
                          <a:custGeom>
                            <a:avLst/>
                            <a:gdLst>
                              <a:gd name="T0" fmla="+- 0 7350 7350"/>
                              <a:gd name="T1" fmla="*/ T0 w 2355"/>
                              <a:gd name="T2" fmla="+- 0 9705 735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29"/>
                        <wps:cNvSpPr>
                          <a:spLocks/>
                        </wps:cNvSpPr>
                        <wps:spPr bwMode="auto">
                          <a:xfrm>
                            <a:off x="7350" y="889"/>
                            <a:ext cx="2355" cy="0"/>
                          </a:xfrm>
                          <a:custGeom>
                            <a:avLst/>
                            <a:gdLst>
                              <a:gd name="T0" fmla="+- 0 7350 7350"/>
                              <a:gd name="T1" fmla="*/ T0 w 2355"/>
                              <a:gd name="T2" fmla="+- 0 9705 735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28"/>
                        <wps:cNvSpPr>
                          <a:spLocks/>
                        </wps:cNvSpPr>
                        <wps:spPr bwMode="auto">
                          <a:xfrm>
                            <a:off x="735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27"/>
                        <wps:cNvSpPr>
                          <a:spLocks/>
                        </wps:cNvSpPr>
                        <wps:spPr bwMode="auto">
                          <a:xfrm>
                            <a:off x="969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26"/>
                        <wps:cNvSpPr>
                          <a:spLocks/>
                        </wps:cNvSpPr>
                        <wps:spPr bwMode="auto">
                          <a:xfrm>
                            <a:off x="5010" y="439"/>
                            <a:ext cx="2355" cy="0"/>
                          </a:xfrm>
                          <a:custGeom>
                            <a:avLst/>
                            <a:gdLst>
                              <a:gd name="T0" fmla="+- 0 5010 5010"/>
                              <a:gd name="T1" fmla="*/ T0 w 2355"/>
                              <a:gd name="T2" fmla="+- 0 7365 501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25"/>
                        <wps:cNvSpPr>
                          <a:spLocks/>
                        </wps:cNvSpPr>
                        <wps:spPr bwMode="auto">
                          <a:xfrm>
                            <a:off x="5010" y="889"/>
                            <a:ext cx="2355" cy="0"/>
                          </a:xfrm>
                          <a:custGeom>
                            <a:avLst/>
                            <a:gdLst>
                              <a:gd name="T0" fmla="+- 0 5010 5010"/>
                              <a:gd name="T1" fmla="*/ T0 w 2355"/>
                              <a:gd name="T2" fmla="+- 0 7365 501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424"/>
                        <wps:cNvSpPr>
                          <a:spLocks/>
                        </wps:cNvSpPr>
                        <wps:spPr bwMode="auto">
                          <a:xfrm>
                            <a:off x="501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423"/>
                        <wps:cNvSpPr>
                          <a:spLocks/>
                        </wps:cNvSpPr>
                        <wps:spPr bwMode="auto">
                          <a:xfrm>
                            <a:off x="735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422"/>
                        <wps:cNvSpPr>
                          <a:spLocks/>
                        </wps:cNvSpPr>
                        <wps:spPr bwMode="auto">
                          <a:xfrm>
                            <a:off x="2670" y="439"/>
                            <a:ext cx="2355" cy="0"/>
                          </a:xfrm>
                          <a:custGeom>
                            <a:avLst/>
                            <a:gdLst>
                              <a:gd name="T0" fmla="+- 0 2670 2670"/>
                              <a:gd name="T1" fmla="*/ T0 w 2355"/>
                              <a:gd name="T2" fmla="+- 0 5025 267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421"/>
                        <wps:cNvSpPr>
                          <a:spLocks/>
                        </wps:cNvSpPr>
                        <wps:spPr bwMode="auto">
                          <a:xfrm>
                            <a:off x="2670" y="889"/>
                            <a:ext cx="2355" cy="0"/>
                          </a:xfrm>
                          <a:custGeom>
                            <a:avLst/>
                            <a:gdLst>
                              <a:gd name="T0" fmla="+- 0 2670 2670"/>
                              <a:gd name="T1" fmla="*/ T0 w 2355"/>
                              <a:gd name="T2" fmla="+- 0 5025 267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20"/>
                        <wps:cNvSpPr>
                          <a:spLocks/>
                        </wps:cNvSpPr>
                        <wps:spPr bwMode="auto">
                          <a:xfrm>
                            <a:off x="267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419"/>
                        <wps:cNvSpPr>
                          <a:spLocks/>
                        </wps:cNvSpPr>
                        <wps:spPr bwMode="auto">
                          <a:xfrm>
                            <a:off x="501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418"/>
                        <wps:cNvSpPr>
                          <a:spLocks/>
                        </wps:cNvSpPr>
                        <wps:spPr bwMode="auto">
                          <a:xfrm>
                            <a:off x="330" y="439"/>
                            <a:ext cx="2355" cy="0"/>
                          </a:xfrm>
                          <a:custGeom>
                            <a:avLst/>
                            <a:gdLst>
                              <a:gd name="T0" fmla="+- 0 330 330"/>
                              <a:gd name="T1" fmla="*/ T0 w 2355"/>
                              <a:gd name="T2" fmla="+- 0 2685 33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417"/>
                        <wps:cNvSpPr>
                          <a:spLocks/>
                        </wps:cNvSpPr>
                        <wps:spPr bwMode="auto">
                          <a:xfrm>
                            <a:off x="330" y="889"/>
                            <a:ext cx="2355" cy="0"/>
                          </a:xfrm>
                          <a:custGeom>
                            <a:avLst/>
                            <a:gdLst>
                              <a:gd name="T0" fmla="+- 0 330 330"/>
                              <a:gd name="T1" fmla="*/ T0 w 2355"/>
                              <a:gd name="T2" fmla="+- 0 2685 33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16"/>
                        <wps:cNvSpPr>
                          <a:spLocks/>
                        </wps:cNvSpPr>
                        <wps:spPr bwMode="auto">
                          <a:xfrm>
                            <a:off x="33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415"/>
                        <wps:cNvSpPr>
                          <a:spLocks/>
                        </wps:cNvSpPr>
                        <wps:spPr bwMode="auto">
                          <a:xfrm>
                            <a:off x="2678" y="431"/>
                            <a:ext cx="0" cy="465"/>
                          </a:xfrm>
                          <a:custGeom>
                            <a:avLst/>
                            <a:gdLst>
                              <a:gd name="T0" fmla="+- 0 896 431"/>
                              <a:gd name="T1" fmla="*/ 896 h 465"/>
                              <a:gd name="T2" fmla="+- 0 431 431"/>
                              <a:gd name="T3" fmla="*/ 431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14"/>
                        <wps:cNvSpPr>
                          <a:spLocks/>
                        </wps:cNvSpPr>
                        <wps:spPr bwMode="auto">
                          <a:xfrm>
                            <a:off x="7350" y="439"/>
                            <a:ext cx="2355" cy="0"/>
                          </a:xfrm>
                          <a:custGeom>
                            <a:avLst/>
                            <a:gdLst>
                              <a:gd name="T0" fmla="+- 0 7350 7350"/>
                              <a:gd name="T1" fmla="*/ T0 w 2355"/>
                              <a:gd name="T2" fmla="+- 0 9705 735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413"/>
                        <wps:cNvSpPr>
                          <a:spLocks/>
                        </wps:cNvSpPr>
                        <wps:spPr bwMode="auto">
                          <a:xfrm>
                            <a:off x="7350" y="-11"/>
                            <a:ext cx="2355" cy="0"/>
                          </a:xfrm>
                          <a:custGeom>
                            <a:avLst/>
                            <a:gdLst>
                              <a:gd name="T0" fmla="+- 0 7350 7350"/>
                              <a:gd name="T1" fmla="*/ T0 w 2355"/>
                              <a:gd name="T2" fmla="+- 0 9705 735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12"/>
                        <wps:cNvSpPr>
                          <a:spLocks/>
                        </wps:cNvSpPr>
                        <wps:spPr bwMode="auto">
                          <a:xfrm>
                            <a:off x="735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411"/>
                        <wps:cNvSpPr>
                          <a:spLocks/>
                        </wps:cNvSpPr>
                        <wps:spPr bwMode="auto">
                          <a:xfrm>
                            <a:off x="969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10"/>
                        <wps:cNvSpPr>
                          <a:spLocks/>
                        </wps:cNvSpPr>
                        <wps:spPr bwMode="auto">
                          <a:xfrm>
                            <a:off x="5010" y="-11"/>
                            <a:ext cx="2355" cy="0"/>
                          </a:xfrm>
                          <a:custGeom>
                            <a:avLst/>
                            <a:gdLst>
                              <a:gd name="T0" fmla="+- 0 5010 5010"/>
                              <a:gd name="T1" fmla="*/ T0 w 2355"/>
                              <a:gd name="T2" fmla="+- 0 7365 501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09"/>
                        <wps:cNvSpPr>
                          <a:spLocks/>
                        </wps:cNvSpPr>
                        <wps:spPr bwMode="auto">
                          <a:xfrm>
                            <a:off x="5010" y="439"/>
                            <a:ext cx="2355" cy="0"/>
                          </a:xfrm>
                          <a:custGeom>
                            <a:avLst/>
                            <a:gdLst>
                              <a:gd name="T0" fmla="+- 0 5010 5010"/>
                              <a:gd name="T1" fmla="*/ T0 w 2355"/>
                              <a:gd name="T2" fmla="+- 0 7365 501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08"/>
                        <wps:cNvSpPr>
                          <a:spLocks/>
                        </wps:cNvSpPr>
                        <wps:spPr bwMode="auto">
                          <a:xfrm>
                            <a:off x="501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07"/>
                        <wps:cNvSpPr>
                          <a:spLocks/>
                        </wps:cNvSpPr>
                        <wps:spPr bwMode="auto">
                          <a:xfrm>
                            <a:off x="735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406"/>
                        <wps:cNvSpPr>
                          <a:spLocks/>
                        </wps:cNvSpPr>
                        <wps:spPr bwMode="auto">
                          <a:xfrm>
                            <a:off x="2670" y="-11"/>
                            <a:ext cx="2355" cy="0"/>
                          </a:xfrm>
                          <a:custGeom>
                            <a:avLst/>
                            <a:gdLst>
                              <a:gd name="T0" fmla="+- 0 2670 2670"/>
                              <a:gd name="T1" fmla="*/ T0 w 2355"/>
                              <a:gd name="T2" fmla="+- 0 5025 267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405"/>
                        <wps:cNvSpPr>
                          <a:spLocks/>
                        </wps:cNvSpPr>
                        <wps:spPr bwMode="auto">
                          <a:xfrm>
                            <a:off x="2670" y="439"/>
                            <a:ext cx="2355" cy="0"/>
                          </a:xfrm>
                          <a:custGeom>
                            <a:avLst/>
                            <a:gdLst>
                              <a:gd name="T0" fmla="+- 0 2670 2670"/>
                              <a:gd name="T1" fmla="*/ T0 w 2355"/>
                              <a:gd name="T2" fmla="+- 0 5025 267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404"/>
                        <wps:cNvSpPr>
                          <a:spLocks/>
                        </wps:cNvSpPr>
                        <wps:spPr bwMode="auto">
                          <a:xfrm>
                            <a:off x="267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03"/>
                        <wps:cNvSpPr>
                          <a:spLocks/>
                        </wps:cNvSpPr>
                        <wps:spPr bwMode="auto">
                          <a:xfrm>
                            <a:off x="501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402"/>
                        <wps:cNvSpPr>
                          <a:spLocks/>
                        </wps:cNvSpPr>
                        <wps:spPr bwMode="auto">
                          <a:xfrm>
                            <a:off x="330" y="-11"/>
                            <a:ext cx="2355" cy="0"/>
                          </a:xfrm>
                          <a:custGeom>
                            <a:avLst/>
                            <a:gdLst>
                              <a:gd name="T0" fmla="+- 0 330 330"/>
                              <a:gd name="T1" fmla="*/ T0 w 2355"/>
                              <a:gd name="T2" fmla="+- 0 2685 33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401"/>
                        <wps:cNvSpPr>
                          <a:spLocks/>
                        </wps:cNvSpPr>
                        <wps:spPr bwMode="auto">
                          <a:xfrm>
                            <a:off x="330" y="439"/>
                            <a:ext cx="2355" cy="0"/>
                          </a:xfrm>
                          <a:custGeom>
                            <a:avLst/>
                            <a:gdLst>
                              <a:gd name="T0" fmla="+- 0 330 330"/>
                              <a:gd name="T1" fmla="*/ T0 w 2355"/>
                              <a:gd name="T2" fmla="+- 0 2685 33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400"/>
                        <wps:cNvSpPr>
                          <a:spLocks/>
                        </wps:cNvSpPr>
                        <wps:spPr bwMode="auto">
                          <a:xfrm>
                            <a:off x="33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399"/>
                        <wps:cNvSpPr>
                          <a:spLocks/>
                        </wps:cNvSpPr>
                        <wps:spPr bwMode="auto">
                          <a:xfrm>
                            <a:off x="2678" y="-19"/>
                            <a:ext cx="0" cy="465"/>
                          </a:xfrm>
                          <a:custGeom>
                            <a:avLst/>
                            <a:gdLst>
                              <a:gd name="T0" fmla="+- 0 446 -19"/>
                              <a:gd name="T1" fmla="*/ 446 h 465"/>
                              <a:gd name="T2" fmla="+- 0 -19 -19"/>
                              <a:gd name="T3" fmla="*/ -1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98"/>
                        <wps:cNvSpPr>
                          <a:spLocks/>
                        </wps:cNvSpPr>
                        <wps:spPr bwMode="auto">
                          <a:xfrm>
                            <a:off x="7350" y="-11"/>
                            <a:ext cx="2355" cy="0"/>
                          </a:xfrm>
                          <a:custGeom>
                            <a:avLst/>
                            <a:gdLst>
                              <a:gd name="T0" fmla="+- 0 7350 7350"/>
                              <a:gd name="T1" fmla="*/ T0 w 2355"/>
                              <a:gd name="T2" fmla="+- 0 9705 735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397"/>
                        <wps:cNvSpPr>
                          <a:spLocks/>
                        </wps:cNvSpPr>
                        <wps:spPr bwMode="auto">
                          <a:xfrm>
                            <a:off x="7350" y="-461"/>
                            <a:ext cx="2355" cy="0"/>
                          </a:xfrm>
                          <a:custGeom>
                            <a:avLst/>
                            <a:gdLst>
                              <a:gd name="T0" fmla="+- 0 7350 7350"/>
                              <a:gd name="T1" fmla="*/ T0 w 2355"/>
                              <a:gd name="T2" fmla="+- 0 9705 735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96"/>
                        <wps:cNvSpPr>
                          <a:spLocks/>
                        </wps:cNvSpPr>
                        <wps:spPr bwMode="auto">
                          <a:xfrm>
                            <a:off x="735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395"/>
                        <wps:cNvSpPr>
                          <a:spLocks/>
                        </wps:cNvSpPr>
                        <wps:spPr bwMode="auto">
                          <a:xfrm>
                            <a:off x="969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394"/>
                        <wps:cNvSpPr>
                          <a:spLocks/>
                        </wps:cNvSpPr>
                        <wps:spPr bwMode="auto">
                          <a:xfrm>
                            <a:off x="5010" y="-461"/>
                            <a:ext cx="2355" cy="0"/>
                          </a:xfrm>
                          <a:custGeom>
                            <a:avLst/>
                            <a:gdLst>
                              <a:gd name="T0" fmla="+- 0 5010 5010"/>
                              <a:gd name="T1" fmla="*/ T0 w 2355"/>
                              <a:gd name="T2" fmla="+- 0 7365 501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393"/>
                        <wps:cNvSpPr>
                          <a:spLocks/>
                        </wps:cNvSpPr>
                        <wps:spPr bwMode="auto">
                          <a:xfrm>
                            <a:off x="5010" y="-11"/>
                            <a:ext cx="2355" cy="0"/>
                          </a:xfrm>
                          <a:custGeom>
                            <a:avLst/>
                            <a:gdLst>
                              <a:gd name="T0" fmla="+- 0 5010 5010"/>
                              <a:gd name="T1" fmla="*/ T0 w 2355"/>
                              <a:gd name="T2" fmla="+- 0 7365 501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392"/>
                        <wps:cNvSpPr>
                          <a:spLocks/>
                        </wps:cNvSpPr>
                        <wps:spPr bwMode="auto">
                          <a:xfrm>
                            <a:off x="501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391"/>
                        <wps:cNvSpPr>
                          <a:spLocks/>
                        </wps:cNvSpPr>
                        <wps:spPr bwMode="auto">
                          <a:xfrm>
                            <a:off x="735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390"/>
                        <wps:cNvSpPr>
                          <a:spLocks/>
                        </wps:cNvSpPr>
                        <wps:spPr bwMode="auto">
                          <a:xfrm>
                            <a:off x="2670" y="-461"/>
                            <a:ext cx="2355" cy="0"/>
                          </a:xfrm>
                          <a:custGeom>
                            <a:avLst/>
                            <a:gdLst>
                              <a:gd name="T0" fmla="+- 0 2670 2670"/>
                              <a:gd name="T1" fmla="*/ T0 w 2355"/>
                              <a:gd name="T2" fmla="+- 0 5025 267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389"/>
                        <wps:cNvSpPr>
                          <a:spLocks/>
                        </wps:cNvSpPr>
                        <wps:spPr bwMode="auto">
                          <a:xfrm>
                            <a:off x="2670" y="-11"/>
                            <a:ext cx="2355" cy="0"/>
                          </a:xfrm>
                          <a:custGeom>
                            <a:avLst/>
                            <a:gdLst>
                              <a:gd name="T0" fmla="+- 0 2670 2670"/>
                              <a:gd name="T1" fmla="*/ T0 w 2355"/>
                              <a:gd name="T2" fmla="+- 0 5025 267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388"/>
                        <wps:cNvSpPr>
                          <a:spLocks/>
                        </wps:cNvSpPr>
                        <wps:spPr bwMode="auto">
                          <a:xfrm>
                            <a:off x="267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387"/>
                        <wps:cNvSpPr>
                          <a:spLocks/>
                        </wps:cNvSpPr>
                        <wps:spPr bwMode="auto">
                          <a:xfrm>
                            <a:off x="501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86"/>
                        <wps:cNvSpPr>
                          <a:spLocks/>
                        </wps:cNvSpPr>
                        <wps:spPr bwMode="auto">
                          <a:xfrm>
                            <a:off x="330" y="-461"/>
                            <a:ext cx="2355" cy="0"/>
                          </a:xfrm>
                          <a:custGeom>
                            <a:avLst/>
                            <a:gdLst>
                              <a:gd name="T0" fmla="+- 0 330 330"/>
                              <a:gd name="T1" fmla="*/ T0 w 2355"/>
                              <a:gd name="T2" fmla="+- 0 2685 33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85"/>
                        <wps:cNvSpPr>
                          <a:spLocks/>
                        </wps:cNvSpPr>
                        <wps:spPr bwMode="auto">
                          <a:xfrm>
                            <a:off x="330" y="-11"/>
                            <a:ext cx="2355" cy="0"/>
                          </a:xfrm>
                          <a:custGeom>
                            <a:avLst/>
                            <a:gdLst>
                              <a:gd name="T0" fmla="+- 0 330 330"/>
                              <a:gd name="T1" fmla="*/ T0 w 2355"/>
                              <a:gd name="T2" fmla="+- 0 2685 330"/>
                              <a:gd name="T3" fmla="*/ T2 w 2355"/>
                            </a:gdLst>
                            <a:ahLst/>
                            <a:cxnLst>
                              <a:cxn ang="0">
                                <a:pos x="T1" y="0"/>
                              </a:cxn>
                              <a:cxn ang="0">
                                <a:pos x="T3" y="0"/>
                              </a:cxn>
                            </a:cxnLst>
                            <a:rect l="0" t="0" r="r" b="b"/>
                            <a:pathLst>
                              <a:path w="2355">
                                <a:moveTo>
                                  <a:pt x="0" y="0"/>
                                </a:moveTo>
                                <a:lnTo>
                                  <a:pt x="23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84"/>
                        <wps:cNvSpPr>
                          <a:spLocks/>
                        </wps:cNvSpPr>
                        <wps:spPr bwMode="auto">
                          <a:xfrm>
                            <a:off x="33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83"/>
                        <wps:cNvSpPr>
                          <a:spLocks/>
                        </wps:cNvSpPr>
                        <wps:spPr bwMode="auto">
                          <a:xfrm>
                            <a:off x="2678" y="-469"/>
                            <a:ext cx="0" cy="465"/>
                          </a:xfrm>
                          <a:custGeom>
                            <a:avLst/>
                            <a:gdLst>
                              <a:gd name="T0" fmla="+- 0 -4 -469"/>
                              <a:gd name="T1" fmla="*/ -4 h 465"/>
                              <a:gd name="T2" fmla="+- 0 -469 -469"/>
                              <a:gd name="T3" fmla="*/ -469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E536" id="Group 382" o:spid="_x0000_s1026" style="position:absolute;margin-left:16.1pt;margin-top:-23.85pt;width:469.6pt;height:69.1pt;z-index:-1820;mso-position-horizontal-relative:page" coordorigin="322,-477" coordsize="9392,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">
                <v:shape id="Freeform 430" o:spid="_x0000_s1027" style="position:absolute;left:735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" path="m,l2355,e" filled="f" strokeweight=".85pt">
                  <v:path arrowok="t" o:connecttype="custom" o:connectlocs="0,0;2355,0" o:connectangles="0,0"/>
                </v:shape>
                <v:shape id="Freeform 429" o:spid="_x0000_s1028" style="position:absolute;left:7350;top:88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" path="m,l2355,e" filled="f" strokeweight=".85pt">
                  <v:path arrowok="t" o:connecttype="custom" o:connectlocs="0,0;2355,0" o:connectangles="0,0"/>
                </v:shape>
                <v:shape id="Freeform 428" o:spid="_x0000_s1029" style="position:absolute;left:735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" path="m,465l,e" filled="f" strokeweight=".85pt">
                  <v:path arrowok="t" o:connecttype="custom" o:connectlocs="0,896;0,431" o:connectangles="0,0"/>
                </v:shape>
                <v:shape id="Freeform 427" o:spid="_x0000_s1030" style="position:absolute;left:969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" path="m,465l,e" filled="f" strokeweight=".85pt">
                  <v:path arrowok="t" o:connecttype="custom" o:connectlocs="0,896;0,431" o:connectangles="0,0"/>
                </v:shape>
                <v:shape id="Freeform 426" o:spid="_x0000_s1031" style="position:absolute;left:501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" path="m,l2355,e" filled="f" strokeweight=".85pt">
                  <v:path arrowok="t" o:connecttype="custom" o:connectlocs="0,0;2355,0" o:connectangles="0,0"/>
                </v:shape>
                <v:shape id="Freeform 425" o:spid="_x0000_s1032" style="position:absolute;left:5010;top:88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" path="m,l2355,e" filled="f" strokeweight=".85pt">
                  <v:path arrowok="t" o:connecttype="custom" o:connectlocs="0,0;2355,0" o:connectangles="0,0"/>
                </v:shape>
                <v:shape id="Freeform 424" o:spid="_x0000_s1033" style="position:absolute;left:501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" path="m,465l,e" filled="f" strokeweight=".85pt">
                  <v:path arrowok="t" o:connecttype="custom" o:connectlocs="0,896;0,431" o:connectangles="0,0"/>
                </v:shape>
                <v:shape id="Freeform 423" o:spid="_x0000_s1034" style="position:absolute;left:735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" path="m,465l,e" filled="f" strokeweight=".85pt">
                  <v:path arrowok="t" o:connecttype="custom" o:connectlocs="0,896;0,431" o:connectangles="0,0"/>
                </v:shape>
                <v:shape id="Freeform 422" o:spid="_x0000_s1035" style="position:absolute;left:267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" path="m,l2355,e" filled="f" strokeweight=".85pt">
                  <v:path arrowok="t" o:connecttype="custom" o:connectlocs="0,0;2355,0" o:connectangles="0,0"/>
                </v:shape>
                <v:shape id="Freeform 421" o:spid="_x0000_s1036" style="position:absolute;left:2670;top:88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" path="m,l2355,e" filled="f" strokeweight=".85pt">
                  <v:path arrowok="t" o:connecttype="custom" o:connectlocs="0,0;2355,0" o:connectangles="0,0"/>
                </v:shape>
                <v:shape id="Freeform 420" o:spid="_x0000_s1037" style="position:absolute;left:267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" path="m,465l,e" filled="f" strokeweight=".85pt">
                  <v:path arrowok="t" o:connecttype="custom" o:connectlocs="0,896;0,431" o:connectangles="0,0"/>
                </v:shape>
                <v:shape id="Freeform 419" o:spid="_x0000_s1038" style="position:absolute;left:501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" path="m,465l,e" filled="f" strokeweight=".85pt">
                  <v:path arrowok="t" o:connecttype="custom" o:connectlocs="0,896;0,431" o:connectangles="0,0"/>
                </v:shape>
                <v:shape id="Freeform 418" o:spid="_x0000_s1039" style="position:absolute;left:33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" path="m,l2355,e" filled="f" strokeweight=".85pt">
                  <v:path arrowok="t" o:connecttype="custom" o:connectlocs="0,0;2355,0" o:connectangles="0,0"/>
                </v:shape>
                <v:shape id="Freeform 417" o:spid="_x0000_s1040" style="position:absolute;left:330;top:88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" path="m,l2355,e" filled="f" strokeweight=".85pt">
                  <v:path arrowok="t" o:connecttype="custom" o:connectlocs="0,0;2355,0" o:connectangles="0,0"/>
                </v:shape>
                <v:shape id="Freeform 416" o:spid="_x0000_s1041" style="position:absolute;left:33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" path="m,465l,e" filled="f" strokeweight=".85pt">
                  <v:path arrowok="t" o:connecttype="custom" o:connectlocs="0,896;0,431" o:connectangles="0,0"/>
                </v:shape>
                <v:shape id="Freeform 415" o:spid="_x0000_s1042" style="position:absolute;left:2678;top:431;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" path="m,465l,e" filled="f" strokeweight=".85pt">
                  <v:path arrowok="t" o:connecttype="custom" o:connectlocs="0,896;0,431" o:connectangles="0,0"/>
                </v:shape>
                <v:shape id="Freeform 414" o:spid="_x0000_s1043" style="position:absolute;left:735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" path="m,l2355,e" filled="f" strokeweight=".85pt">
                  <v:path arrowok="t" o:connecttype="custom" o:connectlocs="0,0;2355,0" o:connectangles="0,0"/>
                </v:shape>
                <v:shape id="Freeform 413" o:spid="_x0000_s1044" style="position:absolute;left:735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" path="m,l2355,e" filled="f" strokeweight=".85pt">
                  <v:path arrowok="t" o:connecttype="custom" o:connectlocs="0,0;2355,0" o:connectangles="0,0"/>
                </v:shape>
                <v:shape id="Freeform 412" o:spid="_x0000_s1045" style="position:absolute;left:735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" path="m,465l,e" filled="f" strokeweight=".85pt">
                  <v:path arrowok="t" o:connecttype="custom" o:connectlocs="0,446;0,-19" o:connectangles="0,0"/>
                </v:shape>
                <v:shape id="Freeform 411" o:spid="_x0000_s1046" style="position:absolute;left:969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" path="m,465l,e" filled="f" strokeweight=".85pt">
                  <v:path arrowok="t" o:connecttype="custom" o:connectlocs="0,446;0,-19" o:connectangles="0,0"/>
                </v:shape>
                <v:shape id="Freeform 410" o:spid="_x0000_s1047" style="position:absolute;left:501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" path="m,l2355,e" filled="f" strokeweight=".85pt">
                  <v:path arrowok="t" o:connecttype="custom" o:connectlocs="0,0;2355,0" o:connectangles="0,0"/>
                </v:shape>
                <v:shape id="Freeform 409" o:spid="_x0000_s1048" style="position:absolute;left:501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" path="m,l2355,e" filled="f" strokeweight=".85pt">
                  <v:path arrowok="t" o:connecttype="custom" o:connectlocs="0,0;2355,0" o:connectangles="0,0"/>
                </v:shape>
                <v:shape id="Freeform 408" o:spid="_x0000_s1049" style="position:absolute;left:501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" path="m,465l,e" filled="f" strokeweight=".85pt">
                  <v:path arrowok="t" o:connecttype="custom" o:connectlocs="0,446;0,-19" o:connectangles="0,0"/>
                </v:shape>
                <v:shape id="Freeform 407" o:spid="_x0000_s1050" style="position:absolute;left:735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" path="m,465l,e" filled="f" strokeweight=".85pt">
                  <v:path arrowok="t" o:connecttype="custom" o:connectlocs="0,446;0,-19" o:connectangles="0,0"/>
                </v:shape>
                <v:shape id="Freeform 406" o:spid="_x0000_s1051" style="position:absolute;left:267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" path="m,l2355,e" filled="f" strokeweight=".85pt">
                  <v:path arrowok="t" o:connecttype="custom" o:connectlocs="0,0;2355,0" o:connectangles="0,0"/>
                </v:shape>
                <v:shape id="Freeform 405" o:spid="_x0000_s1052" style="position:absolute;left:267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" path="m,l2355,e" filled="f" strokeweight=".85pt">
                  <v:path arrowok="t" o:connecttype="custom" o:connectlocs="0,0;2355,0" o:connectangles="0,0"/>
                </v:shape>
                <v:shape id="Freeform 404" o:spid="_x0000_s1053" style="position:absolute;left:267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" path="m,465l,e" filled="f" strokeweight=".85pt">
                  <v:path arrowok="t" o:connecttype="custom" o:connectlocs="0,446;0,-19" o:connectangles="0,0"/>
                </v:shape>
                <v:shape id="Freeform 403" o:spid="_x0000_s1054" style="position:absolute;left:501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" path="m,465l,e" filled="f" strokeweight=".85pt">
                  <v:path arrowok="t" o:connecttype="custom" o:connectlocs="0,446;0,-19" o:connectangles="0,0"/>
                </v:shape>
                <v:shape id="Freeform 402" o:spid="_x0000_s1055" style="position:absolute;left:33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" path="m,l2355,e" filled="f" strokeweight=".85pt">
                  <v:path arrowok="t" o:connecttype="custom" o:connectlocs="0,0;2355,0" o:connectangles="0,0"/>
                </v:shape>
                <v:shape id="Freeform 401" o:spid="_x0000_s1056" style="position:absolute;left:330;top:439;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" path="m,l2355,e" filled="f" strokeweight=".85pt">
                  <v:path arrowok="t" o:connecttype="custom" o:connectlocs="0,0;2355,0" o:connectangles="0,0"/>
                </v:shape>
                <v:shape id="Freeform 400" o:spid="_x0000_s1057" style="position:absolute;left:33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" path="m,465l,e" filled="f" strokeweight=".85pt">
                  <v:path arrowok="t" o:connecttype="custom" o:connectlocs="0,446;0,-19" o:connectangles="0,0"/>
                </v:shape>
                <v:shape id="Freeform 399" o:spid="_x0000_s1058" style="position:absolute;left:2678;top:-1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" path="m,465l,e" filled="f" strokeweight=".85pt">
                  <v:path arrowok="t" o:connecttype="custom" o:connectlocs="0,446;0,-19" o:connectangles="0,0"/>
                </v:shape>
                <v:shape id="Freeform 398" o:spid="_x0000_s1059" style="position:absolute;left:735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" path="m,l2355,e" filled="f" strokeweight=".85pt">
                  <v:path arrowok="t" o:connecttype="custom" o:connectlocs="0,0;2355,0" o:connectangles="0,0"/>
                </v:shape>
                <v:shape id="Freeform 397" o:spid="_x0000_s1060" style="position:absolute;left:7350;top:-46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" path="m,l2355,e" filled="f" strokeweight=".85pt">
                  <v:path arrowok="t" o:connecttype="custom" o:connectlocs="0,0;2355,0" o:connectangles="0,0"/>
                </v:shape>
                <v:shape id="Freeform 396" o:spid="_x0000_s1061" style="position:absolute;left:735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" path="m,465l,e" filled="f" strokeweight=".85pt">
                  <v:path arrowok="t" o:connecttype="custom" o:connectlocs="0,-4;0,-469" o:connectangles="0,0"/>
                </v:shape>
                <v:shape id="Freeform 395" o:spid="_x0000_s1062" style="position:absolute;left:969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" path="m,465l,e" filled="f" strokeweight=".85pt">
                  <v:path arrowok="t" o:connecttype="custom" o:connectlocs="0,-4;0,-469" o:connectangles="0,0"/>
                </v:shape>
                <v:shape id="Freeform 394" o:spid="_x0000_s1063" style="position:absolute;left:5010;top:-46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" path="m,l2355,e" filled="f" strokeweight=".85pt">
                  <v:path arrowok="t" o:connecttype="custom" o:connectlocs="0,0;2355,0" o:connectangles="0,0"/>
                </v:shape>
                <v:shape id="Freeform 393" o:spid="_x0000_s1064" style="position:absolute;left:501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" path="m,l2355,e" filled="f" strokeweight=".85pt">
                  <v:path arrowok="t" o:connecttype="custom" o:connectlocs="0,0;2355,0" o:connectangles="0,0"/>
                </v:shape>
                <v:shape id="Freeform 392" o:spid="_x0000_s1065" style="position:absolute;left:501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" path="m,465l,e" filled="f" strokeweight=".85pt">
                  <v:path arrowok="t" o:connecttype="custom" o:connectlocs="0,-4;0,-469" o:connectangles="0,0"/>
                </v:shape>
                <v:shape id="Freeform 391" o:spid="_x0000_s1066" style="position:absolute;left:735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" path="m,465l,e" filled="f" strokeweight=".85pt">
                  <v:path arrowok="t" o:connecttype="custom" o:connectlocs="0,-4;0,-469" o:connectangles="0,0"/>
                </v:shape>
                <v:shape id="Freeform 390" o:spid="_x0000_s1067" style="position:absolute;left:2670;top:-46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" path="m,l2355,e" filled="f" strokeweight=".85pt">
                  <v:path arrowok="t" o:connecttype="custom" o:connectlocs="0,0;2355,0" o:connectangles="0,0"/>
                </v:shape>
                <v:shape id="Freeform 389" o:spid="_x0000_s1068" style="position:absolute;left:267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" path="m,l2355,e" filled="f" strokeweight=".85pt">
                  <v:path arrowok="t" o:connecttype="custom" o:connectlocs="0,0;2355,0" o:connectangles="0,0"/>
                </v:shape>
                <v:shape id="Freeform 388" o:spid="_x0000_s1069" style="position:absolute;left:267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" path="m,465l,e" filled="f" strokeweight=".85pt">
                  <v:path arrowok="t" o:connecttype="custom" o:connectlocs="0,-4;0,-469" o:connectangles="0,0"/>
                </v:shape>
                <v:shape id="Freeform 387" o:spid="_x0000_s1070" style="position:absolute;left:501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" path="m,465l,e" filled="f" strokeweight=".85pt">
                  <v:path arrowok="t" o:connecttype="custom" o:connectlocs="0,-4;0,-469" o:connectangles="0,0"/>
                </v:shape>
                <v:shape id="Freeform 386" o:spid="_x0000_s1071" style="position:absolute;left:330;top:-46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" path="m,l2355,e" filled="f" strokeweight=".85pt">
                  <v:path arrowok="t" o:connecttype="custom" o:connectlocs="0,0;2355,0" o:connectangles="0,0"/>
                </v:shape>
                <v:shape id="Freeform 385" o:spid="_x0000_s1072" style="position:absolute;left:330;top:-11;width:2355;height:0;visibility:visible;mso-wrap-style:square;v-text-anchor:top" coordsize="2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" path="m,l2355,e" filled="f" strokeweight=".85pt">
                  <v:path arrowok="t" o:connecttype="custom" o:connectlocs="0,0;2355,0" o:connectangles="0,0"/>
                </v:shape>
                <v:shape id="Freeform 384" o:spid="_x0000_s1073" style="position:absolute;left:33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" path="m,465l,e" filled="f" strokeweight=".85pt">
                  <v:path arrowok="t" o:connecttype="custom" o:connectlocs="0,-4;0,-469" o:connectangles="0,0"/>
                </v:shape>
                <v:shape id="Freeform 383" o:spid="_x0000_s1074" style="position:absolute;left:2678;top:-469;width:0;height:465;visibility:visible;mso-wrap-style:square;v-text-anchor:top" coordsize="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" path="m,465l,e" filled="f" strokeweight=".85pt">
                  <v:path arrowok="t" o:connecttype="custom" o:connectlocs="0,-4;0,-469" o:connectangles="0,0"/>
                </v:shape>
                <w10:wrap anchorx="page"/>
              </v:group>
            </w:pict>
          </mc:Fallback>
        </mc:AlternateContent>
      </w:r>
      <w:r w:rsidR="006046BF">
        <w:rPr>
          <w:rFonts w:ascii="Arial" w:eastAsia="Arial" w:hAnsi="Arial" w:cs="Arial"/>
          <w:sz w:val="22"/>
          <w:szCs w:val="22"/>
        </w:rPr>
        <w:t xml:space="preserve">Club                                                                     </w:t>
      </w:r>
      <w:r w:rsidR="00851E6D" w:rsidRPr="00851E6D">
        <w:rPr>
          <w:rFonts w:ascii="Arial" w:eastAsia="Arial" w:hAnsi="Arial" w:cs="Arial"/>
        </w:rPr>
        <w:t xml:space="preserve">Swim England </w:t>
      </w:r>
      <w:r w:rsidR="006046BF">
        <w:rPr>
          <w:rFonts w:ascii="Arial" w:eastAsia="Arial" w:hAnsi="Arial" w:cs="Arial"/>
          <w:sz w:val="22"/>
          <w:szCs w:val="22"/>
        </w:rPr>
        <w:t>Number</w:t>
      </w:r>
    </w:p>
    <w:p w14:paraId="21F8DD57" w14:textId="77777777" w:rsidR="0024127C" w:rsidRDefault="0024127C">
      <w:pPr>
        <w:spacing w:before="7" w:line="180" w:lineRule="exact"/>
        <w:rPr>
          <w:sz w:val="19"/>
          <w:szCs w:val="19"/>
        </w:rPr>
      </w:pPr>
    </w:p>
    <w:p w14:paraId="63500BA0" w14:textId="77777777" w:rsidR="0024127C" w:rsidRDefault="006046BF">
      <w:pPr>
        <w:spacing w:line="240" w:lineRule="exact"/>
        <w:ind w:left="112"/>
        <w:rPr>
          <w:rFonts w:ascii="Arial" w:eastAsia="Arial" w:hAnsi="Arial" w:cs="Arial"/>
          <w:sz w:val="22"/>
          <w:szCs w:val="22"/>
        </w:rPr>
      </w:pPr>
      <w:r>
        <w:rPr>
          <w:rFonts w:ascii="Arial" w:eastAsia="Arial" w:hAnsi="Arial" w:cs="Arial"/>
          <w:position w:val="-1"/>
          <w:sz w:val="22"/>
          <w:szCs w:val="22"/>
        </w:rPr>
        <w:t>Email Address                                                      Gender                          Male / Female</w:t>
      </w:r>
    </w:p>
    <w:p w14:paraId="10DADBBC" w14:textId="77777777" w:rsidR="0024127C" w:rsidRDefault="0024127C">
      <w:pPr>
        <w:spacing w:line="200" w:lineRule="exact"/>
      </w:pPr>
    </w:p>
    <w:p w14:paraId="372C7046" w14:textId="77777777" w:rsidR="0024127C" w:rsidRDefault="0024127C">
      <w:pPr>
        <w:spacing w:line="200" w:lineRule="exact"/>
      </w:pPr>
    </w:p>
    <w:p w14:paraId="3EDBF104" w14:textId="77777777" w:rsidR="00CF4E1A" w:rsidRDefault="00CF4E1A">
      <w:pPr>
        <w:spacing w:line="200" w:lineRule="exact"/>
      </w:pPr>
    </w:p>
    <w:tbl>
      <w:tblPr>
        <w:tblW w:w="9389" w:type="dxa"/>
        <w:tblInd w:w="93" w:type="dxa"/>
        <w:tblLook w:val="04A0" w:firstRow="1" w:lastRow="0" w:firstColumn="1" w:lastColumn="0" w:noHBand="0" w:noVBand="1"/>
      </w:tblPr>
      <w:tblGrid>
        <w:gridCol w:w="7222"/>
        <w:gridCol w:w="1167"/>
        <w:gridCol w:w="1000"/>
      </w:tblGrid>
      <w:tr w:rsidR="00CF4E1A" w:rsidRPr="00CF4E1A" w14:paraId="5C7D3BBA" w14:textId="77777777" w:rsidTr="00450132">
        <w:trPr>
          <w:trHeight w:val="307"/>
        </w:trPr>
        <w:tc>
          <w:tcPr>
            <w:tcW w:w="7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FA27" w14:textId="77777777" w:rsidR="00CF4E1A" w:rsidRPr="00CF4E1A" w:rsidRDefault="00CF4E1A" w:rsidP="00CF4E1A">
            <w:pPr>
              <w:jc w:val="center"/>
              <w:rPr>
                <w:rFonts w:ascii="Calibri" w:hAnsi="Calibri"/>
                <w:b/>
                <w:bCs/>
                <w:color w:val="000000"/>
                <w:sz w:val="22"/>
                <w:szCs w:val="22"/>
                <w:lang w:val="en-GB" w:eastAsia="en-GB"/>
              </w:rPr>
            </w:pPr>
            <w:r w:rsidRPr="00CF4E1A">
              <w:rPr>
                <w:rFonts w:ascii="Calibri" w:hAnsi="Calibri"/>
                <w:b/>
                <w:bCs/>
                <w:color w:val="000000"/>
                <w:sz w:val="22"/>
                <w:szCs w:val="22"/>
                <w:lang w:val="en-GB" w:eastAsia="en-GB"/>
              </w:rPr>
              <w:t>EVENT</w:t>
            </w:r>
          </w:p>
        </w:tc>
        <w:tc>
          <w:tcPr>
            <w:tcW w:w="21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BE5985" w14:textId="77777777" w:rsidR="00CF4E1A" w:rsidRPr="00CF4E1A" w:rsidRDefault="00CF4E1A" w:rsidP="00CF4E1A">
            <w:pPr>
              <w:jc w:val="center"/>
              <w:rPr>
                <w:rFonts w:ascii="Calibri" w:hAnsi="Calibri"/>
                <w:b/>
                <w:bCs/>
                <w:color w:val="000000"/>
                <w:sz w:val="22"/>
                <w:szCs w:val="22"/>
                <w:lang w:val="en-GB" w:eastAsia="en-GB"/>
              </w:rPr>
            </w:pPr>
            <w:r w:rsidRPr="00CF4E1A">
              <w:rPr>
                <w:rFonts w:ascii="Calibri" w:hAnsi="Calibri"/>
                <w:b/>
                <w:bCs/>
                <w:color w:val="000000"/>
                <w:sz w:val="22"/>
                <w:szCs w:val="22"/>
                <w:lang w:val="en-GB" w:eastAsia="en-GB"/>
              </w:rPr>
              <w:t>Entry Time</w:t>
            </w:r>
          </w:p>
        </w:tc>
      </w:tr>
      <w:tr w:rsidR="00450132" w:rsidRPr="00CF4E1A" w14:paraId="6A0BB781"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4537AC3A" w14:textId="77777777" w:rsidR="00450132" w:rsidRPr="00CF4E1A" w:rsidRDefault="00450132" w:rsidP="00CF4E1A">
            <w:pPr>
              <w:rPr>
                <w:rFonts w:ascii="Calibri" w:hAnsi="Calibri"/>
                <w:color w:val="000000"/>
                <w:sz w:val="22"/>
                <w:szCs w:val="22"/>
                <w:lang w:val="en-GB" w:eastAsia="en-GB"/>
              </w:rPr>
            </w:pP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tcPr>
          <w:p w14:paraId="03D6FF45" w14:textId="77777777" w:rsidR="00450132" w:rsidRPr="00CF4E1A" w:rsidRDefault="00450132" w:rsidP="00CF4E1A">
            <w:pPr>
              <w:jc w:val="center"/>
              <w:rPr>
                <w:rFonts w:ascii="Calibri" w:hAnsi="Calibri"/>
                <w:color w:val="000000"/>
                <w:sz w:val="22"/>
                <w:szCs w:val="22"/>
                <w:lang w:val="en-GB" w:eastAsia="en-GB"/>
              </w:rPr>
            </w:pPr>
          </w:p>
        </w:tc>
      </w:tr>
      <w:tr w:rsidR="00450132" w:rsidRPr="00CF4E1A" w14:paraId="4C32E248"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5E8BCDF7" w14:textId="6D2EDD26" w:rsidR="00450132" w:rsidRPr="00CF4E1A" w:rsidRDefault="00450132" w:rsidP="00CF4E1A">
            <w:pPr>
              <w:rPr>
                <w:rFonts w:ascii="Calibri" w:hAnsi="Calibri"/>
                <w:color w:val="000000"/>
                <w:sz w:val="22"/>
                <w:szCs w:val="22"/>
                <w:lang w:val="en-GB" w:eastAsia="en-GB"/>
              </w:rPr>
            </w:pPr>
            <w:r>
              <w:rPr>
                <w:rFonts w:ascii="Calibri" w:hAnsi="Calibri"/>
                <w:color w:val="000000"/>
                <w:sz w:val="22"/>
                <w:szCs w:val="22"/>
                <w:lang w:val="en-GB" w:eastAsia="en-GB"/>
              </w:rPr>
              <w:t>100m Freestyle</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tcPr>
          <w:p w14:paraId="34697178" w14:textId="77777777" w:rsidR="00450132" w:rsidRPr="00CF4E1A" w:rsidRDefault="00450132" w:rsidP="00CF4E1A">
            <w:pPr>
              <w:jc w:val="center"/>
              <w:rPr>
                <w:rFonts w:ascii="Calibri" w:hAnsi="Calibri"/>
                <w:color w:val="000000"/>
                <w:sz w:val="22"/>
                <w:szCs w:val="22"/>
                <w:lang w:val="en-GB" w:eastAsia="en-GB"/>
              </w:rPr>
            </w:pPr>
          </w:p>
        </w:tc>
      </w:tr>
      <w:tr w:rsidR="00450132" w:rsidRPr="00CF4E1A" w14:paraId="62F6BF5C"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571FCE41" w14:textId="22DAF4DD" w:rsidR="00450132" w:rsidRPr="00CF4E1A" w:rsidRDefault="00450132" w:rsidP="00CF4E1A">
            <w:pPr>
              <w:rPr>
                <w:rFonts w:ascii="Calibri" w:hAnsi="Calibri"/>
                <w:color w:val="000000"/>
                <w:sz w:val="22"/>
                <w:szCs w:val="22"/>
                <w:lang w:val="en-GB" w:eastAsia="en-GB"/>
              </w:rPr>
            </w:pPr>
            <w:r>
              <w:rPr>
                <w:rFonts w:ascii="Calibri" w:hAnsi="Calibri"/>
                <w:color w:val="000000"/>
                <w:sz w:val="22"/>
                <w:szCs w:val="22"/>
                <w:lang w:val="en-GB" w:eastAsia="en-GB"/>
              </w:rPr>
              <w:t>100m Breaststroke</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tcPr>
          <w:p w14:paraId="7A38753E" w14:textId="77777777" w:rsidR="00450132" w:rsidRPr="00CF4E1A" w:rsidRDefault="00450132" w:rsidP="00CF4E1A">
            <w:pPr>
              <w:jc w:val="center"/>
              <w:rPr>
                <w:rFonts w:ascii="Calibri" w:hAnsi="Calibri"/>
                <w:color w:val="000000"/>
                <w:sz w:val="22"/>
                <w:szCs w:val="22"/>
                <w:lang w:val="en-GB" w:eastAsia="en-GB"/>
              </w:rPr>
            </w:pPr>
          </w:p>
        </w:tc>
      </w:tr>
      <w:tr w:rsidR="00450132" w:rsidRPr="00CF4E1A" w14:paraId="72D3A88E"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2F1825BB" w14:textId="5BB12DA7" w:rsidR="00450132" w:rsidRPr="00CF4E1A" w:rsidRDefault="00450132" w:rsidP="00CF4E1A">
            <w:pPr>
              <w:rPr>
                <w:rFonts w:ascii="Calibri" w:hAnsi="Calibri"/>
                <w:color w:val="000000"/>
                <w:sz w:val="22"/>
                <w:szCs w:val="22"/>
                <w:lang w:val="en-GB" w:eastAsia="en-GB"/>
              </w:rPr>
            </w:pPr>
            <w:r>
              <w:rPr>
                <w:rFonts w:ascii="Calibri" w:hAnsi="Calibri"/>
                <w:color w:val="000000"/>
                <w:sz w:val="22"/>
                <w:szCs w:val="22"/>
                <w:lang w:val="en-GB" w:eastAsia="en-GB"/>
              </w:rPr>
              <w:t>100m Backstroke</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tcPr>
          <w:p w14:paraId="4C6C53B2" w14:textId="77777777" w:rsidR="00450132" w:rsidRPr="00CF4E1A" w:rsidRDefault="00450132" w:rsidP="00CF4E1A">
            <w:pPr>
              <w:jc w:val="center"/>
              <w:rPr>
                <w:rFonts w:ascii="Calibri" w:hAnsi="Calibri"/>
                <w:color w:val="000000"/>
                <w:sz w:val="22"/>
                <w:szCs w:val="22"/>
                <w:lang w:val="en-GB" w:eastAsia="en-GB"/>
              </w:rPr>
            </w:pPr>
          </w:p>
        </w:tc>
      </w:tr>
      <w:tr w:rsidR="00450132" w:rsidRPr="00CF4E1A" w14:paraId="2782B9BD"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3CF64812" w14:textId="18F2835C" w:rsidR="00450132" w:rsidRPr="00CF4E1A" w:rsidRDefault="00450132" w:rsidP="00CF4E1A">
            <w:pPr>
              <w:rPr>
                <w:rFonts w:ascii="Calibri" w:hAnsi="Calibri"/>
                <w:color w:val="000000"/>
                <w:sz w:val="22"/>
                <w:szCs w:val="22"/>
                <w:lang w:val="en-GB" w:eastAsia="en-GB"/>
              </w:rPr>
            </w:pPr>
            <w:r>
              <w:rPr>
                <w:rFonts w:ascii="Calibri" w:hAnsi="Calibri"/>
                <w:color w:val="000000"/>
                <w:sz w:val="22"/>
                <w:szCs w:val="22"/>
                <w:lang w:val="en-GB" w:eastAsia="en-GB"/>
              </w:rPr>
              <w:t>100m Butterfly</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tcPr>
          <w:p w14:paraId="4F37B760" w14:textId="77777777" w:rsidR="00450132" w:rsidRPr="00CF4E1A" w:rsidRDefault="00450132" w:rsidP="00CF4E1A">
            <w:pPr>
              <w:jc w:val="center"/>
              <w:rPr>
                <w:rFonts w:ascii="Calibri" w:hAnsi="Calibri"/>
                <w:color w:val="000000"/>
                <w:sz w:val="22"/>
                <w:szCs w:val="22"/>
                <w:lang w:val="en-GB" w:eastAsia="en-GB"/>
              </w:rPr>
            </w:pPr>
          </w:p>
        </w:tc>
      </w:tr>
      <w:tr w:rsidR="00450132" w:rsidRPr="00CF4E1A" w14:paraId="7B4449FF"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4B692483" w14:textId="58EE07BC"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50m Freestyle</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A9C8B"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52FBE313"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05D7C31C" w14:textId="3EAB93E9"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50m Breaststroke</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64CC3C"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65E818F8"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24434278" w14:textId="5756189A"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50m Butterfly</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59C505"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33276108"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tcPr>
          <w:p w14:paraId="1412DF3A" w14:textId="1CFAA650"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50m Backstroke</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0A7496"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544E8E33"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08C22EC6" w14:textId="77777777"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100m Individual Medley</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89249E"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1FCF7FCC" w14:textId="77777777" w:rsidTr="00450132">
        <w:trPr>
          <w:trHeight w:val="307"/>
        </w:trPr>
        <w:tc>
          <w:tcPr>
            <w:tcW w:w="938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B21B55"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6F16FED4"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76666882" w14:textId="77777777"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Total number of events entered</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C4344B"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15D2FD2C" w14:textId="77777777" w:rsidTr="00450132">
        <w:trPr>
          <w:trHeight w:val="307"/>
        </w:trPr>
        <w:tc>
          <w:tcPr>
            <w:tcW w:w="7222" w:type="dxa"/>
            <w:tcBorders>
              <w:top w:val="nil"/>
              <w:left w:val="single" w:sz="4" w:space="0" w:color="auto"/>
              <w:bottom w:val="single" w:sz="4" w:space="0" w:color="auto"/>
              <w:right w:val="single" w:sz="4" w:space="0" w:color="auto"/>
            </w:tcBorders>
            <w:shd w:val="clear" w:color="auto" w:fill="auto"/>
            <w:noWrap/>
            <w:vAlign w:val="center"/>
            <w:hideMark/>
          </w:tcPr>
          <w:p w14:paraId="603B0632" w14:textId="77777777" w:rsidR="00450132" w:rsidRPr="00CF4E1A" w:rsidRDefault="00450132" w:rsidP="00450132">
            <w:pPr>
              <w:rPr>
                <w:rFonts w:ascii="Calibri" w:hAnsi="Calibri"/>
                <w:color w:val="000000"/>
                <w:sz w:val="22"/>
                <w:szCs w:val="22"/>
                <w:lang w:val="en-GB" w:eastAsia="en-GB"/>
              </w:rPr>
            </w:pPr>
            <w:r w:rsidRPr="00CF4E1A">
              <w:rPr>
                <w:rFonts w:ascii="Calibri" w:hAnsi="Calibri"/>
                <w:color w:val="000000"/>
                <w:sz w:val="22"/>
                <w:szCs w:val="22"/>
                <w:lang w:val="en-GB" w:eastAsia="en-GB"/>
              </w:rPr>
              <w:t>Total amount payment @ £6 per event + 1 admin fee per swimmer</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699DAE" w14:textId="77777777" w:rsidR="00450132" w:rsidRPr="00CF4E1A" w:rsidRDefault="00450132" w:rsidP="00450132">
            <w:pPr>
              <w:jc w:val="center"/>
              <w:rPr>
                <w:rFonts w:ascii="Calibri" w:hAnsi="Calibri"/>
                <w:color w:val="000000"/>
                <w:sz w:val="22"/>
                <w:szCs w:val="22"/>
                <w:lang w:val="en-GB" w:eastAsia="en-GB"/>
              </w:rPr>
            </w:pPr>
            <w:r w:rsidRPr="00CF4E1A">
              <w:rPr>
                <w:rFonts w:ascii="Calibri" w:hAnsi="Calibri"/>
                <w:color w:val="000000"/>
                <w:sz w:val="22"/>
                <w:szCs w:val="22"/>
                <w:lang w:val="en-GB" w:eastAsia="en-GB"/>
              </w:rPr>
              <w:t> </w:t>
            </w:r>
          </w:p>
        </w:tc>
      </w:tr>
      <w:tr w:rsidR="00450132" w:rsidRPr="00CF4E1A" w14:paraId="485E5671" w14:textId="77777777" w:rsidTr="00CF4E1A">
        <w:trPr>
          <w:trHeight w:val="307"/>
        </w:trPr>
        <w:tc>
          <w:tcPr>
            <w:tcW w:w="7222" w:type="dxa"/>
            <w:tcBorders>
              <w:top w:val="nil"/>
              <w:left w:val="nil"/>
              <w:bottom w:val="nil"/>
              <w:right w:val="nil"/>
            </w:tcBorders>
            <w:shd w:val="clear" w:color="auto" w:fill="auto"/>
            <w:noWrap/>
            <w:vAlign w:val="bottom"/>
            <w:hideMark/>
          </w:tcPr>
          <w:p w14:paraId="5A47361B" w14:textId="77777777" w:rsidR="00450132" w:rsidRPr="00CF4E1A" w:rsidRDefault="00450132" w:rsidP="00450132">
            <w:pPr>
              <w:rPr>
                <w:rFonts w:ascii="Calibri" w:hAnsi="Calibri"/>
                <w:color w:val="000000"/>
                <w:sz w:val="22"/>
                <w:szCs w:val="22"/>
                <w:lang w:val="en-GB" w:eastAsia="en-GB"/>
              </w:rPr>
            </w:pPr>
          </w:p>
        </w:tc>
        <w:tc>
          <w:tcPr>
            <w:tcW w:w="1167" w:type="dxa"/>
            <w:tcBorders>
              <w:top w:val="nil"/>
              <w:left w:val="nil"/>
              <w:bottom w:val="nil"/>
              <w:right w:val="nil"/>
            </w:tcBorders>
            <w:shd w:val="clear" w:color="auto" w:fill="auto"/>
            <w:noWrap/>
            <w:vAlign w:val="bottom"/>
            <w:hideMark/>
          </w:tcPr>
          <w:p w14:paraId="78F3A1B1" w14:textId="77777777" w:rsidR="00450132" w:rsidRPr="00CF4E1A" w:rsidRDefault="00450132" w:rsidP="00450132">
            <w:pPr>
              <w:rPr>
                <w:rFonts w:ascii="Calibri" w:hAnsi="Calibri"/>
                <w:color w:val="000000"/>
                <w:sz w:val="22"/>
                <w:szCs w:val="22"/>
                <w:lang w:val="en-GB" w:eastAsia="en-GB"/>
              </w:rPr>
            </w:pPr>
          </w:p>
        </w:tc>
        <w:tc>
          <w:tcPr>
            <w:tcW w:w="1000" w:type="dxa"/>
            <w:tcBorders>
              <w:top w:val="nil"/>
              <w:left w:val="nil"/>
              <w:bottom w:val="nil"/>
              <w:right w:val="nil"/>
            </w:tcBorders>
            <w:shd w:val="clear" w:color="auto" w:fill="auto"/>
            <w:noWrap/>
            <w:vAlign w:val="bottom"/>
            <w:hideMark/>
          </w:tcPr>
          <w:p w14:paraId="358EF51E" w14:textId="77777777" w:rsidR="00450132" w:rsidRPr="00CF4E1A" w:rsidRDefault="00450132" w:rsidP="00450132">
            <w:pPr>
              <w:rPr>
                <w:rFonts w:ascii="Calibri" w:hAnsi="Calibri"/>
                <w:color w:val="000000"/>
                <w:sz w:val="22"/>
                <w:szCs w:val="22"/>
                <w:lang w:val="en-GB" w:eastAsia="en-GB"/>
              </w:rPr>
            </w:pPr>
          </w:p>
        </w:tc>
      </w:tr>
      <w:tr w:rsidR="00450132" w:rsidRPr="00CF4E1A" w14:paraId="26DA14BF" w14:textId="77777777" w:rsidTr="00450132">
        <w:trPr>
          <w:trHeight w:val="235"/>
        </w:trPr>
        <w:tc>
          <w:tcPr>
            <w:tcW w:w="7222" w:type="dxa"/>
            <w:tcBorders>
              <w:top w:val="nil"/>
              <w:left w:val="nil"/>
              <w:bottom w:val="nil"/>
              <w:right w:val="nil"/>
            </w:tcBorders>
            <w:shd w:val="clear" w:color="auto" w:fill="auto"/>
            <w:noWrap/>
            <w:vAlign w:val="center"/>
            <w:hideMark/>
          </w:tcPr>
          <w:p w14:paraId="13B3D05F" w14:textId="08983580" w:rsidR="00450132" w:rsidRPr="00CF4E1A" w:rsidRDefault="00450132" w:rsidP="00450132">
            <w:pPr>
              <w:rPr>
                <w:rFonts w:ascii="Calibri" w:hAnsi="Calibri"/>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14:paraId="744D9AA9" w14:textId="77777777" w:rsidR="00450132" w:rsidRPr="00CF4E1A" w:rsidRDefault="00450132" w:rsidP="00450132">
            <w:pPr>
              <w:rPr>
                <w:rFonts w:ascii="Calibri" w:hAnsi="Calibri"/>
                <w:color w:val="000000"/>
                <w:sz w:val="22"/>
                <w:szCs w:val="22"/>
                <w:lang w:val="en-GB" w:eastAsia="en-GB"/>
              </w:rPr>
            </w:pPr>
          </w:p>
        </w:tc>
        <w:tc>
          <w:tcPr>
            <w:tcW w:w="1000" w:type="dxa"/>
            <w:tcBorders>
              <w:top w:val="nil"/>
              <w:left w:val="nil"/>
              <w:bottom w:val="nil"/>
              <w:right w:val="nil"/>
            </w:tcBorders>
            <w:shd w:val="clear" w:color="auto" w:fill="auto"/>
            <w:noWrap/>
            <w:vAlign w:val="bottom"/>
            <w:hideMark/>
          </w:tcPr>
          <w:p w14:paraId="6033308A" w14:textId="77777777" w:rsidR="00450132" w:rsidRPr="00CF4E1A" w:rsidRDefault="00450132" w:rsidP="00450132">
            <w:pPr>
              <w:rPr>
                <w:rFonts w:ascii="Calibri" w:hAnsi="Calibri"/>
                <w:color w:val="000000"/>
                <w:sz w:val="22"/>
                <w:szCs w:val="22"/>
                <w:lang w:val="en-GB" w:eastAsia="en-GB"/>
              </w:rPr>
            </w:pPr>
          </w:p>
        </w:tc>
      </w:tr>
    </w:tbl>
    <w:p w14:paraId="175AAB78" w14:textId="77777777" w:rsidR="0024127C" w:rsidRDefault="0024127C">
      <w:pPr>
        <w:spacing w:before="10" w:line="260" w:lineRule="exact"/>
        <w:rPr>
          <w:sz w:val="26"/>
          <w:szCs w:val="26"/>
        </w:rPr>
        <w:sectPr w:rsidR="0024127C" w:rsidSect="00790F9C">
          <w:pgSz w:w="12240" w:h="15840"/>
          <w:pgMar w:top="300" w:right="340" w:bottom="280" w:left="320" w:header="720" w:footer="720" w:gutter="0"/>
          <w:lnNumType w:countBy="1"/>
          <w:cols w:space="720"/>
          <w:docGrid w:linePitch="272"/>
        </w:sectPr>
      </w:pPr>
    </w:p>
    <w:p w14:paraId="0C70EA65" w14:textId="77777777" w:rsidR="00CF4E1A" w:rsidRDefault="00CF4E1A">
      <w:pPr>
        <w:spacing w:before="32"/>
        <w:ind w:left="112" w:right="-53"/>
        <w:rPr>
          <w:rFonts w:ascii="Arial" w:eastAsia="Arial" w:hAnsi="Arial" w:cs="Arial"/>
          <w:sz w:val="22"/>
          <w:szCs w:val="22"/>
        </w:rPr>
      </w:pPr>
    </w:p>
    <w:p w14:paraId="62DCE953" w14:textId="2AD1EF4B" w:rsidR="0024127C" w:rsidRDefault="006046BF">
      <w:pPr>
        <w:spacing w:before="32"/>
        <w:ind w:left="112" w:right="-53"/>
        <w:rPr>
          <w:rFonts w:ascii="Arial" w:eastAsia="Arial" w:hAnsi="Arial" w:cs="Arial"/>
          <w:sz w:val="22"/>
          <w:szCs w:val="22"/>
        </w:rPr>
      </w:pPr>
      <w:r>
        <w:rPr>
          <w:rFonts w:ascii="Arial" w:eastAsia="Arial" w:hAnsi="Arial" w:cs="Arial"/>
          <w:sz w:val="22"/>
          <w:szCs w:val="22"/>
        </w:rPr>
        <w:t xml:space="preserve">Forms should be </w:t>
      </w:r>
      <w:r w:rsidR="00450132">
        <w:rPr>
          <w:rFonts w:ascii="Arial" w:eastAsia="Arial" w:hAnsi="Arial" w:cs="Arial"/>
          <w:sz w:val="22"/>
          <w:szCs w:val="22"/>
        </w:rPr>
        <w:t>emailed to galas@copsclub.co.uk</w:t>
      </w:r>
    </w:p>
    <w:p w14:paraId="4FEFFDAD" w14:textId="77777777" w:rsidR="0024127C" w:rsidRDefault="006046BF">
      <w:pPr>
        <w:spacing w:before="2" w:line="120" w:lineRule="exact"/>
        <w:rPr>
          <w:sz w:val="13"/>
          <w:szCs w:val="13"/>
        </w:rPr>
      </w:pPr>
      <w:r>
        <w:br w:type="column"/>
      </w:r>
    </w:p>
    <w:p w14:paraId="44E3BE99" w14:textId="77777777" w:rsidR="0024127C" w:rsidRDefault="0024127C">
      <w:pPr>
        <w:spacing w:line="200" w:lineRule="exact"/>
      </w:pPr>
    </w:p>
    <w:p w14:paraId="2E438264" w14:textId="39AEDC07" w:rsidR="0024127C" w:rsidRDefault="0024127C" w:rsidP="00450132">
      <w:pPr>
        <w:spacing w:line="284" w:lineRule="auto"/>
        <w:ind w:left="86" w:right="3753"/>
        <w:rPr>
          <w:rFonts w:ascii="Arial" w:eastAsia="Arial" w:hAnsi="Arial" w:cs="Arial"/>
          <w:sz w:val="22"/>
          <w:szCs w:val="22"/>
        </w:rPr>
        <w:sectPr w:rsidR="0024127C">
          <w:type w:val="continuous"/>
          <w:pgSz w:w="12240" w:h="15840"/>
          <w:pgMar w:top="600" w:right="340" w:bottom="280" w:left="320" w:header="720" w:footer="720" w:gutter="0"/>
          <w:cols w:num="2" w:space="720" w:equalWidth="0">
            <w:col w:w="2532" w:space="1225"/>
            <w:col w:w="7823"/>
          </w:cols>
        </w:sectPr>
      </w:pPr>
    </w:p>
    <w:p w14:paraId="6EEDF7D0" w14:textId="77777777" w:rsidR="0024127C" w:rsidRDefault="0024127C">
      <w:pPr>
        <w:spacing w:before="2" w:line="160" w:lineRule="exact"/>
        <w:rPr>
          <w:sz w:val="16"/>
          <w:szCs w:val="16"/>
        </w:rPr>
      </w:pPr>
    </w:p>
    <w:p w14:paraId="3A48DD53" w14:textId="77777777" w:rsidR="0024127C" w:rsidRDefault="0024127C">
      <w:pPr>
        <w:spacing w:line="200" w:lineRule="exact"/>
      </w:pPr>
    </w:p>
    <w:p w14:paraId="185F8F3F" w14:textId="77777777" w:rsidR="0024127C" w:rsidRDefault="006046BF" w:rsidP="00450132">
      <w:pPr>
        <w:spacing w:before="34" w:line="281" w:lineRule="auto"/>
        <w:ind w:left="112" w:right="1070"/>
        <w:rPr>
          <w:rFonts w:ascii="Arial" w:eastAsia="Arial" w:hAnsi="Arial" w:cs="Arial"/>
        </w:rPr>
      </w:pPr>
      <w:r>
        <w:rPr>
          <w:rFonts w:ascii="Arial" w:eastAsia="Arial" w:hAnsi="Arial" w:cs="Arial"/>
        </w:rPr>
        <w:t xml:space="preserve">This gala can only run if visiting clubs are able to provide officials.   We would request that clubs </w:t>
      </w:r>
      <w:proofErr w:type="spellStart"/>
      <w:r>
        <w:rPr>
          <w:rFonts w:ascii="Arial" w:eastAsia="Arial" w:hAnsi="Arial" w:cs="Arial"/>
        </w:rPr>
        <w:t>endeavour</w:t>
      </w:r>
      <w:proofErr w:type="spellEnd"/>
      <w:r>
        <w:rPr>
          <w:rFonts w:ascii="Arial" w:eastAsia="Arial" w:hAnsi="Arial" w:cs="Arial"/>
        </w:rPr>
        <w:t xml:space="preserve"> to provide officials to allow the competition to run efficiently.</w:t>
      </w:r>
    </w:p>
    <w:p w14:paraId="2507326A" w14:textId="77777777" w:rsidR="0024127C" w:rsidRDefault="0024127C">
      <w:pPr>
        <w:spacing w:before="16" w:line="240" w:lineRule="exact"/>
        <w:rPr>
          <w:sz w:val="24"/>
          <w:szCs w:val="24"/>
        </w:rPr>
      </w:pPr>
    </w:p>
    <w:p w14:paraId="2025CDC6" w14:textId="77777777" w:rsidR="0024127C" w:rsidRDefault="006046BF">
      <w:pPr>
        <w:spacing w:line="220" w:lineRule="exact"/>
        <w:ind w:left="112"/>
        <w:rPr>
          <w:rFonts w:ascii="Arial" w:eastAsia="Arial" w:hAnsi="Arial" w:cs="Arial"/>
        </w:rPr>
      </w:pPr>
      <w:r>
        <w:rPr>
          <w:rFonts w:ascii="Arial" w:eastAsia="Arial" w:hAnsi="Arial" w:cs="Arial"/>
          <w:position w:val="-1"/>
        </w:rPr>
        <w:t>Meals are provided for those officials covering both sessions in the day</w:t>
      </w:r>
    </w:p>
    <w:p w14:paraId="6553E06C" w14:textId="310F52BA" w:rsidR="0024127C" w:rsidRDefault="0024127C">
      <w:pPr>
        <w:spacing w:before="15" w:line="280" w:lineRule="exact"/>
        <w:rPr>
          <w:sz w:val="28"/>
          <w:szCs w:val="28"/>
        </w:rPr>
      </w:pPr>
    </w:p>
    <w:p w14:paraId="5DD5719D" w14:textId="093197EB" w:rsidR="0024127C" w:rsidRDefault="0024127C">
      <w:pPr>
        <w:spacing w:before="34"/>
        <w:ind w:left="2527"/>
        <w:rPr>
          <w:rFonts w:ascii="Arial" w:eastAsia="Arial" w:hAnsi="Arial" w:cs="Arial"/>
        </w:rPr>
      </w:pPr>
    </w:p>
    <w:tbl>
      <w:tblPr>
        <w:tblStyle w:val="TableGrid"/>
        <w:tblW w:w="0" w:type="auto"/>
        <w:tblInd w:w="112" w:type="dxa"/>
        <w:tblLook w:val="04A0" w:firstRow="1" w:lastRow="0" w:firstColumn="1" w:lastColumn="0" w:noHBand="0" w:noVBand="1"/>
      </w:tblPr>
      <w:tblGrid>
        <w:gridCol w:w="8218"/>
        <w:gridCol w:w="3220"/>
      </w:tblGrid>
      <w:tr w:rsidR="004A7AEC" w14:paraId="5E924577" w14:textId="77777777" w:rsidTr="00E620F0">
        <w:tc>
          <w:tcPr>
            <w:tcW w:w="11438" w:type="dxa"/>
            <w:gridSpan w:val="2"/>
          </w:tcPr>
          <w:p w14:paraId="3CFD5AD4" w14:textId="7642B918" w:rsidR="004A7AEC" w:rsidRDefault="004A7AEC" w:rsidP="004A7AEC">
            <w:pPr>
              <w:spacing w:before="5" w:line="280" w:lineRule="atLeast"/>
              <w:ind w:right="1669"/>
              <w:jc w:val="center"/>
              <w:rPr>
                <w:rFonts w:ascii="Arial" w:eastAsia="Arial" w:hAnsi="Arial" w:cs="Arial"/>
              </w:rPr>
            </w:pPr>
            <w:r>
              <w:rPr>
                <w:rFonts w:ascii="Arial" w:eastAsia="Arial" w:hAnsi="Arial" w:cs="Arial"/>
              </w:rPr>
              <w:t xml:space="preserve">Please tick </w:t>
            </w:r>
            <w:proofErr w:type="gramStart"/>
            <w:r>
              <w:rPr>
                <w:rFonts w:ascii="Arial" w:eastAsia="Arial" w:hAnsi="Arial" w:cs="Arial"/>
              </w:rPr>
              <w:t>box</w:t>
            </w:r>
            <w:proofErr w:type="gramEnd"/>
            <w:r>
              <w:rPr>
                <w:rFonts w:ascii="Arial" w:eastAsia="Arial" w:hAnsi="Arial" w:cs="Arial"/>
              </w:rPr>
              <w:t xml:space="preserve"> for all sessions you are available</w:t>
            </w:r>
          </w:p>
        </w:tc>
      </w:tr>
      <w:tr w:rsidR="004A7AEC" w14:paraId="7165490E" w14:textId="77777777" w:rsidTr="004A7AEC">
        <w:tc>
          <w:tcPr>
            <w:tcW w:w="5719" w:type="dxa"/>
          </w:tcPr>
          <w:p w14:paraId="2C7FC6E4" w14:textId="550BEED4" w:rsidR="004A7AEC" w:rsidRDefault="004A7AEC" w:rsidP="00450132">
            <w:pPr>
              <w:spacing w:before="5" w:line="280" w:lineRule="atLeast"/>
              <w:ind w:right="5960"/>
              <w:rPr>
                <w:rFonts w:ascii="Arial" w:eastAsia="Arial" w:hAnsi="Arial" w:cs="Arial"/>
              </w:rPr>
            </w:pPr>
            <w:r>
              <w:rPr>
                <w:rFonts w:ascii="Arial" w:eastAsia="Arial" w:hAnsi="Arial" w:cs="Arial"/>
              </w:rPr>
              <w:t>Session1</w:t>
            </w:r>
          </w:p>
        </w:tc>
        <w:tc>
          <w:tcPr>
            <w:tcW w:w="5719" w:type="dxa"/>
          </w:tcPr>
          <w:p w14:paraId="3CFDD871" w14:textId="77777777" w:rsidR="004A7AEC" w:rsidRDefault="004A7AEC" w:rsidP="00450132">
            <w:pPr>
              <w:spacing w:before="5" w:line="280" w:lineRule="atLeast"/>
              <w:ind w:right="7179"/>
              <w:rPr>
                <w:rFonts w:ascii="Arial" w:eastAsia="Arial" w:hAnsi="Arial" w:cs="Arial"/>
              </w:rPr>
            </w:pPr>
          </w:p>
        </w:tc>
      </w:tr>
      <w:tr w:rsidR="004A7AEC" w14:paraId="3B46A607" w14:textId="77777777" w:rsidTr="004A7AEC">
        <w:tc>
          <w:tcPr>
            <w:tcW w:w="5719" w:type="dxa"/>
          </w:tcPr>
          <w:p w14:paraId="55B08E67" w14:textId="4A7527C3" w:rsidR="004A7AEC" w:rsidRDefault="004A7AEC" w:rsidP="00450132">
            <w:pPr>
              <w:spacing w:before="5" w:line="280" w:lineRule="atLeast"/>
              <w:ind w:right="7179"/>
              <w:rPr>
                <w:rFonts w:ascii="Arial" w:eastAsia="Arial" w:hAnsi="Arial" w:cs="Arial"/>
              </w:rPr>
            </w:pPr>
            <w:r>
              <w:rPr>
                <w:rFonts w:ascii="Arial" w:eastAsia="Arial" w:hAnsi="Arial" w:cs="Arial"/>
              </w:rPr>
              <w:t>Session2</w:t>
            </w:r>
          </w:p>
        </w:tc>
        <w:tc>
          <w:tcPr>
            <w:tcW w:w="5719" w:type="dxa"/>
          </w:tcPr>
          <w:p w14:paraId="7153EA0B" w14:textId="77777777" w:rsidR="004A7AEC" w:rsidRDefault="004A7AEC" w:rsidP="00450132">
            <w:pPr>
              <w:spacing w:before="5" w:line="280" w:lineRule="atLeast"/>
              <w:ind w:right="7179"/>
              <w:rPr>
                <w:rFonts w:ascii="Arial" w:eastAsia="Arial" w:hAnsi="Arial" w:cs="Arial"/>
              </w:rPr>
            </w:pPr>
          </w:p>
        </w:tc>
      </w:tr>
    </w:tbl>
    <w:p w14:paraId="0EA0616C" w14:textId="692BA358" w:rsidR="00450132" w:rsidRDefault="00450132" w:rsidP="00450132">
      <w:pPr>
        <w:spacing w:before="5" w:line="280" w:lineRule="atLeast"/>
        <w:ind w:left="112" w:right="7179"/>
        <w:rPr>
          <w:rFonts w:ascii="Arial" w:eastAsia="Arial" w:hAnsi="Arial" w:cs="Arial"/>
        </w:rPr>
      </w:pPr>
      <w:r>
        <w:rPr>
          <w:rFonts w:ascii="Arial" w:eastAsia="Arial" w:hAnsi="Arial" w:cs="Arial"/>
        </w:rPr>
        <w:t xml:space="preserve">                </w:t>
      </w:r>
    </w:p>
    <w:p w14:paraId="5C13D816" w14:textId="77777777" w:rsidR="0024127C" w:rsidRDefault="0024127C">
      <w:pPr>
        <w:spacing w:before="4" w:line="160" w:lineRule="exact"/>
        <w:rPr>
          <w:sz w:val="17"/>
          <w:szCs w:val="17"/>
        </w:rPr>
      </w:pPr>
    </w:p>
    <w:p w14:paraId="0055A46E" w14:textId="2F35AAE4" w:rsidR="0024127C" w:rsidRDefault="0024127C">
      <w:pPr>
        <w:spacing w:line="200" w:lineRule="exact"/>
      </w:pPr>
    </w:p>
    <w:p w14:paraId="7091BAAB" w14:textId="77777777" w:rsidR="0024127C" w:rsidRDefault="0024127C">
      <w:pPr>
        <w:spacing w:line="200" w:lineRule="exact"/>
      </w:pPr>
    </w:p>
    <w:p w14:paraId="21B3207E" w14:textId="176C9769" w:rsidR="00CF4E1A" w:rsidRDefault="00D24924">
      <w:pPr>
        <w:spacing w:before="32" w:line="782" w:lineRule="auto"/>
        <w:ind w:left="112" w:right="10200"/>
        <w:rPr>
          <w:rFonts w:ascii="Arial" w:eastAsia="Arial" w:hAnsi="Arial" w:cs="Arial"/>
          <w:sz w:val="22"/>
          <w:szCs w:val="22"/>
        </w:rPr>
      </w:pPr>
      <w:r>
        <w:rPr>
          <w:noProof/>
        </w:rPr>
        <mc:AlternateContent>
          <mc:Choice Requires="wpg">
            <w:drawing>
              <wp:anchor distT="0" distB="0" distL="114300" distR="114300" simplePos="0" relativeHeight="503314663" behindDoc="1" locked="0" layoutInCell="1" allowOverlap="1" wp14:anchorId="61122F4D" wp14:editId="74C3D26D">
                <wp:simplePos x="0" y="0"/>
                <wp:positionH relativeFrom="page">
                  <wp:posOffset>204470</wp:posOffset>
                </wp:positionH>
                <wp:positionV relativeFrom="paragraph">
                  <wp:posOffset>459740</wp:posOffset>
                </wp:positionV>
                <wp:extent cx="5963920" cy="2639695"/>
                <wp:effectExtent l="4445" t="1905" r="3810" b="635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639695"/>
                          <a:chOff x="322" y="-2756"/>
                          <a:chExt cx="9392" cy="4157"/>
                        </a:xfrm>
                      </wpg:grpSpPr>
                      <wps:wsp>
                        <wps:cNvPr id="113" name="Freeform 151"/>
                        <wps:cNvSpPr>
                          <a:spLocks/>
                        </wps:cNvSpPr>
                        <wps:spPr bwMode="auto">
                          <a:xfrm>
                            <a:off x="3450" y="560"/>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50"/>
                        <wps:cNvSpPr>
                          <a:spLocks/>
                        </wps:cNvSpPr>
                        <wps:spPr bwMode="auto">
                          <a:xfrm>
                            <a:off x="3450" y="1385"/>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49"/>
                        <wps:cNvSpPr>
                          <a:spLocks/>
                        </wps:cNvSpPr>
                        <wps:spPr bwMode="auto">
                          <a:xfrm>
                            <a:off x="3458" y="552"/>
                            <a:ext cx="0" cy="840"/>
                          </a:xfrm>
                          <a:custGeom>
                            <a:avLst/>
                            <a:gdLst>
                              <a:gd name="T0" fmla="+- 0 1392 552"/>
                              <a:gd name="T1" fmla="*/ 1392 h 840"/>
                              <a:gd name="T2" fmla="+- 0 552 552"/>
                              <a:gd name="T3" fmla="*/ 552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48"/>
                        <wps:cNvSpPr>
                          <a:spLocks/>
                        </wps:cNvSpPr>
                        <wps:spPr bwMode="auto">
                          <a:xfrm>
                            <a:off x="9698" y="552"/>
                            <a:ext cx="0" cy="840"/>
                          </a:xfrm>
                          <a:custGeom>
                            <a:avLst/>
                            <a:gdLst>
                              <a:gd name="T0" fmla="+- 0 1392 552"/>
                              <a:gd name="T1" fmla="*/ 1392 h 840"/>
                              <a:gd name="T2" fmla="+- 0 552 552"/>
                              <a:gd name="T3" fmla="*/ 552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47"/>
                        <wps:cNvSpPr>
                          <a:spLocks/>
                        </wps:cNvSpPr>
                        <wps:spPr bwMode="auto">
                          <a:xfrm>
                            <a:off x="330" y="560"/>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6"/>
                        <wps:cNvSpPr>
                          <a:spLocks/>
                        </wps:cNvSpPr>
                        <wps:spPr bwMode="auto">
                          <a:xfrm>
                            <a:off x="330" y="1385"/>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45"/>
                        <wps:cNvSpPr>
                          <a:spLocks/>
                        </wps:cNvSpPr>
                        <wps:spPr bwMode="auto">
                          <a:xfrm>
                            <a:off x="338" y="552"/>
                            <a:ext cx="0" cy="840"/>
                          </a:xfrm>
                          <a:custGeom>
                            <a:avLst/>
                            <a:gdLst>
                              <a:gd name="T0" fmla="+- 0 1392 552"/>
                              <a:gd name="T1" fmla="*/ 1392 h 840"/>
                              <a:gd name="T2" fmla="+- 0 552 552"/>
                              <a:gd name="T3" fmla="*/ 552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44"/>
                        <wps:cNvSpPr>
                          <a:spLocks/>
                        </wps:cNvSpPr>
                        <wps:spPr bwMode="auto">
                          <a:xfrm>
                            <a:off x="3458" y="552"/>
                            <a:ext cx="0" cy="840"/>
                          </a:xfrm>
                          <a:custGeom>
                            <a:avLst/>
                            <a:gdLst>
                              <a:gd name="T0" fmla="+- 0 1392 552"/>
                              <a:gd name="T1" fmla="*/ 1392 h 840"/>
                              <a:gd name="T2" fmla="+- 0 552 552"/>
                              <a:gd name="T3" fmla="*/ 552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43"/>
                        <wps:cNvSpPr>
                          <a:spLocks/>
                        </wps:cNvSpPr>
                        <wps:spPr bwMode="auto">
                          <a:xfrm>
                            <a:off x="3450" y="560"/>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42"/>
                        <wps:cNvSpPr>
                          <a:spLocks/>
                        </wps:cNvSpPr>
                        <wps:spPr bwMode="auto">
                          <a:xfrm>
                            <a:off x="3450" y="-265"/>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41"/>
                        <wps:cNvSpPr>
                          <a:spLocks/>
                        </wps:cNvSpPr>
                        <wps:spPr bwMode="auto">
                          <a:xfrm>
                            <a:off x="3458" y="-273"/>
                            <a:ext cx="0" cy="840"/>
                          </a:xfrm>
                          <a:custGeom>
                            <a:avLst/>
                            <a:gdLst>
                              <a:gd name="T0" fmla="+- 0 567 -273"/>
                              <a:gd name="T1" fmla="*/ 567 h 840"/>
                              <a:gd name="T2" fmla="+- 0 -273 -273"/>
                              <a:gd name="T3" fmla="*/ -27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40"/>
                        <wps:cNvSpPr>
                          <a:spLocks/>
                        </wps:cNvSpPr>
                        <wps:spPr bwMode="auto">
                          <a:xfrm>
                            <a:off x="9698" y="-273"/>
                            <a:ext cx="0" cy="840"/>
                          </a:xfrm>
                          <a:custGeom>
                            <a:avLst/>
                            <a:gdLst>
                              <a:gd name="T0" fmla="+- 0 567 -273"/>
                              <a:gd name="T1" fmla="*/ 567 h 840"/>
                              <a:gd name="T2" fmla="+- 0 -273 -273"/>
                              <a:gd name="T3" fmla="*/ -27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9"/>
                        <wps:cNvSpPr>
                          <a:spLocks/>
                        </wps:cNvSpPr>
                        <wps:spPr bwMode="auto">
                          <a:xfrm>
                            <a:off x="330" y="-265"/>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8"/>
                        <wps:cNvSpPr>
                          <a:spLocks/>
                        </wps:cNvSpPr>
                        <wps:spPr bwMode="auto">
                          <a:xfrm>
                            <a:off x="330" y="560"/>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7"/>
                        <wps:cNvSpPr>
                          <a:spLocks/>
                        </wps:cNvSpPr>
                        <wps:spPr bwMode="auto">
                          <a:xfrm>
                            <a:off x="338" y="-273"/>
                            <a:ext cx="0" cy="840"/>
                          </a:xfrm>
                          <a:custGeom>
                            <a:avLst/>
                            <a:gdLst>
                              <a:gd name="T0" fmla="+- 0 567 -273"/>
                              <a:gd name="T1" fmla="*/ 567 h 840"/>
                              <a:gd name="T2" fmla="+- 0 -273 -273"/>
                              <a:gd name="T3" fmla="*/ -27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6"/>
                        <wps:cNvSpPr>
                          <a:spLocks/>
                        </wps:cNvSpPr>
                        <wps:spPr bwMode="auto">
                          <a:xfrm>
                            <a:off x="3458" y="-273"/>
                            <a:ext cx="0" cy="840"/>
                          </a:xfrm>
                          <a:custGeom>
                            <a:avLst/>
                            <a:gdLst>
                              <a:gd name="T0" fmla="+- 0 567 -273"/>
                              <a:gd name="T1" fmla="*/ 567 h 840"/>
                              <a:gd name="T2" fmla="+- 0 -273 -273"/>
                              <a:gd name="T3" fmla="*/ -27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5"/>
                        <wps:cNvSpPr>
                          <a:spLocks/>
                        </wps:cNvSpPr>
                        <wps:spPr bwMode="auto">
                          <a:xfrm>
                            <a:off x="3450" y="-265"/>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4"/>
                        <wps:cNvSpPr>
                          <a:spLocks/>
                        </wps:cNvSpPr>
                        <wps:spPr bwMode="auto">
                          <a:xfrm>
                            <a:off x="3450" y="-1090"/>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3"/>
                        <wps:cNvSpPr>
                          <a:spLocks/>
                        </wps:cNvSpPr>
                        <wps:spPr bwMode="auto">
                          <a:xfrm>
                            <a:off x="3458" y="-1098"/>
                            <a:ext cx="0" cy="840"/>
                          </a:xfrm>
                          <a:custGeom>
                            <a:avLst/>
                            <a:gdLst>
                              <a:gd name="T0" fmla="+- 0 -258 -1098"/>
                              <a:gd name="T1" fmla="*/ -258 h 840"/>
                              <a:gd name="T2" fmla="+- 0 -1098 -1098"/>
                              <a:gd name="T3" fmla="*/ -109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2"/>
                        <wps:cNvSpPr>
                          <a:spLocks/>
                        </wps:cNvSpPr>
                        <wps:spPr bwMode="auto">
                          <a:xfrm>
                            <a:off x="9698" y="-1098"/>
                            <a:ext cx="0" cy="840"/>
                          </a:xfrm>
                          <a:custGeom>
                            <a:avLst/>
                            <a:gdLst>
                              <a:gd name="T0" fmla="+- 0 -258 -1098"/>
                              <a:gd name="T1" fmla="*/ -258 h 840"/>
                              <a:gd name="T2" fmla="+- 0 -1098 -1098"/>
                              <a:gd name="T3" fmla="*/ -109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1"/>
                        <wps:cNvSpPr>
                          <a:spLocks/>
                        </wps:cNvSpPr>
                        <wps:spPr bwMode="auto">
                          <a:xfrm>
                            <a:off x="330" y="-1090"/>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0"/>
                        <wps:cNvSpPr>
                          <a:spLocks/>
                        </wps:cNvSpPr>
                        <wps:spPr bwMode="auto">
                          <a:xfrm>
                            <a:off x="330" y="-265"/>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29"/>
                        <wps:cNvSpPr>
                          <a:spLocks/>
                        </wps:cNvSpPr>
                        <wps:spPr bwMode="auto">
                          <a:xfrm>
                            <a:off x="338" y="-1098"/>
                            <a:ext cx="0" cy="840"/>
                          </a:xfrm>
                          <a:custGeom>
                            <a:avLst/>
                            <a:gdLst>
                              <a:gd name="T0" fmla="+- 0 -258 -1098"/>
                              <a:gd name="T1" fmla="*/ -258 h 840"/>
                              <a:gd name="T2" fmla="+- 0 -1098 -1098"/>
                              <a:gd name="T3" fmla="*/ -109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28"/>
                        <wps:cNvSpPr>
                          <a:spLocks/>
                        </wps:cNvSpPr>
                        <wps:spPr bwMode="auto">
                          <a:xfrm>
                            <a:off x="3458" y="-1098"/>
                            <a:ext cx="0" cy="840"/>
                          </a:xfrm>
                          <a:custGeom>
                            <a:avLst/>
                            <a:gdLst>
                              <a:gd name="T0" fmla="+- 0 -258 -1098"/>
                              <a:gd name="T1" fmla="*/ -258 h 840"/>
                              <a:gd name="T2" fmla="+- 0 -1098 -1098"/>
                              <a:gd name="T3" fmla="*/ -109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7"/>
                        <wps:cNvSpPr>
                          <a:spLocks/>
                        </wps:cNvSpPr>
                        <wps:spPr bwMode="auto">
                          <a:xfrm>
                            <a:off x="3450" y="-1090"/>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26"/>
                        <wps:cNvSpPr>
                          <a:spLocks/>
                        </wps:cNvSpPr>
                        <wps:spPr bwMode="auto">
                          <a:xfrm>
                            <a:off x="3450" y="-1915"/>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5"/>
                        <wps:cNvSpPr>
                          <a:spLocks/>
                        </wps:cNvSpPr>
                        <wps:spPr bwMode="auto">
                          <a:xfrm>
                            <a:off x="3458" y="-1923"/>
                            <a:ext cx="0" cy="840"/>
                          </a:xfrm>
                          <a:custGeom>
                            <a:avLst/>
                            <a:gdLst>
                              <a:gd name="T0" fmla="+- 0 -1083 -1923"/>
                              <a:gd name="T1" fmla="*/ -1083 h 840"/>
                              <a:gd name="T2" fmla="+- 0 -1923 -1923"/>
                              <a:gd name="T3" fmla="*/ -192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4"/>
                        <wps:cNvSpPr>
                          <a:spLocks/>
                        </wps:cNvSpPr>
                        <wps:spPr bwMode="auto">
                          <a:xfrm>
                            <a:off x="9698" y="-1923"/>
                            <a:ext cx="0" cy="840"/>
                          </a:xfrm>
                          <a:custGeom>
                            <a:avLst/>
                            <a:gdLst>
                              <a:gd name="T0" fmla="+- 0 -1083 -1923"/>
                              <a:gd name="T1" fmla="*/ -1083 h 840"/>
                              <a:gd name="T2" fmla="+- 0 -1923 -1923"/>
                              <a:gd name="T3" fmla="*/ -192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3"/>
                        <wps:cNvSpPr>
                          <a:spLocks/>
                        </wps:cNvSpPr>
                        <wps:spPr bwMode="auto">
                          <a:xfrm>
                            <a:off x="330" y="-1915"/>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2"/>
                        <wps:cNvSpPr>
                          <a:spLocks/>
                        </wps:cNvSpPr>
                        <wps:spPr bwMode="auto">
                          <a:xfrm>
                            <a:off x="330" y="-1090"/>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1"/>
                        <wps:cNvSpPr>
                          <a:spLocks/>
                        </wps:cNvSpPr>
                        <wps:spPr bwMode="auto">
                          <a:xfrm>
                            <a:off x="338" y="-1923"/>
                            <a:ext cx="0" cy="840"/>
                          </a:xfrm>
                          <a:custGeom>
                            <a:avLst/>
                            <a:gdLst>
                              <a:gd name="T0" fmla="+- 0 -1083 -1923"/>
                              <a:gd name="T1" fmla="*/ -1083 h 840"/>
                              <a:gd name="T2" fmla="+- 0 -1923 -1923"/>
                              <a:gd name="T3" fmla="*/ -192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20"/>
                        <wps:cNvSpPr>
                          <a:spLocks/>
                        </wps:cNvSpPr>
                        <wps:spPr bwMode="auto">
                          <a:xfrm>
                            <a:off x="3458" y="-1923"/>
                            <a:ext cx="0" cy="840"/>
                          </a:xfrm>
                          <a:custGeom>
                            <a:avLst/>
                            <a:gdLst>
                              <a:gd name="T0" fmla="+- 0 -1083 -1923"/>
                              <a:gd name="T1" fmla="*/ -1083 h 840"/>
                              <a:gd name="T2" fmla="+- 0 -1923 -1923"/>
                              <a:gd name="T3" fmla="*/ -1923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19"/>
                        <wps:cNvSpPr>
                          <a:spLocks/>
                        </wps:cNvSpPr>
                        <wps:spPr bwMode="auto">
                          <a:xfrm>
                            <a:off x="3450" y="-1915"/>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18"/>
                        <wps:cNvSpPr>
                          <a:spLocks/>
                        </wps:cNvSpPr>
                        <wps:spPr bwMode="auto">
                          <a:xfrm>
                            <a:off x="3450" y="-2740"/>
                            <a:ext cx="6255" cy="0"/>
                          </a:xfrm>
                          <a:custGeom>
                            <a:avLst/>
                            <a:gdLst>
                              <a:gd name="T0" fmla="+- 0 3450 3450"/>
                              <a:gd name="T1" fmla="*/ T0 w 6255"/>
                              <a:gd name="T2" fmla="+- 0 9705 3450"/>
                              <a:gd name="T3" fmla="*/ T2 w 6255"/>
                            </a:gdLst>
                            <a:ahLst/>
                            <a:cxnLst>
                              <a:cxn ang="0">
                                <a:pos x="T1" y="0"/>
                              </a:cxn>
                              <a:cxn ang="0">
                                <a:pos x="T3" y="0"/>
                              </a:cxn>
                            </a:cxnLst>
                            <a:rect l="0" t="0" r="r" b="b"/>
                            <a:pathLst>
                              <a:path w="6255">
                                <a:moveTo>
                                  <a:pt x="0" y="0"/>
                                </a:moveTo>
                                <a:lnTo>
                                  <a:pt x="62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17"/>
                        <wps:cNvSpPr>
                          <a:spLocks/>
                        </wps:cNvSpPr>
                        <wps:spPr bwMode="auto">
                          <a:xfrm>
                            <a:off x="3458" y="-2748"/>
                            <a:ext cx="0" cy="840"/>
                          </a:xfrm>
                          <a:custGeom>
                            <a:avLst/>
                            <a:gdLst>
                              <a:gd name="T0" fmla="+- 0 -1908 -2748"/>
                              <a:gd name="T1" fmla="*/ -1908 h 840"/>
                              <a:gd name="T2" fmla="+- 0 -2748 -2748"/>
                              <a:gd name="T3" fmla="*/ -274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16"/>
                        <wps:cNvSpPr>
                          <a:spLocks/>
                        </wps:cNvSpPr>
                        <wps:spPr bwMode="auto">
                          <a:xfrm>
                            <a:off x="9698" y="-2748"/>
                            <a:ext cx="0" cy="840"/>
                          </a:xfrm>
                          <a:custGeom>
                            <a:avLst/>
                            <a:gdLst>
                              <a:gd name="T0" fmla="+- 0 -1908 -2748"/>
                              <a:gd name="T1" fmla="*/ -1908 h 840"/>
                              <a:gd name="T2" fmla="+- 0 -2748 -2748"/>
                              <a:gd name="T3" fmla="*/ -274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15"/>
                        <wps:cNvSpPr>
                          <a:spLocks/>
                        </wps:cNvSpPr>
                        <wps:spPr bwMode="auto">
                          <a:xfrm>
                            <a:off x="330" y="-2740"/>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14"/>
                        <wps:cNvSpPr>
                          <a:spLocks/>
                        </wps:cNvSpPr>
                        <wps:spPr bwMode="auto">
                          <a:xfrm>
                            <a:off x="330" y="-1915"/>
                            <a:ext cx="3135" cy="0"/>
                          </a:xfrm>
                          <a:custGeom>
                            <a:avLst/>
                            <a:gdLst>
                              <a:gd name="T0" fmla="+- 0 330 330"/>
                              <a:gd name="T1" fmla="*/ T0 w 3135"/>
                              <a:gd name="T2" fmla="+- 0 3465 330"/>
                              <a:gd name="T3" fmla="*/ T2 w 3135"/>
                            </a:gdLst>
                            <a:ahLst/>
                            <a:cxnLst>
                              <a:cxn ang="0">
                                <a:pos x="T1" y="0"/>
                              </a:cxn>
                              <a:cxn ang="0">
                                <a:pos x="T3" y="0"/>
                              </a:cxn>
                            </a:cxnLst>
                            <a:rect l="0" t="0" r="r" b="b"/>
                            <a:pathLst>
                              <a:path w="3135">
                                <a:moveTo>
                                  <a:pt x="0" y="0"/>
                                </a:moveTo>
                                <a:lnTo>
                                  <a:pt x="31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13"/>
                        <wps:cNvSpPr>
                          <a:spLocks/>
                        </wps:cNvSpPr>
                        <wps:spPr bwMode="auto">
                          <a:xfrm>
                            <a:off x="338" y="-2748"/>
                            <a:ext cx="0" cy="840"/>
                          </a:xfrm>
                          <a:custGeom>
                            <a:avLst/>
                            <a:gdLst>
                              <a:gd name="T0" fmla="+- 0 -1908 -2748"/>
                              <a:gd name="T1" fmla="*/ -1908 h 840"/>
                              <a:gd name="T2" fmla="+- 0 -2748 -2748"/>
                              <a:gd name="T3" fmla="*/ -274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12"/>
                        <wps:cNvSpPr>
                          <a:spLocks/>
                        </wps:cNvSpPr>
                        <wps:spPr bwMode="auto">
                          <a:xfrm>
                            <a:off x="3458" y="-2748"/>
                            <a:ext cx="0" cy="840"/>
                          </a:xfrm>
                          <a:custGeom>
                            <a:avLst/>
                            <a:gdLst>
                              <a:gd name="T0" fmla="+- 0 -1908 -2748"/>
                              <a:gd name="T1" fmla="*/ -1908 h 840"/>
                              <a:gd name="T2" fmla="+- 0 -2748 -2748"/>
                              <a:gd name="T3" fmla="*/ -2748 h 840"/>
                            </a:gdLst>
                            <a:ahLst/>
                            <a:cxnLst>
                              <a:cxn ang="0">
                                <a:pos x="0" y="T1"/>
                              </a:cxn>
                              <a:cxn ang="0">
                                <a:pos x="0" y="T3"/>
                              </a:cxn>
                            </a:cxnLst>
                            <a:rect l="0" t="0" r="r" b="b"/>
                            <a:pathLst>
                              <a:path h="840">
                                <a:moveTo>
                                  <a:pt x="0" y="84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76EF5" id="Group 111" o:spid="_x0000_s1026" style="position:absolute;margin-left:16.1pt;margin-top:36.2pt;width:469.6pt;height:207.85pt;z-index:-1817;mso-position-horizontal-relative:page" coordorigin="322,-2756" coordsize="9392,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">
                <v:shape id="Freeform 151" o:spid="_x0000_s1027" style="position:absolute;left:3450;top:560;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" path="m,l6255,e" filled="f" strokeweight=".85pt">
                  <v:path arrowok="t" o:connecttype="custom" o:connectlocs="0,0;6255,0" o:connectangles="0,0"/>
                </v:shape>
                <v:shape id="Freeform 150" o:spid="_x0000_s1028" style="position:absolute;left:3450;top:1385;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" path="m,l6255,e" filled="f" strokeweight=".85pt">
                  <v:path arrowok="t" o:connecttype="custom" o:connectlocs="0,0;6255,0" o:connectangles="0,0"/>
                </v:shape>
                <v:shape id="Freeform 149" o:spid="_x0000_s1029" style="position:absolute;left:3458;top:552;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" path="m,840l,e" filled="f" strokeweight=".85pt">
                  <v:path arrowok="t" o:connecttype="custom" o:connectlocs="0,1392;0,552" o:connectangles="0,0"/>
                </v:shape>
                <v:shape id="Freeform 148" o:spid="_x0000_s1030" style="position:absolute;left:9698;top:552;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" path="m,840l,e" filled="f" strokeweight=".85pt">
                  <v:path arrowok="t" o:connecttype="custom" o:connectlocs="0,1392;0,552" o:connectangles="0,0"/>
                </v:shape>
                <v:shape id="Freeform 147" o:spid="_x0000_s1031" style="position:absolute;left:330;top:560;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" path="m,l3135,e" filled="f" strokeweight=".85pt">
                  <v:path arrowok="t" o:connecttype="custom" o:connectlocs="0,0;3135,0" o:connectangles="0,0"/>
                </v:shape>
                <v:shape id="Freeform 146" o:spid="_x0000_s1032" style="position:absolute;left:330;top:1385;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" path="m,l3135,e" filled="f" strokeweight=".85pt">
                  <v:path arrowok="t" o:connecttype="custom" o:connectlocs="0,0;3135,0" o:connectangles="0,0"/>
                </v:shape>
                <v:shape id="Freeform 145" o:spid="_x0000_s1033" style="position:absolute;left:338;top:552;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" path="m,840l,e" filled="f" strokeweight=".85pt">
                  <v:path arrowok="t" o:connecttype="custom" o:connectlocs="0,1392;0,552" o:connectangles="0,0"/>
                </v:shape>
                <v:shape id="Freeform 144" o:spid="_x0000_s1034" style="position:absolute;left:3458;top:552;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" path="m,840l,e" filled="f" strokeweight=".85pt">
                  <v:path arrowok="t" o:connecttype="custom" o:connectlocs="0,1392;0,552" o:connectangles="0,0"/>
                </v:shape>
                <v:shape id="Freeform 143" o:spid="_x0000_s1035" style="position:absolute;left:3450;top:560;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" path="m,l6255,e" filled="f" strokeweight=".85pt">
                  <v:path arrowok="t" o:connecttype="custom" o:connectlocs="0,0;6255,0" o:connectangles="0,0"/>
                </v:shape>
                <v:shape id="Freeform 142" o:spid="_x0000_s1036" style="position:absolute;left:3450;top:-265;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" path="m,l6255,e" filled="f" strokeweight=".85pt">
                  <v:path arrowok="t" o:connecttype="custom" o:connectlocs="0,0;6255,0" o:connectangles="0,0"/>
                </v:shape>
                <v:shape id="Freeform 141" o:spid="_x0000_s1037" style="position:absolute;left:3458;top:-27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" path="m,840l,e" filled="f" strokeweight=".85pt">
                  <v:path arrowok="t" o:connecttype="custom" o:connectlocs="0,567;0,-273" o:connectangles="0,0"/>
                </v:shape>
                <v:shape id="Freeform 140" o:spid="_x0000_s1038" style="position:absolute;left:9698;top:-27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" path="m,840l,e" filled="f" strokeweight=".85pt">
                  <v:path arrowok="t" o:connecttype="custom" o:connectlocs="0,567;0,-273" o:connectangles="0,0"/>
                </v:shape>
                <v:shape id="Freeform 139" o:spid="_x0000_s1039" style="position:absolute;left:330;top:-265;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" path="m,l3135,e" filled="f" strokeweight=".85pt">
                  <v:path arrowok="t" o:connecttype="custom" o:connectlocs="0,0;3135,0" o:connectangles="0,0"/>
                </v:shape>
                <v:shape id="Freeform 138" o:spid="_x0000_s1040" style="position:absolute;left:330;top:560;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" path="m,l3135,e" filled="f" strokeweight=".85pt">
                  <v:path arrowok="t" o:connecttype="custom" o:connectlocs="0,0;3135,0" o:connectangles="0,0"/>
                </v:shape>
                <v:shape id="Freeform 137" o:spid="_x0000_s1041" style="position:absolute;left:338;top:-27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" path="m,840l,e" filled="f" strokeweight=".85pt">
                  <v:path arrowok="t" o:connecttype="custom" o:connectlocs="0,567;0,-273" o:connectangles="0,0"/>
                </v:shape>
                <v:shape id="Freeform 136" o:spid="_x0000_s1042" style="position:absolute;left:3458;top:-27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" path="m,840l,e" filled="f" strokeweight=".85pt">
                  <v:path arrowok="t" o:connecttype="custom" o:connectlocs="0,567;0,-273" o:connectangles="0,0"/>
                </v:shape>
                <v:shape id="Freeform 135" o:spid="_x0000_s1043" style="position:absolute;left:3450;top:-265;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" path="m,l6255,e" filled="f" strokeweight=".85pt">
                  <v:path arrowok="t" o:connecttype="custom" o:connectlocs="0,0;6255,0" o:connectangles="0,0"/>
                </v:shape>
                <v:shape id="Freeform 134" o:spid="_x0000_s1044" style="position:absolute;left:3450;top:-1090;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" path="m,l6255,e" filled="f" strokeweight=".85pt">
                  <v:path arrowok="t" o:connecttype="custom" o:connectlocs="0,0;6255,0" o:connectangles="0,0"/>
                </v:shape>
                <v:shape id="Freeform 133" o:spid="_x0000_s1045" style="position:absolute;left:3458;top:-109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" path="m,840l,e" filled="f" strokeweight=".85pt">
                  <v:path arrowok="t" o:connecttype="custom" o:connectlocs="0,-258;0,-1098" o:connectangles="0,0"/>
                </v:shape>
                <v:shape id="Freeform 132" o:spid="_x0000_s1046" style="position:absolute;left:9698;top:-109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" path="m,840l,e" filled="f" strokeweight=".85pt">
                  <v:path arrowok="t" o:connecttype="custom" o:connectlocs="0,-258;0,-1098" o:connectangles="0,0"/>
                </v:shape>
                <v:shape id="Freeform 131" o:spid="_x0000_s1047" style="position:absolute;left:330;top:-1090;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" path="m,l3135,e" filled="f" strokeweight=".85pt">
                  <v:path arrowok="t" o:connecttype="custom" o:connectlocs="0,0;3135,0" o:connectangles="0,0"/>
                </v:shape>
                <v:shape id="Freeform 130" o:spid="_x0000_s1048" style="position:absolute;left:330;top:-265;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" path="m,l3135,e" filled="f" strokeweight=".85pt">
                  <v:path arrowok="t" o:connecttype="custom" o:connectlocs="0,0;3135,0" o:connectangles="0,0"/>
                </v:shape>
                <v:shape id="Freeform 129" o:spid="_x0000_s1049" style="position:absolute;left:338;top:-109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" path="m,840l,e" filled="f" strokeweight=".85pt">
                  <v:path arrowok="t" o:connecttype="custom" o:connectlocs="0,-258;0,-1098" o:connectangles="0,0"/>
                </v:shape>
                <v:shape id="Freeform 128" o:spid="_x0000_s1050" style="position:absolute;left:3458;top:-109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" path="m,840l,e" filled="f" strokeweight=".85pt">
                  <v:path arrowok="t" o:connecttype="custom" o:connectlocs="0,-258;0,-1098" o:connectangles="0,0"/>
                </v:shape>
                <v:shape id="Freeform 127" o:spid="_x0000_s1051" style="position:absolute;left:3450;top:-1090;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" path="m,l6255,e" filled="f" strokeweight=".85pt">
                  <v:path arrowok="t" o:connecttype="custom" o:connectlocs="0,0;6255,0" o:connectangles="0,0"/>
                </v:shape>
                <v:shape id="Freeform 126" o:spid="_x0000_s1052" style="position:absolute;left:3450;top:-1915;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" path="m,l6255,e" filled="f" strokeweight=".85pt">
                  <v:path arrowok="t" o:connecttype="custom" o:connectlocs="0,0;6255,0" o:connectangles="0,0"/>
                </v:shape>
                <v:shape id="Freeform 125" o:spid="_x0000_s1053" style="position:absolute;left:3458;top:-192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" path="m,840l,e" filled="f" strokeweight=".85pt">
                  <v:path arrowok="t" o:connecttype="custom" o:connectlocs="0,-1083;0,-1923" o:connectangles="0,0"/>
                </v:shape>
                <v:shape id="Freeform 124" o:spid="_x0000_s1054" style="position:absolute;left:9698;top:-192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" path="m,840l,e" filled="f" strokeweight=".85pt">
                  <v:path arrowok="t" o:connecttype="custom" o:connectlocs="0,-1083;0,-1923" o:connectangles="0,0"/>
                </v:shape>
                <v:shape id="Freeform 123" o:spid="_x0000_s1055" style="position:absolute;left:330;top:-1915;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" path="m,l3135,e" filled="f" strokeweight=".85pt">
                  <v:path arrowok="t" o:connecttype="custom" o:connectlocs="0,0;3135,0" o:connectangles="0,0"/>
                </v:shape>
                <v:shape id="Freeform 122" o:spid="_x0000_s1056" style="position:absolute;left:330;top:-1090;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" path="m,l3135,e" filled="f" strokeweight=".85pt">
                  <v:path arrowok="t" o:connecttype="custom" o:connectlocs="0,0;3135,0" o:connectangles="0,0"/>
                </v:shape>
                <v:shape id="Freeform 121" o:spid="_x0000_s1057" style="position:absolute;left:338;top:-192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" path="m,840l,e" filled="f" strokeweight=".85pt">
                  <v:path arrowok="t" o:connecttype="custom" o:connectlocs="0,-1083;0,-1923" o:connectangles="0,0"/>
                </v:shape>
                <v:shape id="Freeform 120" o:spid="_x0000_s1058" style="position:absolute;left:3458;top:-1923;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" path="m,840l,e" filled="f" strokeweight=".85pt">
                  <v:path arrowok="t" o:connecttype="custom" o:connectlocs="0,-1083;0,-1923" o:connectangles="0,0"/>
                </v:shape>
                <v:shape id="Freeform 119" o:spid="_x0000_s1059" style="position:absolute;left:3450;top:-1915;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" path="m,l6255,e" filled="f" strokeweight=".85pt">
                  <v:path arrowok="t" o:connecttype="custom" o:connectlocs="0,0;6255,0" o:connectangles="0,0"/>
                </v:shape>
                <v:shape id="Freeform 118" o:spid="_x0000_s1060" style="position:absolute;left:3450;top:-2740;width:6255;height:0;visibility:visible;mso-wrap-style:square;v-text-anchor:top" coordsize="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" path="m,l6255,e" filled="f" strokeweight=".85pt">
                  <v:path arrowok="t" o:connecttype="custom" o:connectlocs="0,0;6255,0" o:connectangles="0,0"/>
                </v:shape>
                <v:shape id="Freeform 117" o:spid="_x0000_s1061" style="position:absolute;left:3458;top:-274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" path="m,840l,e" filled="f" strokeweight=".85pt">
                  <v:path arrowok="t" o:connecttype="custom" o:connectlocs="0,-1908;0,-2748" o:connectangles="0,0"/>
                </v:shape>
                <v:shape id="Freeform 116" o:spid="_x0000_s1062" style="position:absolute;left:9698;top:-274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" path="m,840l,e" filled="f" strokeweight=".85pt">
                  <v:path arrowok="t" o:connecttype="custom" o:connectlocs="0,-1908;0,-2748" o:connectangles="0,0"/>
                </v:shape>
                <v:shape id="Freeform 115" o:spid="_x0000_s1063" style="position:absolute;left:330;top:-2740;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" path="m,l3135,e" filled="f" strokeweight=".85pt">
                  <v:path arrowok="t" o:connecttype="custom" o:connectlocs="0,0;3135,0" o:connectangles="0,0"/>
                </v:shape>
                <v:shape id="Freeform 114" o:spid="_x0000_s1064" style="position:absolute;left:330;top:-1915;width:3135;height:0;visibility:visible;mso-wrap-style:square;v-text-anchor:top" coordsize="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" path="m,l3135,e" filled="f" strokeweight=".85pt">
                  <v:path arrowok="t" o:connecttype="custom" o:connectlocs="0,0;3135,0" o:connectangles="0,0"/>
                </v:shape>
                <v:shape id="Freeform 113" o:spid="_x0000_s1065" style="position:absolute;left:338;top:-274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" path="m,840l,e" filled="f" strokeweight=".85pt">
                  <v:path arrowok="t" o:connecttype="custom" o:connectlocs="0,-1908;0,-2748" o:connectangles="0,0"/>
                </v:shape>
                <v:shape id="Freeform 112" o:spid="_x0000_s1066" style="position:absolute;left:3458;top:-2748;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" path="m,840l,e" filled="f" strokeweight=".85pt">
                  <v:path arrowok="t" o:connecttype="custom" o:connectlocs="0,-1908;0,-2748" o:connectangles="0,0"/>
                </v:shape>
                <w10:wrap anchorx="page"/>
              </v:group>
            </w:pict>
          </mc:Fallback>
        </mc:AlternateContent>
      </w:r>
    </w:p>
    <w:p w14:paraId="6FF25910" w14:textId="77777777" w:rsidR="0024127C" w:rsidRDefault="006046BF">
      <w:pPr>
        <w:spacing w:before="32" w:line="782" w:lineRule="auto"/>
        <w:ind w:left="112" w:right="10200"/>
        <w:rPr>
          <w:rFonts w:ascii="Arial" w:eastAsia="Arial" w:hAnsi="Arial" w:cs="Arial"/>
          <w:sz w:val="22"/>
          <w:szCs w:val="22"/>
        </w:rPr>
      </w:pPr>
      <w:r>
        <w:rPr>
          <w:rFonts w:ascii="Arial" w:eastAsia="Arial" w:hAnsi="Arial" w:cs="Arial"/>
          <w:sz w:val="22"/>
          <w:szCs w:val="22"/>
        </w:rPr>
        <w:t>Name Address Qualification</w:t>
      </w:r>
    </w:p>
    <w:p w14:paraId="3F4FAC1B" w14:textId="1159A0F4" w:rsidR="0024127C" w:rsidRDefault="00851E6D">
      <w:pPr>
        <w:spacing w:before="16"/>
        <w:ind w:left="112"/>
        <w:rPr>
          <w:rFonts w:ascii="Arial" w:eastAsia="Arial" w:hAnsi="Arial" w:cs="Arial"/>
          <w:sz w:val="22"/>
          <w:szCs w:val="22"/>
        </w:rPr>
      </w:pPr>
      <w:r w:rsidRPr="00851E6D">
        <w:rPr>
          <w:rFonts w:ascii="Arial" w:eastAsia="Arial" w:hAnsi="Arial" w:cs="Arial"/>
        </w:rPr>
        <w:t xml:space="preserve">Swim England </w:t>
      </w:r>
      <w:r w:rsidR="006046BF">
        <w:rPr>
          <w:rFonts w:ascii="Arial" w:eastAsia="Arial" w:hAnsi="Arial" w:cs="Arial"/>
          <w:sz w:val="22"/>
          <w:szCs w:val="22"/>
        </w:rPr>
        <w:t>Registration Number</w:t>
      </w:r>
    </w:p>
    <w:p w14:paraId="6E8A53DC" w14:textId="77777777" w:rsidR="0024127C" w:rsidRDefault="0024127C">
      <w:pPr>
        <w:spacing w:before="2" w:line="160" w:lineRule="exact"/>
        <w:rPr>
          <w:sz w:val="17"/>
          <w:szCs w:val="17"/>
        </w:rPr>
      </w:pPr>
    </w:p>
    <w:p w14:paraId="4BC006C6" w14:textId="77777777" w:rsidR="0024127C" w:rsidRDefault="0024127C">
      <w:pPr>
        <w:spacing w:line="200" w:lineRule="exact"/>
      </w:pPr>
    </w:p>
    <w:p w14:paraId="20D0AA7B" w14:textId="77777777" w:rsidR="0024127C" w:rsidRDefault="0024127C">
      <w:pPr>
        <w:spacing w:line="200" w:lineRule="exact"/>
      </w:pPr>
    </w:p>
    <w:p w14:paraId="0028EE47" w14:textId="77777777" w:rsidR="0024127C" w:rsidRDefault="006046BF">
      <w:pPr>
        <w:ind w:left="112"/>
        <w:rPr>
          <w:rFonts w:ascii="Arial" w:eastAsia="Arial" w:hAnsi="Arial" w:cs="Arial"/>
          <w:sz w:val="22"/>
          <w:szCs w:val="22"/>
        </w:rPr>
      </w:pPr>
      <w:r>
        <w:rPr>
          <w:rFonts w:ascii="Arial" w:eastAsia="Arial" w:hAnsi="Arial" w:cs="Arial"/>
          <w:sz w:val="22"/>
          <w:szCs w:val="22"/>
        </w:rPr>
        <w:t>Email Address</w:t>
      </w:r>
    </w:p>
    <w:p w14:paraId="3D49D91C" w14:textId="77777777" w:rsidR="0024127C" w:rsidRDefault="0024127C">
      <w:pPr>
        <w:spacing w:before="2" w:line="160" w:lineRule="exact"/>
        <w:rPr>
          <w:sz w:val="17"/>
          <w:szCs w:val="17"/>
        </w:rPr>
      </w:pPr>
    </w:p>
    <w:p w14:paraId="551ACD4E" w14:textId="77777777" w:rsidR="0024127C" w:rsidRDefault="0024127C">
      <w:pPr>
        <w:spacing w:line="200" w:lineRule="exact"/>
      </w:pPr>
    </w:p>
    <w:p w14:paraId="0043122A" w14:textId="77777777" w:rsidR="0024127C" w:rsidRDefault="0024127C">
      <w:pPr>
        <w:spacing w:line="200" w:lineRule="exact"/>
      </w:pPr>
    </w:p>
    <w:p w14:paraId="281C8D28" w14:textId="77777777" w:rsidR="0024127C" w:rsidRDefault="006046BF">
      <w:pPr>
        <w:ind w:left="112"/>
        <w:rPr>
          <w:rFonts w:ascii="Arial" w:eastAsia="Arial" w:hAnsi="Arial" w:cs="Arial"/>
          <w:sz w:val="22"/>
          <w:szCs w:val="22"/>
        </w:rPr>
      </w:pPr>
      <w:r>
        <w:rPr>
          <w:rFonts w:ascii="Arial" w:eastAsia="Arial" w:hAnsi="Arial" w:cs="Arial"/>
          <w:sz w:val="22"/>
          <w:szCs w:val="22"/>
        </w:rPr>
        <w:t>PLEASE COMPLETE AND RETURN TO Galas@copsclub.co.uk</w:t>
      </w:r>
    </w:p>
    <w:p w14:paraId="6A5FFE56" w14:textId="77777777" w:rsidR="00CF4E1A" w:rsidRDefault="00CF4E1A">
      <w:pPr>
        <w:ind w:left="112"/>
        <w:rPr>
          <w:rFonts w:ascii="Arial" w:eastAsia="Arial" w:hAnsi="Arial" w:cs="Arial"/>
          <w:sz w:val="22"/>
          <w:szCs w:val="22"/>
        </w:rPr>
      </w:pPr>
    </w:p>
    <w:p w14:paraId="7FAD2A6A" w14:textId="77777777" w:rsidR="00CF4E1A" w:rsidRDefault="00CF4E1A">
      <w:pPr>
        <w:ind w:left="112"/>
        <w:rPr>
          <w:rFonts w:ascii="Arial" w:eastAsia="Arial" w:hAnsi="Arial" w:cs="Arial"/>
          <w:sz w:val="22"/>
          <w:szCs w:val="22"/>
        </w:rPr>
        <w:sectPr w:rsidR="00CF4E1A">
          <w:headerReference w:type="default" r:id="rId19"/>
          <w:pgSz w:w="12240" w:h="15840"/>
          <w:pgMar w:top="1140" w:right="360" w:bottom="280" w:left="320" w:header="836" w:footer="0" w:gutter="0"/>
          <w:cols w:space="720"/>
        </w:sectPr>
      </w:pPr>
    </w:p>
    <w:p w14:paraId="31412A68" w14:textId="77777777" w:rsidR="0024127C" w:rsidRDefault="0024127C">
      <w:pPr>
        <w:spacing w:line="200" w:lineRule="exact"/>
      </w:pPr>
    </w:p>
    <w:p w14:paraId="2C04A209" w14:textId="77777777" w:rsidR="0024127C" w:rsidRDefault="0024127C">
      <w:pPr>
        <w:spacing w:before="17" w:line="220" w:lineRule="exact"/>
        <w:rPr>
          <w:sz w:val="22"/>
          <w:szCs w:val="22"/>
        </w:rPr>
      </w:pPr>
    </w:p>
    <w:p w14:paraId="48C90D55" w14:textId="116F70D3" w:rsidR="0024127C" w:rsidRDefault="006046BF">
      <w:pPr>
        <w:spacing w:before="34" w:line="281" w:lineRule="auto"/>
        <w:ind w:left="112" w:right="72"/>
        <w:rPr>
          <w:rFonts w:ascii="Arial" w:eastAsia="Arial" w:hAnsi="Arial" w:cs="Arial"/>
        </w:rPr>
      </w:pPr>
      <w:r>
        <w:rPr>
          <w:rFonts w:ascii="Arial" w:eastAsia="Arial" w:hAnsi="Arial" w:cs="Arial"/>
        </w:rPr>
        <w:t>Coaches’ passes are available to coaches supporting competing swimmers at a cost of £</w:t>
      </w:r>
      <w:r w:rsidR="00450132">
        <w:rPr>
          <w:rFonts w:ascii="Arial" w:eastAsia="Arial" w:hAnsi="Arial" w:cs="Arial"/>
        </w:rPr>
        <w:t>1</w:t>
      </w:r>
      <w:r w:rsidR="00CF4E1A">
        <w:rPr>
          <w:rFonts w:ascii="Arial" w:eastAsia="Arial" w:hAnsi="Arial" w:cs="Arial"/>
        </w:rPr>
        <w:t>0</w:t>
      </w:r>
      <w:r>
        <w:rPr>
          <w:rFonts w:ascii="Arial" w:eastAsia="Arial" w:hAnsi="Arial" w:cs="Arial"/>
        </w:rPr>
        <w:t>.  It is recommended that clubs maintain a ratio of 1:10 Coaches to Swimmers.</w:t>
      </w:r>
    </w:p>
    <w:p w14:paraId="64115C74" w14:textId="77777777" w:rsidR="0024127C" w:rsidRDefault="0024127C">
      <w:pPr>
        <w:spacing w:before="1" w:line="120" w:lineRule="exact"/>
        <w:rPr>
          <w:sz w:val="13"/>
          <w:szCs w:val="13"/>
        </w:rPr>
      </w:pPr>
    </w:p>
    <w:p w14:paraId="0914C189" w14:textId="77777777" w:rsidR="0024127C" w:rsidRDefault="0024127C">
      <w:pPr>
        <w:spacing w:line="200" w:lineRule="exact"/>
      </w:pPr>
    </w:p>
    <w:p w14:paraId="7C514DC1" w14:textId="77777777" w:rsidR="0024127C" w:rsidRDefault="006046BF">
      <w:pPr>
        <w:spacing w:line="220" w:lineRule="exact"/>
        <w:ind w:left="112"/>
        <w:rPr>
          <w:rFonts w:ascii="Arial" w:eastAsia="Arial" w:hAnsi="Arial" w:cs="Arial"/>
        </w:rPr>
      </w:pPr>
      <w:r>
        <w:rPr>
          <w:rFonts w:ascii="Arial" w:eastAsia="Arial" w:hAnsi="Arial" w:cs="Arial"/>
          <w:position w:val="-1"/>
        </w:rPr>
        <w:t>Coaches passes will only be awarded to those that are DBS Checked.</w:t>
      </w:r>
    </w:p>
    <w:p w14:paraId="5620CCAA" w14:textId="77777777" w:rsidR="0024127C" w:rsidRDefault="0024127C">
      <w:pPr>
        <w:spacing w:line="200" w:lineRule="exact"/>
      </w:pPr>
    </w:p>
    <w:p w14:paraId="435870CC" w14:textId="77777777" w:rsidR="0024127C" w:rsidRDefault="0024127C">
      <w:pPr>
        <w:spacing w:line="200" w:lineRule="exact"/>
      </w:pPr>
    </w:p>
    <w:p w14:paraId="32EC1030" w14:textId="77777777" w:rsidR="0024127C" w:rsidRDefault="0024127C">
      <w:pPr>
        <w:spacing w:line="280" w:lineRule="exact"/>
        <w:rPr>
          <w:sz w:val="28"/>
          <w:szCs w:val="28"/>
        </w:rPr>
      </w:pPr>
    </w:p>
    <w:p w14:paraId="2535BF41" w14:textId="77777777" w:rsidR="0024127C" w:rsidRDefault="006046BF">
      <w:pPr>
        <w:spacing w:before="24" w:line="300" w:lineRule="exact"/>
        <w:ind w:left="112"/>
        <w:rPr>
          <w:rFonts w:ascii="Arial" w:eastAsia="Arial" w:hAnsi="Arial" w:cs="Arial"/>
          <w:sz w:val="28"/>
          <w:szCs w:val="28"/>
        </w:rPr>
      </w:pPr>
      <w:r>
        <w:rPr>
          <w:rFonts w:ascii="Arial" w:eastAsia="Arial" w:hAnsi="Arial" w:cs="Arial"/>
          <w:position w:val="-1"/>
          <w:sz w:val="28"/>
          <w:szCs w:val="28"/>
        </w:rPr>
        <w:t>Club Name</w:t>
      </w:r>
    </w:p>
    <w:p w14:paraId="19F6F4D6" w14:textId="77777777" w:rsidR="0024127C" w:rsidRDefault="0024127C">
      <w:pPr>
        <w:spacing w:before="10" w:line="220" w:lineRule="exact"/>
        <w:rPr>
          <w:sz w:val="22"/>
          <w:szCs w:val="22"/>
        </w:rPr>
      </w:pPr>
    </w:p>
    <w:p w14:paraId="321B6F83" w14:textId="77777777" w:rsidR="0024127C" w:rsidRDefault="006046BF">
      <w:pPr>
        <w:spacing w:before="24" w:line="300" w:lineRule="exact"/>
        <w:ind w:left="2947"/>
        <w:rPr>
          <w:rFonts w:ascii="Arial" w:eastAsia="Arial" w:hAnsi="Arial" w:cs="Arial"/>
          <w:sz w:val="28"/>
          <w:szCs w:val="28"/>
        </w:rPr>
      </w:pPr>
      <w:r>
        <w:rPr>
          <w:rFonts w:ascii="Arial" w:eastAsia="Arial" w:hAnsi="Arial" w:cs="Arial"/>
          <w:position w:val="-1"/>
          <w:sz w:val="28"/>
          <w:szCs w:val="28"/>
        </w:rPr>
        <w:t>Pass 1                  Pass 2                Pass 3</w:t>
      </w:r>
    </w:p>
    <w:p w14:paraId="6191D027" w14:textId="77777777" w:rsidR="0024127C" w:rsidRDefault="0024127C">
      <w:pPr>
        <w:spacing w:before="10" w:line="220" w:lineRule="exact"/>
        <w:rPr>
          <w:sz w:val="22"/>
          <w:szCs w:val="22"/>
        </w:rPr>
      </w:pPr>
    </w:p>
    <w:p w14:paraId="31EB40A9" w14:textId="77777777" w:rsidR="0024127C" w:rsidRDefault="006046BF">
      <w:pPr>
        <w:spacing w:before="24"/>
        <w:ind w:left="112"/>
        <w:rPr>
          <w:rFonts w:ascii="Arial" w:eastAsia="Arial" w:hAnsi="Arial" w:cs="Arial"/>
          <w:sz w:val="28"/>
          <w:szCs w:val="28"/>
        </w:rPr>
      </w:pPr>
      <w:r>
        <w:rPr>
          <w:rFonts w:ascii="Arial" w:eastAsia="Arial" w:hAnsi="Arial" w:cs="Arial"/>
          <w:sz w:val="28"/>
          <w:szCs w:val="28"/>
        </w:rPr>
        <w:t>Full Name</w:t>
      </w:r>
    </w:p>
    <w:p w14:paraId="291C5ABA" w14:textId="77777777" w:rsidR="0024127C" w:rsidRDefault="0024127C">
      <w:pPr>
        <w:spacing w:before="8" w:line="240" w:lineRule="exact"/>
        <w:rPr>
          <w:sz w:val="24"/>
          <w:szCs w:val="24"/>
        </w:rPr>
      </w:pPr>
    </w:p>
    <w:p w14:paraId="3FD1686A" w14:textId="691A884D" w:rsidR="0024127C" w:rsidRDefault="00D24924">
      <w:pPr>
        <w:ind w:left="112"/>
        <w:rPr>
          <w:rFonts w:ascii="Arial" w:eastAsia="Arial" w:hAnsi="Arial" w:cs="Arial"/>
          <w:sz w:val="28"/>
          <w:szCs w:val="28"/>
        </w:rPr>
      </w:pPr>
      <w:r>
        <w:rPr>
          <w:noProof/>
        </w:rPr>
        <mc:AlternateContent>
          <mc:Choice Requires="wpg">
            <w:drawing>
              <wp:anchor distT="0" distB="0" distL="114300" distR="114300" simplePos="0" relativeHeight="503314664" behindDoc="1" locked="0" layoutInCell="1" allowOverlap="1" wp14:anchorId="11AD922A" wp14:editId="038A3B88">
                <wp:simplePos x="0" y="0"/>
                <wp:positionH relativeFrom="page">
                  <wp:posOffset>204470</wp:posOffset>
                </wp:positionH>
                <wp:positionV relativeFrom="paragraph">
                  <wp:posOffset>-1172210</wp:posOffset>
                </wp:positionV>
                <wp:extent cx="5963920" cy="2668270"/>
                <wp:effectExtent l="4445" t="1270" r="381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668270"/>
                          <a:chOff x="322" y="-1846"/>
                          <a:chExt cx="9392" cy="4202"/>
                        </a:xfrm>
                      </wpg:grpSpPr>
                      <wps:wsp>
                        <wps:cNvPr id="4" name="Freeform 110"/>
                        <wps:cNvSpPr>
                          <a:spLocks/>
                        </wps:cNvSpPr>
                        <wps:spPr bwMode="auto">
                          <a:xfrm>
                            <a:off x="330" y="-1267"/>
                            <a:ext cx="2835" cy="570"/>
                          </a:xfrm>
                          <a:custGeom>
                            <a:avLst/>
                            <a:gdLst>
                              <a:gd name="T0" fmla="+- 0 330 330"/>
                              <a:gd name="T1" fmla="*/ T0 w 2835"/>
                              <a:gd name="T2" fmla="+- 0 -1267 -1267"/>
                              <a:gd name="T3" fmla="*/ -1267 h 570"/>
                              <a:gd name="T4" fmla="+- 0 3165 330"/>
                              <a:gd name="T5" fmla="*/ T4 w 2835"/>
                              <a:gd name="T6" fmla="+- 0 -1267 -1267"/>
                              <a:gd name="T7" fmla="*/ -1267 h 570"/>
                              <a:gd name="T8" fmla="+- 0 3165 330"/>
                              <a:gd name="T9" fmla="*/ T8 w 2835"/>
                              <a:gd name="T10" fmla="+- 0 -697 -1267"/>
                              <a:gd name="T11" fmla="*/ -697 h 570"/>
                              <a:gd name="T12" fmla="+- 0 330 330"/>
                              <a:gd name="T13" fmla="*/ T12 w 2835"/>
                              <a:gd name="T14" fmla="+- 0 -697 -1267"/>
                              <a:gd name="T15" fmla="*/ -697 h 570"/>
                              <a:gd name="T16" fmla="+- 0 330 330"/>
                              <a:gd name="T17" fmla="*/ T16 w 2835"/>
                              <a:gd name="T18" fmla="+- 0 -1267 -1267"/>
                              <a:gd name="T19" fmla="*/ -1267 h 570"/>
                            </a:gdLst>
                            <a:ahLst/>
                            <a:cxnLst>
                              <a:cxn ang="0">
                                <a:pos x="T1" y="T3"/>
                              </a:cxn>
                              <a:cxn ang="0">
                                <a:pos x="T5" y="T7"/>
                              </a:cxn>
                              <a:cxn ang="0">
                                <a:pos x="T9" y="T11"/>
                              </a:cxn>
                              <a:cxn ang="0">
                                <a:pos x="T13" y="T15"/>
                              </a:cxn>
                              <a:cxn ang="0">
                                <a:pos x="T17" y="T19"/>
                              </a:cxn>
                            </a:cxnLst>
                            <a:rect l="0" t="0" r="r" b="b"/>
                            <a:pathLst>
                              <a:path w="2835" h="570">
                                <a:moveTo>
                                  <a:pt x="0" y="0"/>
                                </a:moveTo>
                                <a:lnTo>
                                  <a:pt x="2835" y="0"/>
                                </a:lnTo>
                                <a:lnTo>
                                  <a:pt x="2835" y="570"/>
                                </a:lnTo>
                                <a:lnTo>
                                  <a:pt x="0" y="570"/>
                                </a:lnTo>
                                <a:lnTo>
                                  <a:pt x="0" y="0"/>
                                </a:lnTo>
                                <a:close/>
                              </a:path>
                            </a:pathLst>
                          </a:custGeom>
                          <a:solidFill>
                            <a:srgbClr val="006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9"/>
                        <wps:cNvSpPr>
                          <a:spLocks/>
                        </wps:cNvSpPr>
                        <wps:spPr bwMode="auto">
                          <a:xfrm>
                            <a:off x="3165" y="-1267"/>
                            <a:ext cx="2265" cy="570"/>
                          </a:xfrm>
                          <a:custGeom>
                            <a:avLst/>
                            <a:gdLst>
                              <a:gd name="T0" fmla="+- 0 3165 3165"/>
                              <a:gd name="T1" fmla="*/ T0 w 2265"/>
                              <a:gd name="T2" fmla="+- 0 -1267 -1267"/>
                              <a:gd name="T3" fmla="*/ -1267 h 570"/>
                              <a:gd name="T4" fmla="+- 0 5430 3165"/>
                              <a:gd name="T5" fmla="*/ T4 w 2265"/>
                              <a:gd name="T6" fmla="+- 0 -1267 -1267"/>
                              <a:gd name="T7" fmla="*/ -1267 h 570"/>
                              <a:gd name="T8" fmla="+- 0 5430 3165"/>
                              <a:gd name="T9" fmla="*/ T8 w 2265"/>
                              <a:gd name="T10" fmla="+- 0 -697 -1267"/>
                              <a:gd name="T11" fmla="*/ -697 h 570"/>
                              <a:gd name="T12" fmla="+- 0 3165 3165"/>
                              <a:gd name="T13" fmla="*/ T12 w 2265"/>
                              <a:gd name="T14" fmla="+- 0 -697 -1267"/>
                              <a:gd name="T15" fmla="*/ -697 h 570"/>
                              <a:gd name="T16" fmla="+- 0 3165 3165"/>
                              <a:gd name="T17" fmla="*/ T16 w 2265"/>
                              <a:gd name="T18" fmla="+- 0 -1267 -1267"/>
                              <a:gd name="T19" fmla="*/ -1267 h 570"/>
                            </a:gdLst>
                            <a:ahLst/>
                            <a:cxnLst>
                              <a:cxn ang="0">
                                <a:pos x="T1" y="T3"/>
                              </a:cxn>
                              <a:cxn ang="0">
                                <a:pos x="T5" y="T7"/>
                              </a:cxn>
                              <a:cxn ang="0">
                                <a:pos x="T9" y="T11"/>
                              </a:cxn>
                              <a:cxn ang="0">
                                <a:pos x="T13" y="T15"/>
                              </a:cxn>
                              <a:cxn ang="0">
                                <a:pos x="T17" y="T19"/>
                              </a:cxn>
                            </a:cxnLst>
                            <a:rect l="0" t="0" r="r" b="b"/>
                            <a:pathLst>
                              <a:path w="2265" h="570">
                                <a:moveTo>
                                  <a:pt x="0" y="0"/>
                                </a:moveTo>
                                <a:lnTo>
                                  <a:pt x="2265" y="0"/>
                                </a:lnTo>
                                <a:lnTo>
                                  <a:pt x="2265" y="570"/>
                                </a:lnTo>
                                <a:lnTo>
                                  <a:pt x="0" y="570"/>
                                </a:lnTo>
                                <a:lnTo>
                                  <a:pt x="0" y="0"/>
                                </a:lnTo>
                                <a:close/>
                              </a:path>
                            </a:pathLst>
                          </a:custGeom>
                          <a:solidFill>
                            <a:srgbClr val="006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8"/>
                        <wps:cNvSpPr>
                          <a:spLocks/>
                        </wps:cNvSpPr>
                        <wps:spPr bwMode="auto">
                          <a:xfrm>
                            <a:off x="5430" y="-1267"/>
                            <a:ext cx="2130" cy="570"/>
                          </a:xfrm>
                          <a:custGeom>
                            <a:avLst/>
                            <a:gdLst>
                              <a:gd name="T0" fmla="+- 0 5430 5430"/>
                              <a:gd name="T1" fmla="*/ T0 w 2130"/>
                              <a:gd name="T2" fmla="+- 0 -1267 -1267"/>
                              <a:gd name="T3" fmla="*/ -1267 h 570"/>
                              <a:gd name="T4" fmla="+- 0 7560 5430"/>
                              <a:gd name="T5" fmla="*/ T4 w 2130"/>
                              <a:gd name="T6" fmla="+- 0 -1267 -1267"/>
                              <a:gd name="T7" fmla="*/ -1267 h 570"/>
                              <a:gd name="T8" fmla="+- 0 7560 5430"/>
                              <a:gd name="T9" fmla="*/ T8 w 2130"/>
                              <a:gd name="T10" fmla="+- 0 -697 -1267"/>
                              <a:gd name="T11" fmla="*/ -697 h 570"/>
                              <a:gd name="T12" fmla="+- 0 5430 5430"/>
                              <a:gd name="T13" fmla="*/ T12 w 2130"/>
                              <a:gd name="T14" fmla="+- 0 -697 -1267"/>
                              <a:gd name="T15" fmla="*/ -697 h 570"/>
                              <a:gd name="T16" fmla="+- 0 5430 5430"/>
                              <a:gd name="T17" fmla="*/ T16 w 2130"/>
                              <a:gd name="T18" fmla="+- 0 -1267 -1267"/>
                              <a:gd name="T19" fmla="*/ -1267 h 570"/>
                            </a:gdLst>
                            <a:ahLst/>
                            <a:cxnLst>
                              <a:cxn ang="0">
                                <a:pos x="T1" y="T3"/>
                              </a:cxn>
                              <a:cxn ang="0">
                                <a:pos x="T5" y="T7"/>
                              </a:cxn>
                              <a:cxn ang="0">
                                <a:pos x="T9" y="T11"/>
                              </a:cxn>
                              <a:cxn ang="0">
                                <a:pos x="T13" y="T15"/>
                              </a:cxn>
                              <a:cxn ang="0">
                                <a:pos x="T17" y="T19"/>
                              </a:cxn>
                            </a:cxnLst>
                            <a:rect l="0" t="0" r="r" b="b"/>
                            <a:pathLst>
                              <a:path w="2130" h="570">
                                <a:moveTo>
                                  <a:pt x="0" y="0"/>
                                </a:moveTo>
                                <a:lnTo>
                                  <a:pt x="2130" y="0"/>
                                </a:lnTo>
                                <a:lnTo>
                                  <a:pt x="2130" y="570"/>
                                </a:lnTo>
                                <a:lnTo>
                                  <a:pt x="0" y="570"/>
                                </a:lnTo>
                                <a:lnTo>
                                  <a:pt x="0" y="0"/>
                                </a:lnTo>
                                <a:close/>
                              </a:path>
                            </a:pathLst>
                          </a:custGeom>
                          <a:solidFill>
                            <a:srgbClr val="006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7"/>
                        <wps:cNvSpPr>
                          <a:spLocks/>
                        </wps:cNvSpPr>
                        <wps:spPr bwMode="auto">
                          <a:xfrm>
                            <a:off x="7560" y="-1267"/>
                            <a:ext cx="2130" cy="570"/>
                          </a:xfrm>
                          <a:custGeom>
                            <a:avLst/>
                            <a:gdLst>
                              <a:gd name="T0" fmla="+- 0 7560 7560"/>
                              <a:gd name="T1" fmla="*/ T0 w 2130"/>
                              <a:gd name="T2" fmla="+- 0 -1267 -1267"/>
                              <a:gd name="T3" fmla="*/ -1267 h 570"/>
                              <a:gd name="T4" fmla="+- 0 9690 7560"/>
                              <a:gd name="T5" fmla="*/ T4 w 2130"/>
                              <a:gd name="T6" fmla="+- 0 -1267 -1267"/>
                              <a:gd name="T7" fmla="*/ -1267 h 570"/>
                              <a:gd name="T8" fmla="+- 0 9690 7560"/>
                              <a:gd name="T9" fmla="*/ T8 w 2130"/>
                              <a:gd name="T10" fmla="+- 0 -697 -1267"/>
                              <a:gd name="T11" fmla="*/ -697 h 570"/>
                              <a:gd name="T12" fmla="+- 0 7560 7560"/>
                              <a:gd name="T13" fmla="*/ T12 w 2130"/>
                              <a:gd name="T14" fmla="+- 0 -697 -1267"/>
                              <a:gd name="T15" fmla="*/ -697 h 570"/>
                              <a:gd name="T16" fmla="+- 0 7560 7560"/>
                              <a:gd name="T17" fmla="*/ T16 w 2130"/>
                              <a:gd name="T18" fmla="+- 0 -1267 -1267"/>
                              <a:gd name="T19" fmla="*/ -1267 h 570"/>
                            </a:gdLst>
                            <a:ahLst/>
                            <a:cxnLst>
                              <a:cxn ang="0">
                                <a:pos x="T1" y="T3"/>
                              </a:cxn>
                              <a:cxn ang="0">
                                <a:pos x="T5" y="T7"/>
                              </a:cxn>
                              <a:cxn ang="0">
                                <a:pos x="T9" y="T11"/>
                              </a:cxn>
                              <a:cxn ang="0">
                                <a:pos x="T13" y="T15"/>
                              </a:cxn>
                              <a:cxn ang="0">
                                <a:pos x="T17" y="T19"/>
                              </a:cxn>
                            </a:cxnLst>
                            <a:rect l="0" t="0" r="r" b="b"/>
                            <a:pathLst>
                              <a:path w="2130" h="570">
                                <a:moveTo>
                                  <a:pt x="0" y="0"/>
                                </a:moveTo>
                                <a:lnTo>
                                  <a:pt x="2130" y="0"/>
                                </a:lnTo>
                                <a:lnTo>
                                  <a:pt x="2130" y="570"/>
                                </a:lnTo>
                                <a:lnTo>
                                  <a:pt x="0" y="570"/>
                                </a:lnTo>
                                <a:lnTo>
                                  <a:pt x="0" y="0"/>
                                </a:lnTo>
                                <a:close/>
                              </a:path>
                            </a:pathLst>
                          </a:custGeom>
                          <a:solidFill>
                            <a:srgbClr val="006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6"/>
                        <wps:cNvSpPr>
                          <a:spLocks/>
                        </wps:cNvSpPr>
                        <wps:spPr bwMode="auto">
                          <a:xfrm>
                            <a:off x="7560" y="-69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5"/>
                        <wps:cNvSpPr>
                          <a:spLocks/>
                        </wps:cNvSpPr>
                        <wps:spPr bwMode="auto">
                          <a:xfrm>
                            <a:off x="7560" y="177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4"/>
                        <wps:cNvSpPr>
                          <a:spLocks/>
                        </wps:cNvSpPr>
                        <wps:spPr bwMode="auto">
                          <a:xfrm>
                            <a:off x="7560" y="234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3"/>
                        <wps:cNvSpPr>
                          <a:spLocks/>
                        </wps:cNvSpPr>
                        <wps:spPr bwMode="auto">
                          <a:xfrm>
                            <a:off x="7568"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2"/>
                        <wps:cNvSpPr>
                          <a:spLocks/>
                        </wps:cNvSpPr>
                        <wps:spPr bwMode="auto">
                          <a:xfrm>
                            <a:off x="9698"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1"/>
                        <wps:cNvSpPr>
                          <a:spLocks/>
                        </wps:cNvSpPr>
                        <wps:spPr bwMode="auto">
                          <a:xfrm>
                            <a:off x="5430" y="177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0"/>
                        <wps:cNvSpPr>
                          <a:spLocks/>
                        </wps:cNvSpPr>
                        <wps:spPr bwMode="auto">
                          <a:xfrm>
                            <a:off x="5430" y="234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9"/>
                        <wps:cNvSpPr>
                          <a:spLocks/>
                        </wps:cNvSpPr>
                        <wps:spPr bwMode="auto">
                          <a:xfrm>
                            <a:off x="5438"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8"/>
                        <wps:cNvSpPr>
                          <a:spLocks/>
                        </wps:cNvSpPr>
                        <wps:spPr bwMode="auto">
                          <a:xfrm>
                            <a:off x="7568"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7"/>
                        <wps:cNvSpPr>
                          <a:spLocks/>
                        </wps:cNvSpPr>
                        <wps:spPr bwMode="auto">
                          <a:xfrm>
                            <a:off x="3165" y="177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6"/>
                        <wps:cNvSpPr>
                          <a:spLocks/>
                        </wps:cNvSpPr>
                        <wps:spPr bwMode="auto">
                          <a:xfrm>
                            <a:off x="3165" y="234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5"/>
                        <wps:cNvSpPr>
                          <a:spLocks/>
                        </wps:cNvSpPr>
                        <wps:spPr bwMode="auto">
                          <a:xfrm>
                            <a:off x="3173"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4"/>
                        <wps:cNvSpPr>
                          <a:spLocks/>
                        </wps:cNvSpPr>
                        <wps:spPr bwMode="auto">
                          <a:xfrm>
                            <a:off x="5438"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3"/>
                        <wps:cNvSpPr>
                          <a:spLocks/>
                        </wps:cNvSpPr>
                        <wps:spPr bwMode="auto">
                          <a:xfrm>
                            <a:off x="330" y="177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2"/>
                        <wps:cNvSpPr>
                          <a:spLocks/>
                        </wps:cNvSpPr>
                        <wps:spPr bwMode="auto">
                          <a:xfrm>
                            <a:off x="330" y="234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1"/>
                        <wps:cNvSpPr>
                          <a:spLocks/>
                        </wps:cNvSpPr>
                        <wps:spPr bwMode="auto">
                          <a:xfrm>
                            <a:off x="338"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0"/>
                        <wps:cNvSpPr>
                          <a:spLocks/>
                        </wps:cNvSpPr>
                        <wps:spPr bwMode="auto">
                          <a:xfrm>
                            <a:off x="3173" y="1763"/>
                            <a:ext cx="0" cy="585"/>
                          </a:xfrm>
                          <a:custGeom>
                            <a:avLst/>
                            <a:gdLst>
                              <a:gd name="T0" fmla="+- 0 2348 1763"/>
                              <a:gd name="T1" fmla="*/ 2348 h 585"/>
                              <a:gd name="T2" fmla="+- 0 1763 1763"/>
                              <a:gd name="T3" fmla="*/ 176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9"/>
                        <wps:cNvSpPr>
                          <a:spLocks/>
                        </wps:cNvSpPr>
                        <wps:spPr bwMode="auto">
                          <a:xfrm>
                            <a:off x="7560" y="177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8"/>
                        <wps:cNvSpPr>
                          <a:spLocks/>
                        </wps:cNvSpPr>
                        <wps:spPr bwMode="auto">
                          <a:xfrm>
                            <a:off x="7560" y="120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7"/>
                        <wps:cNvSpPr>
                          <a:spLocks/>
                        </wps:cNvSpPr>
                        <wps:spPr bwMode="auto">
                          <a:xfrm>
                            <a:off x="7568"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6"/>
                        <wps:cNvSpPr>
                          <a:spLocks/>
                        </wps:cNvSpPr>
                        <wps:spPr bwMode="auto">
                          <a:xfrm>
                            <a:off x="9698"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5"/>
                        <wps:cNvSpPr>
                          <a:spLocks/>
                        </wps:cNvSpPr>
                        <wps:spPr bwMode="auto">
                          <a:xfrm>
                            <a:off x="5430" y="120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4"/>
                        <wps:cNvSpPr>
                          <a:spLocks/>
                        </wps:cNvSpPr>
                        <wps:spPr bwMode="auto">
                          <a:xfrm>
                            <a:off x="5430" y="177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3"/>
                        <wps:cNvSpPr>
                          <a:spLocks/>
                        </wps:cNvSpPr>
                        <wps:spPr bwMode="auto">
                          <a:xfrm>
                            <a:off x="5438"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2"/>
                        <wps:cNvSpPr>
                          <a:spLocks/>
                        </wps:cNvSpPr>
                        <wps:spPr bwMode="auto">
                          <a:xfrm>
                            <a:off x="7568"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1"/>
                        <wps:cNvSpPr>
                          <a:spLocks/>
                        </wps:cNvSpPr>
                        <wps:spPr bwMode="auto">
                          <a:xfrm>
                            <a:off x="3165" y="120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0"/>
                        <wps:cNvSpPr>
                          <a:spLocks/>
                        </wps:cNvSpPr>
                        <wps:spPr bwMode="auto">
                          <a:xfrm>
                            <a:off x="3165" y="177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9"/>
                        <wps:cNvSpPr>
                          <a:spLocks/>
                        </wps:cNvSpPr>
                        <wps:spPr bwMode="auto">
                          <a:xfrm>
                            <a:off x="3173"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8"/>
                        <wps:cNvSpPr>
                          <a:spLocks/>
                        </wps:cNvSpPr>
                        <wps:spPr bwMode="auto">
                          <a:xfrm>
                            <a:off x="5438"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7"/>
                        <wps:cNvSpPr>
                          <a:spLocks/>
                        </wps:cNvSpPr>
                        <wps:spPr bwMode="auto">
                          <a:xfrm>
                            <a:off x="330" y="120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6"/>
                        <wps:cNvSpPr>
                          <a:spLocks/>
                        </wps:cNvSpPr>
                        <wps:spPr bwMode="auto">
                          <a:xfrm>
                            <a:off x="330" y="177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5"/>
                        <wps:cNvSpPr>
                          <a:spLocks/>
                        </wps:cNvSpPr>
                        <wps:spPr bwMode="auto">
                          <a:xfrm>
                            <a:off x="338"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4"/>
                        <wps:cNvSpPr>
                          <a:spLocks/>
                        </wps:cNvSpPr>
                        <wps:spPr bwMode="auto">
                          <a:xfrm>
                            <a:off x="3173" y="1193"/>
                            <a:ext cx="0" cy="585"/>
                          </a:xfrm>
                          <a:custGeom>
                            <a:avLst/>
                            <a:gdLst>
                              <a:gd name="T0" fmla="+- 0 1778 1193"/>
                              <a:gd name="T1" fmla="*/ 1778 h 585"/>
                              <a:gd name="T2" fmla="+- 0 1193 1193"/>
                              <a:gd name="T3" fmla="*/ 1193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3"/>
                        <wps:cNvSpPr>
                          <a:spLocks/>
                        </wps:cNvSpPr>
                        <wps:spPr bwMode="auto">
                          <a:xfrm>
                            <a:off x="7560" y="120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2"/>
                        <wps:cNvSpPr>
                          <a:spLocks/>
                        </wps:cNvSpPr>
                        <wps:spPr bwMode="auto">
                          <a:xfrm>
                            <a:off x="7560" y="45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1"/>
                        <wps:cNvSpPr>
                          <a:spLocks/>
                        </wps:cNvSpPr>
                        <wps:spPr bwMode="auto">
                          <a:xfrm>
                            <a:off x="7568"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0"/>
                        <wps:cNvSpPr>
                          <a:spLocks/>
                        </wps:cNvSpPr>
                        <wps:spPr bwMode="auto">
                          <a:xfrm>
                            <a:off x="9698"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9"/>
                        <wps:cNvSpPr>
                          <a:spLocks/>
                        </wps:cNvSpPr>
                        <wps:spPr bwMode="auto">
                          <a:xfrm>
                            <a:off x="5430" y="45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8"/>
                        <wps:cNvSpPr>
                          <a:spLocks/>
                        </wps:cNvSpPr>
                        <wps:spPr bwMode="auto">
                          <a:xfrm>
                            <a:off x="5430" y="120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7"/>
                        <wps:cNvSpPr>
                          <a:spLocks/>
                        </wps:cNvSpPr>
                        <wps:spPr bwMode="auto">
                          <a:xfrm>
                            <a:off x="5438"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6"/>
                        <wps:cNvSpPr>
                          <a:spLocks/>
                        </wps:cNvSpPr>
                        <wps:spPr bwMode="auto">
                          <a:xfrm>
                            <a:off x="7568"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5"/>
                        <wps:cNvSpPr>
                          <a:spLocks/>
                        </wps:cNvSpPr>
                        <wps:spPr bwMode="auto">
                          <a:xfrm>
                            <a:off x="3165" y="45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4"/>
                        <wps:cNvSpPr>
                          <a:spLocks/>
                        </wps:cNvSpPr>
                        <wps:spPr bwMode="auto">
                          <a:xfrm>
                            <a:off x="3165" y="120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3"/>
                        <wps:cNvSpPr>
                          <a:spLocks/>
                        </wps:cNvSpPr>
                        <wps:spPr bwMode="auto">
                          <a:xfrm>
                            <a:off x="3173"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2"/>
                        <wps:cNvSpPr>
                          <a:spLocks/>
                        </wps:cNvSpPr>
                        <wps:spPr bwMode="auto">
                          <a:xfrm>
                            <a:off x="5438"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1"/>
                        <wps:cNvSpPr>
                          <a:spLocks/>
                        </wps:cNvSpPr>
                        <wps:spPr bwMode="auto">
                          <a:xfrm>
                            <a:off x="330" y="45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0"/>
                        <wps:cNvSpPr>
                          <a:spLocks/>
                        </wps:cNvSpPr>
                        <wps:spPr bwMode="auto">
                          <a:xfrm>
                            <a:off x="330" y="120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9"/>
                        <wps:cNvSpPr>
                          <a:spLocks/>
                        </wps:cNvSpPr>
                        <wps:spPr bwMode="auto">
                          <a:xfrm>
                            <a:off x="338"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8"/>
                        <wps:cNvSpPr>
                          <a:spLocks/>
                        </wps:cNvSpPr>
                        <wps:spPr bwMode="auto">
                          <a:xfrm>
                            <a:off x="3173" y="443"/>
                            <a:ext cx="0" cy="765"/>
                          </a:xfrm>
                          <a:custGeom>
                            <a:avLst/>
                            <a:gdLst>
                              <a:gd name="T0" fmla="+- 0 1208 443"/>
                              <a:gd name="T1" fmla="*/ 1208 h 765"/>
                              <a:gd name="T2" fmla="+- 0 443 443"/>
                              <a:gd name="T3" fmla="*/ 443 h 765"/>
                            </a:gdLst>
                            <a:ahLst/>
                            <a:cxnLst>
                              <a:cxn ang="0">
                                <a:pos x="0" y="T1"/>
                              </a:cxn>
                              <a:cxn ang="0">
                                <a:pos x="0" y="T3"/>
                              </a:cxn>
                            </a:cxnLst>
                            <a:rect l="0" t="0" r="r" b="b"/>
                            <a:pathLst>
                              <a:path h="765">
                                <a:moveTo>
                                  <a:pt x="0" y="7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7560" y="45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7560" y="-12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5"/>
                        <wps:cNvSpPr>
                          <a:spLocks/>
                        </wps:cNvSpPr>
                        <wps:spPr bwMode="auto">
                          <a:xfrm>
                            <a:off x="7568"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4"/>
                        <wps:cNvSpPr>
                          <a:spLocks/>
                        </wps:cNvSpPr>
                        <wps:spPr bwMode="auto">
                          <a:xfrm>
                            <a:off x="9698"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3"/>
                        <wps:cNvSpPr>
                          <a:spLocks/>
                        </wps:cNvSpPr>
                        <wps:spPr bwMode="auto">
                          <a:xfrm>
                            <a:off x="5430" y="-12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2"/>
                        <wps:cNvSpPr>
                          <a:spLocks/>
                        </wps:cNvSpPr>
                        <wps:spPr bwMode="auto">
                          <a:xfrm>
                            <a:off x="5430" y="45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1"/>
                        <wps:cNvSpPr>
                          <a:spLocks/>
                        </wps:cNvSpPr>
                        <wps:spPr bwMode="auto">
                          <a:xfrm>
                            <a:off x="5438"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7568"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9"/>
                        <wps:cNvSpPr>
                          <a:spLocks/>
                        </wps:cNvSpPr>
                        <wps:spPr bwMode="auto">
                          <a:xfrm>
                            <a:off x="3165" y="-12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8"/>
                        <wps:cNvSpPr>
                          <a:spLocks/>
                        </wps:cNvSpPr>
                        <wps:spPr bwMode="auto">
                          <a:xfrm>
                            <a:off x="3165" y="45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7"/>
                        <wps:cNvSpPr>
                          <a:spLocks/>
                        </wps:cNvSpPr>
                        <wps:spPr bwMode="auto">
                          <a:xfrm>
                            <a:off x="3173"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6"/>
                        <wps:cNvSpPr>
                          <a:spLocks/>
                        </wps:cNvSpPr>
                        <wps:spPr bwMode="auto">
                          <a:xfrm>
                            <a:off x="5438"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5"/>
                        <wps:cNvSpPr>
                          <a:spLocks/>
                        </wps:cNvSpPr>
                        <wps:spPr bwMode="auto">
                          <a:xfrm>
                            <a:off x="330" y="-12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4"/>
                        <wps:cNvSpPr>
                          <a:spLocks/>
                        </wps:cNvSpPr>
                        <wps:spPr bwMode="auto">
                          <a:xfrm>
                            <a:off x="330" y="45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3"/>
                        <wps:cNvSpPr>
                          <a:spLocks/>
                        </wps:cNvSpPr>
                        <wps:spPr bwMode="auto">
                          <a:xfrm>
                            <a:off x="338"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
                        <wps:cNvSpPr>
                          <a:spLocks/>
                        </wps:cNvSpPr>
                        <wps:spPr bwMode="auto">
                          <a:xfrm>
                            <a:off x="3173" y="-127"/>
                            <a:ext cx="0" cy="585"/>
                          </a:xfrm>
                          <a:custGeom>
                            <a:avLst/>
                            <a:gdLst>
                              <a:gd name="T0" fmla="+- 0 458 -127"/>
                              <a:gd name="T1" fmla="*/ 458 h 585"/>
                              <a:gd name="T2" fmla="+- 0 -127 -127"/>
                              <a:gd name="T3" fmla="*/ -12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1"/>
                        <wps:cNvSpPr>
                          <a:spLocks/>
                        </wps:cNvSpPr>
                        <wps:spPr bwMode="auto">
                          <a:xfrm>
                            <a:off x="7560" y="-12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0"/>
                        <wps:cNvSpPr>
                          <a:spLocks/>
                        </wps:cNvSpPr>
                        <wps:spPr bwMode="auto">
                          <a:xfrm>
                            <a:off x="7568"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9"/>
                        <wps:cNvSpPr>
                          <a:spLocks/>
                        </wps:cNvSpPr>
                        <wps:spPr bwMode="auto">
                          <a:xfrm>
                            <a:off x="9698"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8"/>
                        <wps:cNvSpPr>
                          <a:spLocks/>
                        </wps:cNvSpPr>
                        <wps:spPr bwMode="auto">
                          <a:xfrm>
                            <a:off x="5430" y="-69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7"/>
                        <wps:cNvSpPr>
                          <a:spLocks/>
                        </wps:cNvSpPr>
                        <wps:spPr bwMode="auto">
                          <a:xfrm>
                            <a:off x="5430" y="-12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6"/>
                        <wps:cNvSpPr>
                          <a:spLocks/>
                        </wps:cNvSpPr>
                        <wps:spPr bwMode="auto">
                          <a:xfrm>
                            <a:off x="5438"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5"/>
                        <wps:cNvSpPr>
                          <a:spLocks/>
                        </wps:cNvSpPr>
                        <wps:spPr bwMode="auto">
                          <a:xfrm>
                            <a:off x="7568"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4"/>
                        <wps:cNvSpPr>
                          <a:spLocks/>
                        </wps:cNvSpPr>
                        <wps:spPr bwMode="auto">
                          <a:xfrm>
                            <a:off x="3165" y="-69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33"/>
                        <wps:cNvSpPr>
                          <a:spLocks/>
                        </wps:cNvSpPr>
                        <wps:spPr bwMode="auto">
                          <a:xfrm>
                            <a:off x="3165" y="-12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2"/>
                        <wps:cNvSpPr>
                          <a:spLocks/>
                        </wps:cNvSpPr>
                        <wps:spPr bwMode="auto">
                          <a:xfrm>
                            <a:off x="3173"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1"/>
                        <wps:cNvSpPr>
                          <a:spLocks/>
                        </wps:cNvSpPr>
                        <wps:spPr bwMode="auto">
                          <a:xfrm>
                            <a:off x="5438"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0"/>
                        <wps:cNvSpPr>
                          <a:spLocks/>
                        </wps:cNvSpPr>
                        <wps:spPr bwMode="auto">
                          <a:xfrm>
                            <a:off x="330" y="-69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9"/>
                        <wps:cNvSpPr>
                          <a:spLocks/>
                        </wps:cNvSpPr>
                        <wps:spPr bwMode="auto">
                          <a:xfrm>
                            <a:off x="330" y="-12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8"/>
                        <wps:cNvSpPr>
                          <a:spLocks/>
                        </wps:cNvSpPr>
                        <wps:spPr bwMode="auto">
                          <a:xfrm>
                            <a:off x="338"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7"/>
                        <wps:cNvSpPr>
                          <a:spLocks/>
                        </wps:cNvSpPr>
                        <wps:spPr bwMode="auto">
                          <a:xfrm>
                            <a:off x="3173" y="-697"/>
                            <a:ext cx="0" cy="585"/>
                          </a:xfrm>
                          <a:custGeom>
                            <a:avLst/>
                            <a:gdLst>
                              <a:gd name="T0" fmla="+- 0 -112 -697"/>
                              <a:gd name="T1" fmla="*/ -112 h 585"/>
                              <a:gd name="T2" fmla="+- 0 -697 -697"/>
                              <a:gd name="T3" fmla="*/ -69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6"/>
                        <wps:cNvSpPr>
                          <a:spLocks/>
                        </wps:cNvSpPr>
                        <wps:spPr bwMode="auto">
                          <a:xfrm>
                            <a:off x="7560" y="-126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5"/>
                        <wps:cNvSpPr>
                          <a:spLocks/>
                        </wps:cNvSpPr>
                        <wps:spPr bwMode="auto">
                          <a:xfrm>
                            <a:off x="7560" y="-690"/>
                            <a:ext cx="2145" cy="0"/>
                          </a:xfrm>
                          <a:custGeom>
                            <a:avLst/>
                            <a:gdLst>
                              <a:gd name="T0" fmla="+- 0 7560 7560"/>
                              <a:gd name="T1" fmla="*/ T0 w 2145"/>
                              <a:gd name="T2" fmla="+- 0 9705 756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4"/>
                        <wps:cNvSpPr>
                          <a:spLocks/>
                        </wps:cNvSpPr>
                        <wps:spPr bwMode="auto">
                          <a:xfrm>
                            <a:off x="7568"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3"/>
                        <wps:cNvSpPr>
                          <a:spLocks/>
                        </wps:cNvSpPr>
                        <wps:spPr bwMode="auto">
                          <a:xfrm>
                            <a:off x="9698"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2"/>
                        <wps:cNvSpPr>
                          <a:spLocks/>
                        </wps:cNvSpPr>
                        <wps:spPr bwMode="auto">
                          <a:xfrm>
                            <a:off x="5430" y="-126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1"/>
                        <wps:cNvSpPr>
                          <a:spLocks/>
                        </wps:cNvSpPr>
                        <wps:spPr bwMode="auto">
                          <a:xfrm>
                            <a:off x="5430" y="-690"/>
                            <a:ext cx="2145" cy="0"/>
                          </a:xfrm>
                          <a:custGeom>
                            <a:avLst/>
                            <a:gdLst>
                              <a:gd name="T0" fmla="+- 0 5430 5430"/>
                              <a:gd name="T1" fmla="*/ T0 w 2145"/>
                              <a:gd name="T2" fmla="+- 0 7575 5430"/>
                              <a:gd name="T3" fmla="*/ T2 w 2145"/>
                            </a:gdLst>
                            <a:ahLst/>
                            <a:cxnLst>
                              <a:cxn ang="0">
                                <a:pos x="T1" y="0"/>
                              </a:cxn>
                              <a:cxn ang="0">
                                <a:pos x="T3" y="0"/>
                              </a:cxn>
                            </a:cxnLst>
                            <a:rect l="0" t="0" r="r" b="b"/>
                            <a:pathLst>
                              <a:path w="2145">
                                <a:moveTo>
                                  <a:pt x="0" y="0"/>
                                </a:moveTo>
                                <a:lnTo>
                                  <a:pt x="21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0"/>
                        <wps:cNvSpPr>
                          <a:spLocks/>
                        </wps:cNvSpPr>
                        <wps:spPr bwMode="auto">
                          <a:xfrm>
                            <a:off x="5438"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9"/>
                        <wps:cNvSpPr>
                          <a:spLocks/>
                        </wps:cNvSpPr>
                        <wps:spPr bwMode="auto">
                          <a:xfrm>
                            <a:off x="7568"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8"/>
                        <wps:cNvSpPr>
                          <a:spLocks/>
                        </wps:cNvSpPr>
                        <wps:spPr bwMode="auto">
                          <a:xfrm>
                            <a:off x="3165" y="-126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7"/>
                        <wps:cNvSpPr>
                          <a:spLocks/>
                        </wps:cNvSpPr>
                        <wps:spPr bwMode="auto">
                          <a:xfrm>
                            <a:off x="3165" y="-690"/>
                            <a:ext cx="2280" cy="0"/>
                          </a:xfrm>
                          <a:custGeom>
                            <a:avLst/>
                            <a:gdLst>
                              <a:gd name="T0" fmla="+- 0 3165 3165"/>
                              <a:gd name="T1" fmla="*/ T0 w 2280"/>
                              <a:gd name="T2" fmla="+- 0 5445 3165"/>
                              <a:gd name="T3" fmla="*/ T2 w 2280"/>
                            </a:gdLst>
                            <a:ahLst/>
                            <a:cxnLst>
                              <a:cxn ang="0">
                                <a:pos x="T1" y="0"/>
                              </a:cxn>
                              <a:cxn ang="0">
                                <a:pos x="T3" y="0"/>
                              </a:cxn>
                            </a:cxnLst>
                            <a:rect l="0" t="0" r="r" b="b"/>
                            <a:pathLst>
                              <a:path w="2280">
                                <a:moveTo>
                                  <a:pt x="0" y="0"/>
                                </a:moveTo>
                                <a:lnTo>
                                  <a:pt x="22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6"/>
                        <wps:cNvSpPr>
                          <a:spLocks/>
                        </wps:cNvSpPr>
                        <wps:spPr bwMode="auto">
                          <a:xfrm>
                            <a:off x="3173"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5"/>
                        <wps:cNvSpPr>
                          <a:spLocks/>
                        </wps:cNvSpPr>
                        <wps:spPr bwMode="auto">
                          <a:xfrm>
                            <a:off x="5438"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4"/>
                        <wps:cNvSpPr>
                          <a:spLocks/>
                        </wps:cNvSpPr>
                        <wps:spPr bwMode="auto">
                          <a:xfrm>
                            <a:off x="330" y="-126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3"/>
                        <wps:cNvSpPr>
                          <a:spLocks/>
                        </wps:cNvSpPr>
                        <wps:spPr bwMode="auto">
                          <a:xfrm>
                            <a:off x="330" y="-69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
                        <wps:cNvSpPr>
                          <a:spLocks/>
                        </wps:cNvSpPr>
                        <wps:spPr bwMode="auto">
                          <a:xfrm>
                            <a:off x="338"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1"/>
                        <wps:cNvSpPr>
                          <a:spLocks/>
                        </wps:cNvSpPr>
                        <wps:spPr bwMode="auto">
                          <a:xfrm>
                            <a:off x="3173" y="-1267"/>
                            <a:ext cx="0" cy="585"/>
                          </a:xfrm>
                          <a:custGeom>
                            <a:avLst/>
                            <a:gdLst>
                              <a:gd name="T0" fmla="+- 0 -682 -1267"/>
                              <a:gd name="T1" fmla="*/ -682 h 585"/>
                              <a:gd name="T2" fmla="+- 0 -1267 -1267"/>
                              <a:gd name="T3" fmla="*/ -126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
                        <wps:cNvSpPr>
                          <a:spLocks/>
                        </wps:cNvSpPr>
                        <wps:spPr bwMode="auto">
                          <a:xfrm>
                            <a:off x="3165" y="-1260"/>
                            <a:ext cx="6540" cy="0"/>
                          </a:xfrm>
                          <a:custGeom>
                            <a:avLst/>
                            <a:gdLst>
                              <a:gd name="T0" fmla="+- 0 3165 3165"/>
                              <a:gd name="T1" fmla="*/ T0 w 6540"/>
                              <a:gd name="T2" fmla="+- 0 9705 3165"/>
                              <a:gd name="T3" fmla="*/ T2 w 6540"/>
                            </a:gdLst>
                            <a:ahLst/>
                            <a:cxnLst>
                              <a:cxn ang="0">
                                <a:pos x="T1" y="0"/>
                              </a:cxn>
                              <a:cxn ang="0">
                                <a:pos x="T3" y="0"/>
                              </a:cxn>
                            </a:cxnLst>
                            <a:rect l="0" t="0" r="r" b="b"/>
                            <a:pathLst>
                              <a:path w="6540">
                                <a:moveTo>
                                  <a:pt x="0" y="0"/>
                                </a:moveTo>
                                <a:lnTo>
                                  <a:pt x="65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9"/>
                        <wps:cNvSpPr>
                          <a:spLocks/>
                        </wps:cNvSpPr>
                        <wps:spPr bwMode="auto">
                          <a:xfrm>
                            <a:off x="3165" y="-1830"/>
                            <a:ext cx="6540" cy="0"/>
                          </a:xfrm>
                          <a:custGeom>
                            <a:avLst/>
                            <a:gdLst>
                              <a:gd name="T0" fmla="+- 0 3165 3165"/>
                              <a:gd name="T1" fmla="*/ T0 w 6540"/>
                              <a:gd name="T2" fmla="+- 0 9705 3165"/>
                              <a:gd name="T3" fmla="*/ T2 w 6540"/>
                            </a:gdLst>
                            <a:ahLst/>
                            <a:cxnLst>
                              <a:cxn ang="0">
                                <a:pos x="T1" y="0"/>
                              </a:cxn>
                              <a:cxn ang="0">
                                <a:pos x="T3" y="0"/>
                              </a:cxn>
                            </a:cxnLst>
                            <a:rect l="0" t="0" r="r" b="b"/>
                            <a:pathLst>
                              <a:path w="6540">
                                <a:moveTo>
                                  <a:pt x="0" y="0"/>
                                </a:moveTo>
                                <a:lnTo>
                                  <a:pt x="65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
                        <wps:cNvSpPr>
                          <a:spLocks/>
                        </wps:cNvSpPr>
                        <wps:spPr bwMode="auto">
                          <a:xfrm>
                            <a:off x="3173" y="-1837"/>
                            <a:ext cx="0" cy="585"/>
                          </a:xfrm>
                          <a:custGeom>
                            <a:avLst/>
                            <a:gdLst>
                              <a:gd name="T0" fmla="+- 0 -1252 -1837"/>
                              <a:gd name="T1" fmla="*/ -1252 h 585"/>
                              <a:gd name="T2" fmla="+- 0 -1837 -1837"/>
                              <a:gd name="T3" fmla="*/ -183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
                        <wps:cNvSpPr>
                          <a:spLocks/>
                        </wps:cNvSpPr>
                        <wps:spPr bwMode="auto">
                          <a:xfrm>
                            <a:off x="9698" y="-1837"/>
                            <a:ext cx="0" cy="585"/>
                          </a:xfrm>
                          <a:custGeom>
                            <a:avLst/>
                            <a:gdLst>
                              <a:gd name="T0" fmla="+- 0 -1252 -1837"/>
                              <a:gd name="T1" fmla="*/ -1252 h 585"/>
                              <a:gd name="T2" fmla="+- 0 -1837 -1837"/>
                              <a:gd name="T3" fmla="*/ -183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6"/>
                        <wps:cNvSpPr>
                          <a:spLocks/>
                        </wps:cNvSpPr>
                        <wps:spPr bwMode="auto">
                          <a:xfrm>
                            <a:off x="330" y="-183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5"/>
                        <wps:cNvSpPr>
                          <a:spLocks/>
                        </wps:cNvSpPr>
                        <wps:spPr bwMode="auto">
                          <a:xfrm>
                            <a:off x="330" y="-1260"/>
                            <a:ext cx="2850" cy="0"/>
                          </a:xfrm>
                          <a:custGeom>
                            <a:avLst/>
                            <a:gdLst>
                              <a:gd name="T0" fmla="+- 0 330 330"/>
                              <a:gd name="T1" fmla="*/ T0 w 2850"/>
                              <a:gd name="T2" fmla="+- 0 3180 330"/>
                              <a:gd name="T3" fmla="*/ T2 w 2850"/>
                            </a:gdLst>
                            <a:ahLst/>
                            <a:cxnLst>
                              <a:cxn ang="0">
                                <a:pos x="T1" y="0"/>
                              </a:cxn>
                              <a:cxn ang="0">
                                <a:pos x="T3" y="0"/>
                              </a:cxn>
                            </a:cxnLst>
                            <a:rect l="0" t="0" r="r" b="b"/>
                            <a:pathLst>
                              <a:path w="2850">
                                <a:moveTo>
                                  <a:pt x="0" y="0"/>
                                </a:moveTo>
                                <a:lnTo>
                                  <a:pt x="285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
                        <wps:cNvSpPr>
                          <a:spLocks/>
                        </wps:cNvSpPr>
                        <wps:spPr bwMode="auto">
                          <a:xfrm>
                            <a:off x="338" y="-1837"/>
                            <a:ext cx="0" cy="585"/>
                          </a:xfrm>
                          <a:custGeom>
                            <a:avLst/>
                            <a:gdLst>
                              <a:gd name="T0" fmla="+- 0 -1252 -1837"/>
                              <a:gd name="T1" fmla="*/ -1252 h 585"/>
                              <a:gd name="T2" fmla="+- 0 -1837 -1837"/>
                              <a:gd name="T3" fmla="*/ -183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
                        <wps:cNvSpPr>
                          <a:spLocks/>
                        </wps:cNvSpPr>
                        <wps:spPr bwMode="auto">
                          <a:xfrm>
                            <a:off x="3173" y="-1837"/>
                            <a:ext cx="0" cy="585"/>
                          </a:xfrm>
                          <a:custGeom>
                            <a:avLst/>
                            <a:gdLst>
                              <a:gd name="T0" fmla="+- 0 -1252 -1837"/>
                              <a:gd name="T1" fmla="*/ -1252 h 585"/>
                              <a:gd name="T2" fmla="+- 0 -1837 -1837"/>
                              <a:gd name="T3" fmla="*/ -1837 h 585"/>
                            </a:gdLst>
                            <a:ahLst/>
                            <a:cxnLst>
                              <a:cxn ang="0">
                                <a:pos x="0" y="T1"/>
                              </a:cxn>
                              <a:cxn ang="0">
                                <a:pos x="0" y="T3"/>
                              </a:cxn>
                            </a:cxnLst>
                            <a:rect l="0" t="0" r="r" b="b"/>
                            <a:pathLst>
                              <a:path h="585">
                                <a:moveTo>
                                  <a:pt x="0" y="58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02A56" id="Group 2" o:spid="_x0000_s1026" style="position:absolute;margin-left:16.1pt;margin-top:-92.3pt;width:469.6pt;height:210.1pt;z-index:-1816;mso-position-horizontal-relative:page" coordorigin="322,-1846" coordsize="9392,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">
                <v:shape id="Freeform 110" o:spid="_x0000_s1027" style="position:absolute;left:330;top:-1267;width:2835;height:570;visibility:visible;mso-wrap-style:square;v-text-anchor:top" coordsize="28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" path="m,l2835,r,570l,570,,xe" fillcolor="#006fbf" stroked="f">
                  <v:path arrowok="t" o:connecttype="custom" o:connectlocs="0,-1267;2835,-1267;2835,-697;0,-697;0,-1267" o:connectangles="0,0,0,0,0"/>
                </v:shape>
                <v:shape id="Freeform 109" o:spid="_x0000_s1028" style="position:absolute;left:3165;top:-1267;width:2265;height:570;visibility:visible;mso-wrap-style:square;v-text-anchor:top" coordsize="226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" path="m,l2265,r,570l,570,,xe" fillcolor="#006fbf" stroked="f">
                  <v:path arrowok="t" o:connecttype="custom" o:connectlocs="0,-1267;2265,-1267;2265,-697;0,-697;0,-1267" o:connectangles="0,0,0,0,0"/>
                </v:shape>
                <v:shape id="Freeform 108" o:spid="_x0000_s1029" style="position:absolute;left:5430;top:-1267;width:2130;height:570;visibility:visible;mso-wrap-style:square;v-text-anchor:top" coordsize="213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" path="m,l2130,r,570l,570,,xe" fillcolor="#006fbf" stroked="f">
                  <v:path arrowok="t" o:connecttype="custom" o:connectlocs="0,-1267;2130,-1267;2130,-697;0,-697;0,-1267" o:connectangles="0,0,0,0,0"/>
                </v:shape>
                <v:shape id="Freeform 107" o:spid="_x0000_s1030" style="position:absolute;left:7560;top:-1267;width:2130;height:570;visibility:visible;mso-wrap-style:square;v-text-anchor:top" coordsize="213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" path="m,l2130,r,570l,570,,xe" fillcolor="#006fbf" stroked="f">
                  <v:path arrowok="t" o:connecttype="custom" o:connectlocs="0,-1267;2130,-1267;2130,-697;0,-697;0,-1267" o:connectangles="0,0,0,0,0"/>
                </v:shape>
                <v:shape id="Freeform 106" o:spid="_x0000_s1031" style="position:absolute;left:7560;top:-69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" path="m,l2145,e" filled="f" strokeweight=".85pt">
                  <v:path arrowok="t" o:connecttype="custom" o:connectlocs="0,0;2145,0" o:connectangles="0,0"/>
                </v:shape>
                <v:shape id="Freeform 105" o:spid="_x0000_s1032" style="position:absolute;left:7560;top:177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" path="m,l2145,e" filled="f" strokeweight=".85pt">
                  <v:path arrowok="t" o:connecttype="custom" o:connectlocs="0,0;2145,0" o:connectangles="0,0"/>
                </v:shape>
                <v:shape id="Freeform 104" o:spid="_x0000_s1033" style="position:absolute;left:7560;top:234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" path="m,l2145,e" filled="f" strokeweight=".85pt">
                  <v:path arrowok="t" o:connecttype="custom" o:connectlocs="0,0;2145,0" o:connectangles="0,0"/>
                </v:shape>
                <v:shape id="Freeform 103" o:spid="_x0000_s1034" style="position:absolute;left:7568;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" path="m,585l,e" filled="f" strokeweight=".85pt">
                  <v:path arrowok="t" o:connecttype="custom" o:connectlocs="0,2348;0,1763" o:connectangles="0,0"/>
                </v:shape>
                <v:shape id="Freeform 102" o:spid="_x0000_s1035" style="position:absolute;left:9698;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" path="m,585l,e" filled="f" strokeweight=".85pt">
                  <v:path arrowok="t" o:connecttype="custom" o:connectlocs="0,2348;0,1763" o:connectangles="0,0"/>
                </v:shape>
                <v:shape id="Freeform 101" o:spid="_x0000_s1036" style="position:absolute;left:5430;top:177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" path="m,l2145,e" filled="f" strokeweight=".85pt">
                  <v:path arrowok="t" o:connecttype="custom" o:connectlocs="0,0;2145,0" o:connectangles="0,0"/>
                </v:shape>
                <v:shape id="Freeform 100" o:spid="_x0000_s1037" style="position:absolute;left:5430;top:234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" path="m,l2145,e" filled="f" strokeweight=".85pt">
                  <v:path arrowok="t" o:connecttype="custom" o:connectlocs="0,0;2145,0" o:connectangles="0,0"/>
                </v:shape>
                <v:shape id="Freeform 99" o:spid="_x0000_s1038" style="position:absolute;left:5438;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" path="m,585l,e" filled="f" strokeweight=".85pt">
                  <v:path arrowok="t" o:connecttype="custom" o:connectlocs="0,2348;0,1763" o:connectangles="0,0"/>
                </v:shape>
                <v:shape id="Freeform 98" o:spid="_x0000_s1039" style="position:absolute;left:7568;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" path="m,585l,e" filled="f" strokeweight=".85pt">
                  <v:path arrowok="t" o:connecttype="custom" o:connectlocs="0,2348;0,1763" o:connectangles="0,0"/>
                </v:shape>
                <v:shape id="Freeform 97" o:spid="_x0000_s1040" style="position:absolute;left:3165;top:177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" path="m,l2280,e" filled="f" strokeweight=".85pt">
                  <v:path arrowok="t" o:connecttype="custom" o:connectlocs="0,0;2280,0" o:connectangles="0,0"/>
                </v:shape>
                <v:shape id="Freeform 96" o:spid="_x0000_s1041" style="position:absolute;left:3165;top:234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" path="m,l2280,e" filled="f" strokeweight=".85pt">
                  <v:path arrowok="t" o:connecttype="custom" o:connectlocs="0,0;2280,0" o:connectangles="0,0"/>
                </v:shape>
                <v:shape id="Freeform 95" o:spid="_x0000_s1042" style="position:absolute;left:3173;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" path="m,585l,e" filled="f" strokeweight=".85pt">
                  <v:path arrowok="t" o:connecttype="custom" o:connectlocs="0,2348;0,1763" o:connectangles="0,0"/>
                </v:shape>
                <v:shape id="Freeform 94" o:spid="_x0000_s1043" style="position:absolute;left:5438;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" path="m,585l,e" filled="f" strokeweight=".85pt">
                  <v:path arrowok="t" o:connecttype="custom" o:connectlocs="0,2348;0,1763" o:connectangles="0,0"/>
                </v:shape>
                <v:shape id="Freeform 93" o:spid="_x0000_s1044" style="position:absolute;left:330;top:177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" path="m,l2850,e" filled="f" strokeweight=".85pt">
                  <v:path arrowok="t" o:connecttype="custom" o:connectlocs="0,0;2850,0" o:connectangles="0,0"/>
                </v:shape>
                <v:shape id="Freeform 92" o:spid="_x0000_s1045" style="position:absolute;left:330;top:234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" path="m,l2850,e" filled="f" strokeweight=".85pt">
                  <v:path arrowok="t" o:connecttype="custom" o:connectlocs="0,0;2850,0" o:connectangles="0,0"/>
                </v:shape>
                <v:shape id="Freeform 91" o:spid="_x0000_s1046" style="position:absolute;left:338;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" path="m,585l,e" filled="f" strokeweight=".85pt">
                  <v:path arrowok="t" o:connecttype="custom" o:connectlocs="0,2348;0,1763" o:connectangles="0,0"/>
                </v:shape>
                <v:shape id="Freeform 90" o:spid="_x0000_s1047" style="position:absolute;left:3173;top:176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" path="m,585l,e" filled="f" strokeweight=".85pt">
                  <v:path arrowok="t" o:connecttype="custom" o:connectlocs="0,2348;0,1763" o:connectangles="0,0"/>
                </v:shape>
                <v:shape id="Freeform 89" o:spid="_x0000_s1048" style="position:absolute;left:7560;top:177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" path="m,l2145,e" filled="f" strokeweight=".85pt">
                  <v:path arrowok="t" o:connecttype="custom" o:connectlocs="0,0;2145,0" o:connectangles="0,0"/>
                </v:shape>
                <v:shape id="Freeform 88" o:spid="_x0000_s1049" style="position:absolute;left:7560;top:120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" path="m,l2145,e" filled="f" strokeweight=".85pt">
                  <v:path arrowok="t" o:connecttype="custom" o:connectlocs="0,0;2145,0" o:connectangles="0,0"/>
                </v:shape>
                <v:shape id="Freeform 87" o:spid="_x0000_s1050" style="position:absolute;left:7568;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" path="m,585l,e" filled="f" strokeweight=".85pt">
                  <v:path arrowok="t" o:connecttype="custom" o:connectlocs="0,1778;0,1193" o:connectangles="0,0"/>
                </v:shape>
                <v:shape id="Freeform 86" o:spid="_x0000_s1051" style="position:absolute;left:9698;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" path="m,585l,e" filled="f" strokeweight=".85pt">
                  <v:path arrowok="t" o:connecttype="custom" o:connectlocs="0,1778;0,1193" o:connectangles="0,0"/>
                </v:shape>
                <v:shape id="Freeform 85" o:spid="_x0000_s1052" style="position:absolute;left:5430;top:120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" path="m,l2145,e" filled="f" strokeweight=".85pt">
                  <v:path arrowok="t" o:connecttype="custom" o:connectlocs="0,0;2145,0" o:connectangles="0,0"/>
                </v:shape>
                <v:shape id="Freeform 84" o:spid="_x0000_s1053" style="position:absolute;left:5430;top:177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" path="m,l2145,e" filled="f" strokeweight=".85pt">
                  <v:path arrowok="t" o:connecttype="custom" o:connectlocs="0,0;2145,0" o:connectangles="0,0"/>
                </v:shape>
                <v:shape id="Freeform 83" o:spid="_x0000_s1054" style="position:absolute;left:5438;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" path="m,585l,e" filled="f" strokeweight=".85pt">
                  <v:path arrowok="t" o:connecttype="custom" o:connectlocs="0,1778;0,1193" o:connectangles="0,0"/>
                </v:shape>
                <v:shape id="Freeform 82" o:spid="_x0000_s1055" style="position:absolute;left:7568;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" path="m,585l,e" filled="f" strokeweight=".85pt">
                  <v:path arrowok="t" o:connecttype="custom" o:connectlocs="0,1778;0,1193" o:connectangles="0,0"/>
                </v:shape>
                <v:shape id="Freeform 81" o:spid="_x0000_s1056" style="position:absolute;left:3165;top:120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" path="m,l2280,e" filled="f" strokeweight=".85pt">
                  <v:path arrowok="t" o:connecttype="custom" o:connectlocs="0,0;2280,0" o:connectangles="0,0"/>
                </v:shape>
                <v:shape id="Freeform 80" o:spid="_x0000_s1057" style="position:absolute;left:3165;top:177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" path="m,l2280,e" filled="f" strokeweight=".85pt">
                  <v:path arrowok="t" o:connecttype="custom" o:connectlocs="0,0;2280,0" o:connectangles="0,0"/>
                </v:shape>
                <v:shape id="Freeform 79" o:spid="_x0000_s1058" style="position:absolute;left:3173;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" path="m,585l,e" filled="f" strokeweight=".85pt">
                  <v:path arrowok="t" o:connecttype="custom" o:connectlocs="0,1778;0,1193" o:connectangles="0,0"/>
                </v:shape>
                <v:shape id="Freeform 78" o:spid="_x0000_s1059" style="position:absolute;left:5438;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" path="m,585l,e" filled="f" strokeweight=".85pt">
                  <v:path arrowok="t" o:connecttype="custom" o:connectlocs="0,1778;0,1193" o:connectangles="0,0"/>
                </v:shape>
                <v:shape id="Freeform 77" o:spid="_x0000_s1060" style="position:absolute;left:330;top:120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" path="m,l2850,e" filled="f" strokeweight=".85pt">
                  <v:path arrowok="t" o:connecttype="custom" o:connectlocs="0,0;2850,0" o:connectangles="0,0"/>
                </v:shape>
                <v:shape id="Freeform 76" o:spid="_x0000_s1061" style="position:absolute;left:330;top:177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" path="m,l2850,e" filled="f" strokeweight=".85pt">
                  <v:path arrowok="t" o:connecttype="custom" o:connectlocs="0,0;2850,0" o:connectangles="0,0"/>
                </v:shape>
                <v:shape id="Freeform 75" o:spid="_x0000_s1062" style="position:absolute;left:338;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" path="m,585l,e" filled="f" strokeweight=".85pt">
                  <v:path arrowok="t" o:connecttype="custom" o:connectlocs="0,1778;0,1193" o:connectangles="0,0"/>
                </v:shape>
                <v:shape id="Freeform 74" o:spid="_x0000_s1063" style="position:absolute;left:3173;top:1193;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" path="m,585l,e" filled="f" strokeweight=".85pt">
                  <v:path arrowok="t" o:connecttype="custom" o:connectlocs="0,1778;0,1193" o:connectangles="0,0"/>
                </v:shape>
                <v:shape id="Freeform 73" o:spid="_x0000_s1064" style="position:absolute;left:7560;top:120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" path="m,l2145,e" filled="f" strokeweight=".85pt">
                  <v:path arrowok="t" o:connecttype="custom" o:connectlocs="0,0;2145,0" o:connectangles="0,0"/>
                </v:shape>
                <v:shape id="Freeform 72" o:spid="_x0000_s1065" style="position:absolute;left:7560;top:45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" path="m,l2145,e" filled="f" strokeweight=".85pt">
                  <v:path arrowok="t" o:connecttype="custom" o:connectlocs="0,0;2145,0" o:connectangles="0,0"/>
                </v:shape>
                <v:shape id="Freeform 71" o:spid="_x0000_s1066" style="position:absolute;left:7568;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" path="m,765l,e" filled="f" strokeweight=".85pt">
                  <v:path arrowok="t" o:connecttype="custom" o:connectlocs="0,1208;0,443" o:connectangles="0,0"/>
                </v:shape>
                <v:shape id="Freeform 70" o:spid="_x0000_s1067" style="position:absolute;left:9698;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" path="m,765l,e" filled="f" strokeweight=".85pt">
                  <v:path arrowok="t" o:connecttype="custom" o:connectlocs="0,1208;0,443" o:connectangles="0,0"/>
                </v:shape>
                <v:shape id="Freeform 69" o:spid="_x0000_s1068" style="position:absolute;left:5430;top:45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" path="m,l2145,e" filled="f" strokeweight=".85pt">
                  <v:path arrowok="t" o:connecttype="custom" o:connectlocs="0,0;2145,0" o:connectangles="0,0"/>
                </v:shape>
                <v:shape id="Freeform 68" o:spid="_x0000_s1069" style="position:absolute;left:5430;top:120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" path="m,l2145,e" filled="f" strokeweight=".85pt">
                  <v:path arrowok="t" o:connecttype="custom" o:connectlocs="0,0;2145,0" o:connectangles="0,0"/>
                </v:shape>
                <v:shape id="Freeform 67" o:spid="_x0000_s1070" style="position:absolute;left:5438;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" path="m,765l,e" filled="f" strokeweight=".85pt">
                  <v:path arrowok="t" o:connecttype="custom" o:connectlocs="0,1208;0,443" o:connectangles="0,0"/>
                </v:shape>
                <v:shape id="Freeform 66" o:spid="_x0000_s1071" style="position:absolute;left:7568;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" path="m,765l,e" filled="f" strokeweight=".85pt">
                  <v:path arrowok="t" o:connecttype="custom" o:connectlocs="0,1208;0,443" o:connectangles="0,0"/>
                </v:shape>
                <v:shape id="Freeform 65" o:spid="_x0000_s1072" style="position:absolute;left:3165;top:45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" path="m,l2280,e" filled="f" strokeweight=".85pt">
                  <v:path arrowok="t" o:connecttype="custom" o:connectlocs="0,0;2280,0" o:connectangles="0,0"/>
                </v:shape>
                <v:shape id="Freeform 64" o:spid="_x0000_s1073" style="position:absolute;left:3165;top:120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" path="m,l2280,e" filled="f" strokeweight=".85pt">
                  <v:path arrowok="t" o:connecttype="custom" o:connectlocs="0,0;2280,0" o:connectangles="0,0"/>
                </v:shape>
                <v:shape id="Freeform 63" o:spid="_x0000_s1074" style="position:absolute;left:3173;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" path="m,765l,e" filled="f" strokeweight=".85pt">
                  <v:path arrowok="t" o:connecttype="custom" o:connectlocs="0,1208;0,443" o:connectangles="0,0"/>
                </v:shape>
                <v:shape id="Freeform 62" o:spid="_x0000_s1075" style="position:absolute;left:5438;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" path="m,765l,e" filled="f" strokeweight=".85pt">
                  <v:path arrowok="t" o:connecttype="custom" o:connectlocs="0,1208;0,443" o:connectangles="0,0"/>
                </v:shape>
                <v:shape id="Freeform 61" o:spid="_x0000_s1076" style="position:absolute;left:330;top:45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" path="m,l2850,e" filled="f" strokeweight=".85pt">
                  <v:path arrowok="t" o:connecttype="custom" o:connectlocs="0,0;2850,0" o:connectangles="0,0"/>
                </v:shape>
                <v:shape id="Freeform 60" o:spid="_x0000_s1077" style="position:absolute;left:330;top:120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" path="m,l2850,e" filled="f" strokeweight=".85pt">
                  <v:path arrowok="t" o:connecttype="custom" o:connectlocs="0,0;2850,0" o:connectangles="0,0"/>
                </v:shape>
                <v:shape id="Freeform 59" o:spid="_x0000_s1078" style="position:absolute;left:338;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" path="m,765l,e" filled="f" strokeweight=".85pt">
                  <v:path arrowok="t" o:connecttype="custom" o:connectlocs="0,1208;0,443" o:connectangles="0,0"/>
                </v:shape>
                <v:shape id="Freeform 58" o:spid="_x0000_s1079" style="position:absolute;left:3173;top:443;width:0;height:765;visibility:visible;mso-wrap-style:square;v-text-anchor:top" coordsize="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" path="m,765l,e" filled="f" strokeweight=".85pt">
                  <v:path arrowok="t" o:connecttype="custom" o:connectlocs="0,1208;0,443" o:connectangles="0,0"/>
                </v:shape>
                <v:shape id="Freeform 57" o:spid="_x0000_s1080" style="position:absolute;left:7560;top:45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" path="m,l2145,e" filled="f" strokeweight=".85pt">
                  <v:path arrowok="t" o:connecttype="custom" o:connectlocs="0,0;2145,0" o:connectangles="0,0"/>
                </v:shape>
                <v:shape id="Freeform 56" o:spid="_x0000_s1081" style="position:absolute;left:7560;top:-12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" path="m,l2145,e" filled="f" strokeweight=".85pt">
                  <v:path arrowok="t" o:connecttype="custom" o:connectlocs="0,0;2145,0" o:connectangles="0,0"/>
                </v:shape>
                <v:shape id="Freeform 55" o:spid="_x0000_s1082" style="position:absolute;left:7568;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" path="m,585l,e" filled="f" strokeweight=".85pt">
                  <v:path arrowok="t" o:connecttype="custom" o:connectlocs="0,458;0,-127" o:connectangles="0,0"/>
                </v:shape>
                <v:shape id="Freeform 54" o:spid="_x0000_s1083" style="position:absolute;left:9698;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" path="m,585l,e" filled="f" strokeweight=".85pt">
                  <v:path arrowok="t" o:connecttype="custom" o:connectlocs="0,458;0,-127" o:connectangles="0,0"/>
                </v:shape>
                <v:shape id="Freeform 53" o:spid="_x0000_s1084" style="position:absolute;left:5430;top:-12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" path="m,l2145,e" filled="f" strokeweight=".85pt">
                  <v:path arrowok="t" o:connecttype="custom" o:connectlocs="0,0;2145,0" o:connectangles="0,0"/>
                </v:shape>
                <v:shape id="Freeform 52" o:spid="_x0000_s1085" style="position:absolute;left:5430;top:45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" path="m,l2145,e" filled="f" strokeweight=".85pt">
                  <v:path arrowok="t" o:connecttype="custom" o:connectlocs="0,0;2145,0" o:connectangles="0,0"/>
                </v:shape>
                <v:shape id="Freeform 51" o:spid="_x0000_s1086" style="position:absolute;left:5438;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" path="m,585l,e" filled="f" strokeweight=".85pt">
                  <v:path arrowok="t" o:connecttype="custom" o:connectlocs="0,458;0,-127" o:connectangles="0,0"/>
                </v:shape>
                <v:shape id="Freeform 50" o:spid="_x0000_s1087" style="position:absolute;left:7568;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" path="m,585l,e" filled="f" strokeweight=".85pt">
                  <v:path arrowok="t" o:connecttype="custom" o:connectlocs="0,458;0,-127" o:connectangles="0,0"/>
                </v:shape>
                <v:shape id="Freeform 49" o:spid="_x0000_s1088" style="position:absolute;left:3165;top:-12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" path="m,l2280,e" filled="f" strokeweight=".85pt">
                  <v:path arrowok="t" o:connecttype="custom" o:connectlocs="0,0;2280,0" o:connectangles="0,0"/>
                </v:shape>
                <v:shape id="Freeform 48" o:spid="_x0000_s1089" style="position:absolute;left:3165;top:45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" path="m,l2280,e" filled="f" strokeweight=".85pt">
                  <v:path arrowok="t" o:connecttype="custom" o:connectlocs="0,0;2280,0" o:connectangles="0,0"/>
                </v:shape>
                <v:shape id="Freeform 47" o:spid="_x0000_s1090" style="position:absolute;left:3173;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" path="m,585l,e" filled="f" strokeweight=".85pt">
                  <v:path arrowok="t" o:connecttype="custom" o:connectlocs="0,458;0,-127" o:connectangles="0,0"/>
                </v:shape>
                <v:shape id="Freeform 46" o:spid="_x0000_s1091" style="position:absolute;left:5438;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" path="m,585l,e" filled="f" strokeweight=".85pt">
                  <v:path arrowok="t" o:connecttype="custom" o:connectlocs="0,458;0,-127" o:connectangles="0,0"/>
                </v:shape>
                <v:shape id="Freeform 45" o:spid="_x0000_s1092" style="position:absolute;left:330;top:-12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" path="m,l2850,e" filled="f" strokeweight=".85pt">
                  <v:path arrowok="t" o:connecttype="custom" o:connectlocs="0,0;2850,0" o:connectangles="0,0"/>
                </v:shape>
                <v:shape id="Freeform 44" o:spid="_x0000_s1093" style="position:absolute;left:330;top:45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" path="m,l2850,e" filled="f" strokeweight=".85pt">
                  <v:path arrowok="t" o:connecttype="custom" o:connectlocs="0,0;2850,0" o:connectangles="0,0"/>
                </v:shape>
                <v:shape id="Freeform 43" o:spid="_x0000_s1094" style="position:absolute;left:338;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" path="m,585l,e" filled="f" strokeweight=".85pt">
                  <v:path arrowok="t" o:connecttype="custom" o:connectlocs="0,458;0,-127" o:connectangles="0,0"/>
                </v:shape>
                <v:shape id="Freeform 42" o:spid="_x0000_s1095" style="position:absolute;left:3173;top:-12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" path="m,585l,e" filled="f" strokeweight=".85pt">
                  <v:path arrowok="t" o:connecttype="custom" o:connectlocs="0,458;0,-127" o:connectangles="0,0"/>
                </v:shape>
                <v:shape id="Freeform 41" o:spid="_x0000_s1096" style="position:absolute;left:7560;top:-12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" path="m,l2145,e" filled="f" strokeweight=".85pt">
                  <v:path arrowok="t" o:connecttype="custom" o:connectlocs="0,0;2145,0" o:connectangles="0,0"/>
                </v:shape>
                <v:shape id="Freeform 40" o:spid="_x0000_s1097" style="position:absolute;left:7568;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" path="m,585l,e" filled="f" strokeweight=".85pt">
                  <v:path arrowok="t" o:connecttype="custom" o:connectlocs="0,-112;0,-697" o:connectangles="0,0"/>
                </v:shape>
                <v:shape id="Freeform 39" o:spid="_x0000_s1098" style="position:absolute;left:9698;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" path="m,585l,e" filled="f" strokeweight=".85pt">
                  <v:path arrowok="t" o:connecttype="custom" o:connectlocs="0,-112;0,-697" o:connectangles="0,0"/>
                </v:shape>
                <v:shape id="Freeform 38" o:spid="_x0000_s1099" style="position:absolute;left:5430;top:-69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" path="m,l2145,e" filled="f" strokeweight=".85pt">
                  <v:path arrowok="t" o:connecttype="custom" o:connectlocs="0,0;2145,0" o:connectangles="0,0"/>
                </v:shape>
                <v:shape id="Freeform 37" o:spid="_x0000_s1100" style="position:absolute;left:5430;top:-12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" path="m,l2145,e" filled="f" strokeweight=".85pt">
                  <v:path arrowok="t" o:connecttype="custom" o:connectlocs="0,0;2145,0" o:connectangles="0,0"/>
                </v:shape>
                <v:shape id="Freeform 36" o:spid="_x0000_s1101" style="position:absolute;left:5438;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" path="m,585l,e" filled="f" strokeweight=".85pt">
                  <v:path arrowok="t" o:connecttype="custom" o:connectlocs="0,-112;0,-697" o:connectangles="0,0"/>
                </v:shape>
                <v:shape id="Freeform 35" o:spid="_x0000_s1102" style="position:absolute;left:7568;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" path="m,585l,e" filled="f" strokeweight=".85pt">
                  <v:path arrowok="t" o:connecttype="custom" o:connectlocs="0,-112;0,-697" o:connectangles="0,0"/>
                </v:shape>
                <v:shape id="Freeform 34" o:spid="_x0000_s1103" style="position:absolute;left:3165;top:-69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" path="m,l2280,e" filled="f" strokeweight=".85pt">
                  <v:path arrowok="t" o:connecttype="custom" o:connectlocs="0,0;2280,0" o:connectangles="0,0"/>
                </v:shape>
                <v:shape id="Freeform 33" o:spid="_x0000_s1104" style="position:absolute;left:3165;top:-12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" path="m,l2280,e" filled="f" strokeweight=".85pt">
                  <v:path arrowok="t" o:connecttype="custom" o:connectlocs="0,0;2280,0" o:connectangles="0,0"/>
                </v:shape>
                <v:shape id="Freeform 32" o:spid="_x0000_s1105" style="position:absolute;left:3173;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" path="m,585l,e" filled="f" strokeweight=".85pt">
                  <v:path arrowok="t" o:connecttype="custom" o:connectlocs="0,-112;0,-697" o:connectangles="0,0"/>
                </v:shape>
                <v:shape id="Freeform 31" o:spid="_x0000_s1106" style="position:absolute;left:5438;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" path="m,585l,e" filled="f" strokeweight=".85pt">
                  <v:path arrowok="t" o:connecttype="custom" o:connectlocs="0,-112;0,-697" o:connectangles="0,0"/>
                </v:shape>
                <v:shape id="Freeform 30" o:spid="_x0000_s1107" style="position:absolute;left:330;top:-69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" path="m,l2850,e" filled="f" strokeweight=".85pt">
                  <v:path arrowok="t" o:connecttype="custom" o:connectlocs="0,0;2850,0" o:connectangles="0,0"/>
                </v:shape>
                <v:shape id="Freeform 29" o:spid="_x0000_s1108" style="position:absolute;left:330;top:-12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" path="m,l2850,e" filled="f" strokeweight=".85pt">
                  <v:path arrowok="t" o:connecttype="custom" o:connectlocs="0,0;2850,0" o:connectangles="0,0"/>
                </v:shape>
                <v:shape id="Freeform 28" o:spid="_x0000_s1109" style="position:absolute;left:338;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" path="m,585l,e" filled="f" strokeweight=".85pt">
                  <v:path arrowok="t" o:connecttype="custom" o:connectlocs="0,-112;0,-697" o:connectangles="0,0"/>
                </v:shape>
                <v:shape id="Freeform 27" o:spid="_x0000_s1110" style="position:absolute;left:3173;top:-69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" path="m,585l,e" filled="f" strokeweight=".85pt">
                  <v:path arrowok="t" o:connecttype="custom" o:connectlocs="0,-112;0,-697" o:connectangles="0,0"/>
                </v:shape>
                <v:shape id="Freeform 26" o:spid="_x0000_s1111" style="position:absolute;left:7560;top:-126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" path="m,l2145,e" filled="f" strokeweight=".85pt">
                  <v:path arrowok="t" o:connecttype="custom" o:connectlocs="0,0;2145,0" o:connectangles="0,0"/>
                </v:shape>
                <v:shape id="Freeform 25" o:spid="_x0000_s1112" style="position:absolute;left:7560;top:-69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" path="m,l2145,e" filled="f" strokeweight=".85pt">
                  <v:path arrowok="t" o:connecttype="custom" o:connectlocs="0,0;2145,0" o:connectangles="0,0"/>
                </v:shape>
                <v:shape id="Freeform 24" o:spid="_x0000_s1113" style="position:absolute;left:7568;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" path="m,585l,e" filled="f" strokeweight=".85pt">
                  <v:path arrowok="t" o:connecttype="custom" o:connectlocs="0,-682;0,-1267" o:connectangles="0,0"/>
                </v:shape>
                <v:shape id="Freeform 23" o:spid="_x0000_s1114" style="position:absolute;left:9698;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" path="m,585l,e" filled="f" strokeweight=".85pt">
                  <v:path arrowok="t" o:connecttype="custom" o:connectlocs="0,-682;0,-1267" o:connectangles="0,0"/>
                </v:shape>
                <v:shape id="Freeform 22" o:spid="_x0000_s1115" style="position:absolute;left:5430;top:-126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" path="m,l2145,e" filled="f" strokeweight=".85pt">
                  <v:path arrowok="t" o:connecttype="custom" o:connectlocs="0,0;2145,0" o:connectangles="0,0"/>
                </v:shape>
                <v:shape id="Freeform 21" o:spid="_x0000_s1116" style="position:absolute;left:5430;top:-690;width:2145;height: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" path="m,l2145,e" filled="f" strokeweight=".85pt">
                  <v:path arrowok="t" o:connecttype="custom" o:connectlocs="0,0;2145,0" o:connectangles="0,0"/>
                </v:shape>
                <v:shape id="Freeform 20" o:spid="_x0000_s1117" style="position:absolute;left:5438;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" path="m,585l,e" filled="f" strokeweight=".85pt">
                  <v:path arrowok="t" o:connecttype="custom" o:connectlocs="0,-682;0,-1267" o:connectangles="0,0"/>
                </v:shape>
                <v:shape id="Freeform 19" o:spid="_x0000_s1118" style="position:absolute;left:7568;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" path="m,585l,e" filled="f" strokeweight=".85pt">
                  <v:path arrowok="t" o:connecttype="custom" o:connectlocs="0,-682;0,-1267" o:connectangles="0,0"/>
                </v:shape>
                <v:shape id="Freeform 18" o:spid="_x0000_s1119" style="position:absolute;left:3165;top:-126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" path="m,l2280,e" filled="f" strokeweight=".85pt">
                  <v:path arrowok="t" o:connecttype="custom" o:connectlocs="0,0;2280,0" o:connectangles="0,0"/>
                </v:shape>
                <v:shape id="Freeform 17" o:spid="_x0000_s1120" style="position:absolute;left:3165;top:-690;width:2280;height:0;visibility:visible;mso-wrap-style:square;v-text-anchor:top" coordsize="2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" path="m,l2280,e" filled="f" strokeweight=".85pt">
                  <v:path arrowok="t" o:connecttype="custom" o:connectlocs="0,0;2280,0" o:connectangles="0,0"/>
                </v:shape>
                <v:shape id="Freeform 16" o:spid="_x0000_s1121" style="position:absolute;left:3173;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" path="m,585l,e" filled="f" strokeweight=".85pt">
                  <v:path arrowok="t" o:connecttype="custom" o:connectlocs="0,-682;0,-1267" o:connectangles="0,0"/>
                </v:shape>
                <v:shape id="Freeform 15" o:spid="_x0000_s1122" style="position:absolute;left:5438;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" path="m,585l,e" filled="f" strokeweight=".85pt">
                  <v:path arrowok="t" o:connecttype="custom" o:connectlocs="0,-682;0,-1267" o:connectangles="0,0"/>
                </v:shape>
                <v:shape id="Freeform 14" o:spid="_x0000_s1123" style="position:absolute;left:330;top:-126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" path="m,l2850,e" filled="f" strokeweight=".85pt">
                  <v:path arrowok="t" o:connecttype="custom" o:connectlocs="0,0;2850,0" o:connectangles="0,0"/>
                </v:shape>
                <v:shape id="Freeform 13" o:spid="_x0000_s1124" style="position:absolute;left:330;top:-69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" path="m,l2850,e" filled="f" strokeweight=".85pt">
                  <v:path arrowok="t" o:connecttype="custom" o:connectlocs="0,0;2850,0" o:connectangles="0,0"/>
                </v:shape>
                <v:shape id="Freeform 12" o:spid="_x0000_s1125" style="position:absolute;left:338;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" path="m,585l,e" filled="f" strokeweight=".85pt">
                  <v:path arrowok="t" o:connecttype="custom" o:connectlocs="0,-682;0,-1267" o:connectangles="0,0"/>
                </v:shape>
                <v:shape id="Freeform 11" o:spid="_x0000_s1126" style="position:absolute;left:3173;top:-126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" path="m,585l,e" filled="f" strokeweight=".85pt">
                  <v:path arrowok="t" o:connecttype="custom" o:connectlocs="0,-682;0,-1267" o:connectangles="0,0"/>
                </v:shape>
                <v:shape id="Freeform 10" o:spid="_x0000_s1127" style="position:absolute;left:3165;top:-1260;width:6540;height:0;visibility:visible;mso-wrap-style:square;v-text-anchor:top" coordsize="6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" path="m,l6540,e" filled="f" strokeweight=".85pt">
                  <v:path arrowok="t" o:connecttype="custom" o:connectlocs="0,0;6540,0" o:connectangles="0,0"/>
                </v:shape>
                <v:shape id="Freeform 9" o:spid="_x0000_s1128" style="position:absolute;left:3165;top:-1830;width:6540;height:0;visibility:visible;mso-wrap-style:square;v-text-anchor:top" coordsize="6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" path="m,l6540,e" filled="f" strokeweight=".85pt">
                  <v:path arrowok="t" o:connecttype="custom" o:connectlocs="0,0;6540,0" o:connectangles="0,0"/>
                </v:shape>
                <v:shape id="Freeform 8" o:spid="_x0000_s1129" style="position:absolute;left:3173;top:-183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" path="m,585l,e" filled="f" strokeweight=".85pt">
                  <v:path arrowok="t" o:connecttype="custom" o:connectlocs="0,-1252;0,-1837" o:connectangles="0,0"/>
                </v:shape>
                <v:shape id="Freeform 7" o:spid="_x0000_s1130" style="position:absolute;left:9698;top:-183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" path="m,585l,e" filled="f" strokeweight=".85pt">
                  <v:path arrowok="t" o:connecttype="custom" o:connectlocs="0,-1252;0,-1837" o:connectangles="0,0"/>
                </v:shape>
                <v:shape id="Freeform 6" o:spid="_x0000_s1131" style="position:absolute;left:330;top:-183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" path="m,l2850,e" filled="f" strokeweight=".85pt">
                  <v:path arrowok="t" o:connecttype="custom" o:connectlocs="0,0;2850,0" o:connectangles="0,0"/>
                </v:shape>
                <v:shape id="Freeform 5" o:spid="_x0000_s1132" style="position:absolute;left:330;top:-1260;width:2850;height:0;visibility:visible;mso-wrap-style:square;v-text-anchor:top" coordsize="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" path="m,l2850,e" filled="f" strokeweight=".85pt">
                  <v:path arrowok="t" o:connecttype="custom" o:connectlocs="0,0;2850,0" o:connectangles="0,0"/>
                </v:shape>
                <v:shape id="Freeform 4" o:spid="_x0000_s1133" style="position:absolute;left:338;top:-183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" path="m,585l,e" filled="f" strokeweight=".85pt">
                  <v:path arrowok="t" o:connecttype="custom" o:connectlocs="0,-1252;0,-1837" o:connectangles="0,0"/>
                </v:shape>
                <v:shape id="Freeform 3" o:spid="_x0000_s1134" style="position:absolute;left:3173;top:-1837;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" path="m,585l,e" filled="f" strokeweight=".85pt">
                  <v:path arrowok="t" o:connecttype="custom" o:connectlocs="0,-1252;0,-1837" o:connectangles="0,0"/>
                </v:shape>
                <w10:wrap anchorx="page"/>
              </v:group>
            </w:pict>
          </mc:Fallback>
        </mc:AlternateContent>
      </w:r>
      <w:r w:rsidR="006046BF">
        <w:rPr>
          <w:rFonts w:ascii="Arial" w:eastAsia="Arial" w:hAnsi="Arial" w:cs="Arial"/>
          <w:sz w:val="28"/>
          <w:szCs w:val="28"/>
        </w:rPr>
        <w:t>Position at Club</w:t>
      </w:r>
    </w:p>
    <w:p w14:paraId="5F9F71FD" w14:textId="77777777" w:rsidR="0024127C" w:rsidRDefault="0024127C">
      <w:pPr>
        <w:spacing w:before="8" w:line="140" w:lineRule="exact"/>
        <w:rPr>
          <w:sz w:val="15"/>
          <w:szCs w:val="15"/>
        </w:rPr>
      </w:pPr>
    </w:p>
    <w:p w14:paraId="02E4DBB1" w14:textId="77777777" w:rsidR="0024127C" w:rsidRDefault="006046BF">
      <w:pPr>
        <w:ind w:left="112"/>
        <w:rPr>
          <w:rFonts w:ascii="Arial" w:eastAsia="Arial" w:hAnsi="Arial" w:cs="Arial"/>
          <w:sz w:val="28"/>
          <w:szCs w:val="28"/>
        </w:rPr>
      </w:pPr>
      <w:r>
        <w:rPr>
          <w:rFonts w:ascii="Arial" w:eastAsia="Arial" w:hAnsi="Arial" w:cs="Arial"/>
          <w:sz w:val="28"/>
          <w:szCs w:val="28"/>
        </w:rPr>
        <w:t>Coach/Team</w:t>
      </w:r>
    </w:p>
    <w:p w14:paraId="20CCD48B" w14:textId="77777777" w:rsidR="0024127C" w:rsidRDefault="006046BF">
      <w:pPr>
        <w:spacing w:before="38"/>
        <w:ind w:left="112"/>
        <w:rPr>
          <w:rFonts w:ascii="Arial" w:eastAsia="Arial" w:hAnsi="Arial" w:cs="Arial"/>
          <w:sz w:val="28"/>
          <w:szCs w:val="28"/>
        </w:rPr>
      </w:pPr>
      <w:r>
        <w:rPr>
          <w:rFonts w:ascii="Arial" w:eastAsia="Arial" w:hAnsi="Arial" w:cs="Arial"/>
          <w:sz w:val="28"/>
          <w:szCs w:val="28"/>
        </w:rPr>
        <w:t>Manager</w:t>
      </w:r>
    </w:p>
    <w:p w14:paraId="6D0297A9" w14:textId="77777777" w:rsidR="0024127C" w:rsidRDefault="0024127C">
      <w:pPr>
        <w:spacing w:before="8" w:line="140" w:lineRule="exact"/>
        <w:rPr>
          <w:sz w:val="15"/>
          <w:szCs w:val="15"/>
        </w:rPr>
      </w:pPr>
    </w:p>
    <w:p w14:paraId="178123F6" w14:textId="20FB8043" w:rsidR="0024127C" w:rsidRDefault="00851E6D">
      <w:pPr>
        <w:ind w:left="112"/>
        <w:rPr>
          <w:rFonts w:ascii="Arial" w:eastAsia="Arial" w:hAnsi="Arial" w:cs="Arial"/>
          <w:sz w:val="28"/>
          <w:szCs w:val="28"/>
        </w:rPr>
      </w:pPr>
      <w:r w:rsidRPr="00851E6D">
        <w:rPr>
          <w:rFonts w:ascii="Arial" w:eastAsia="Arial" w:hAnsi="Arial" w:cs="Arial"/>
          <w:sz w:val="28"/>
          <w:szCs w:val="28"/>
        </w:rPr>
        <w:t xml:space="preserve">Swim England </w:t>
      </w:r>
      <w:r w:rsidR="006046BF">
        <w:rPr>
          <w:rFonts w:ascii="Arial" w:eastAsia="Arial" w:hAnsi="Arial" w:cs="Arial"/>
          <w:sz w:val="28"/>
          <w:szCs w:val="28"/>
        </w:rPr>
        <w:t>Number</w:t>
      </w:r>
    </w:p>
    <w:p w14:paraId="504D47B1" w14:textId="77777777" w:rsidR="0024127C" w:rsidRDefault="0024127C">
      <w:pPr>
        <w:spacing w:before="8" w:line="240" w:lineRule="exact"/>
        <w:rPr>
          <w:sz w:val="24"/>
          <w:szCs w:val="24"/>
        </w:rPr>
      </w:pPr>
    </w:p>
    <w:p w14:paraId="3FC43B66" w14:textId="77777777" w:rsidR="0024127C" w:rsidRDefault="006046BF">
      <w:pPr>
        <w:ind w:left="112"/>
        <w:rPr>
          <w:rFonts w:ascii="Arial" w:eastAsia="Arial" w:hAnsi="Arial" w:cs="Arial"/>
          <w:sz w:val="28"/>
          <w:szCs w:val="28"/>
        </w:rPr>
      </w:pPr>
      <w:r>
        <w:rPr>
          <w:rFonts w:ascii="Arial" w:eastAsia="Arial" w:hAnsi="Arial" w:cs="Arial"/>
          <w:sz w:val="28"/>
          <w:szCs w:val="28"/>
        </w:rPr>
        <w:t>DBS Check Number</w:t>
      </w:r>
    </w:p>
    <w:sectPr w:rsidR="0024127C">
      <w:headerReference w:type="default" r:id="rId20"/>
      <w:pgSz w:w="12240" w:h="15840"/>
      <w:pgMar w:top="1140" w:right="900" w:bottom="280" w:left="320" w:header="8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263C" w14:textId="77777777" w:rsidR="009740C7" w:rsidRDefault="009740C7">
      <w:r>
        <w:separator/>
      </w:r>
    </w:p>
  </w:endnote>
  <w:endnote w:type="continuationSeparator" w:id="0">
    <w:p w14:paraId="31009B8B" w14:textId="77777777" w:rsidR="009740C7" w:rsidRDefault="009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9F29" w14:textId="77777777" w:rsidR="00851E6D" w:rsidRDefault="0085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67D4" w14:textId="77777777" w:rsidR="00851E6D" w:rsidRDefault="00851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8A4E" w14:textId="77777777" w:rsidR="00851E6D" w:rsidRDefault="0085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02CA" w14:textId="77777777" w:rsidR="009740C7" w:rsidRDefault="009740C7">
      <w:r>
        <w:separator/>
      </w:r>
    </w:p>
  </w:footnote>
  <w:footnote w:type="continuationSeparator" w:id="0">
    <w:p w14:paraId="7D04AFE1" w14:textId="77777777" w:rsidR="009740C7" w:rsidRDefault="0097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308" w14:textId="77777777" w:rsidR="00851E6D" w:rsidRDefault="0085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C533" w14:textId="77777777" w:rsidR="00851E6D" w:rsidRDefault="0085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5E9B" w14:textId="77777777" w:rsidR="00851E6D" w:rsidRDefault="00851E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1C3" w14:textId="6F0F0C56" w:rsidR="002F369A" w:rsidRDefault="00D24924">
    <w:pPr>
      <w:spacing w:line="200" w:lineRule="exact"/>
    </w:pPr>
    <w:r>
      <w:rPr>
        <w:noProof/>
      </w:rPr>
      <mc:AlternateContent>
        <mc:Choice Requires="wps">
          <w:drawing>
            <wp:anchor distT="0" distB="0" distL="114300" distR="114300" simplePos="0" relativeHeight="503314655" behindDoc="1" locked="0" layoutInCell="1" allowOverlap="1" wp14:anchorId="2822B26D" wp14:editId="169BB8D9">
              <wp:simplePos x="0" y="0"/>
              <wp:positionH relativeFrom="page">
                <wp:posOffset>261620</wp:posOffset>
              </wp:positionH>
              <wp:positionV relativeFrom="page">
                <wp:posOffset>518160</wp:posOffset>
              </wp:positionV>
              <wp:extent cx="987425" cy="228600"/>
              <wp:effectExtent l="444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B2B9" w14:textId="77777777" w:rsidR="002F369A" w:rsidRDefault="002F369A">
                          <w:pPr>
                            <w:spacing w:line="340" w:lineRule="exact"/>
                            <w:ind w:left="20" w:right="-48"/>
                            <w:rPr>
                              <w:rFonts w:ascii="Trebuchet MS" w:eastAsia="Trebuchet MS" w:hAnsi="Trebuchet MS" w:cs="Trebuchet MS"/>
                              <w:sz w:val="32"/>
                              <w:szCs w:val="32"/>
                            </w:rPr>
                          </w:pPr>
                          <w:r>
                            <w:rPr>
                              <w:rFonts w:ascii="Trebuchet MS" w:eastAsia="Trebuchet MS" w:hAnsi="Trebuchet MS" w:cs="Trebuchet MS"/>
                              <w:b/>
                              <w:sz w:val="32"/>
                              <w:szCs w:val="32"/>
                            </w:rPr>
                            <w:t>OFFICIALS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B26D" id="_x0000_t202" coordsize="21600,21600" o:spt="202" path="m,l,21600r21600,l21600,xe">
              <v:stroke joinstyle="miter"/>
              <v:path gradientshapeok="t" o:connecttype="rect"/>
            </v:shapetype>
            <v:shape id="Text Box 2" o:spid="_x0000_s1026" type="#_x0000_t202" style="position:absolute;margin-left:20.6pt;margin-top:40.8pt;width:77.75pt;height:18pt;z-index:-18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" filled="f" stroked="f">
              <v:textbox inset="0,0,0,0">
                <w:txbxContent>
                  <w:p w14:paraId="380EB2B9" w14:textId="77777777" w:rsidR="002F369A" w:rsidRDefault="002F369A">
                    <w:pPr>
                      <w:spacing w:line="340" w:lineRule="exact"/>
                      <w:ind w:left="20" w:right="-48"/>
                      <w:rPr>
                        <w:rFonts w:ascii="Trebuchet MS" w:eastAsia="Trebuchet MS" w:hAnsi="Trebuchet MS" w:cs="Trebuchet MS"/>
                        <w:sz w:val="32"/>
                        <w:szCs w:val="32"/>
                      </w:rPr>
                    </w:pPr>
                    <w:r>
                      <w:rPr>
                        <w:rFonts w:ascii="Trebuchet MS" w:eastAsia="Trebuchet MS" w:hAnsi="Trebuchet MS" w:cs="Trebuchet MS"/>
                        <w:b/>
                        <w:sz w:val="32"/>
                        <w:szCs w:val="32"/>
                      </w:rPr>
                      <w:t>OFFICIALS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05D" w14:textId="6EC8F014" w:rsidR="002F369A" w:rsidRDefault="00D24924">
    <w:pPr>
      <w:spacing w:line="200" w:lineRule="exact"/>
    </w:pPr>
    <w:r>
      <w:rPr>
        <w:noProof/>
      </w:rPr>
      <mc:AlternateContent>
        <mc:Choice Requires="wps">
          <w:drawing>
            <wp:anchor distT="0" distB="0" distL="114300" distR="114300" simplePos="0" relativeHeight="503314656" behindDoc="1" locked="0" layoutInCell="1" allowOverlap="1" wp14:anchorId="5623D77D" wp14:editId="58B33A1B">
              <wp:simplePos x="0" y="0"/>
              <wp:positionH relativeFrom="page">
                <wp:posOffset>261620</wp:posOffset>
              </wp:positionH>
              <wp:positionV relativeFrom="page">
                <wp:posOffset>518160</wp:posOffset>
              </wp:positionV>
              <wp:extent cx="3014345" cy="228600"/>
              <wp:effectExtent l="444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D584" w14:textId="77777777" w:rsidR="002F369A" w:rsidRDefault="002F369A">
                          <w:pPr>
                            <w:spacing w:line="340" w:lineRule="exact"/>
                            <w:ind w:left="20" w:right="-48"/>
                            <w:rPr>
                              <w:rFonts w:ascii="Trebuchet MS" w:eastAsia="Trebuchet MS" w:hAnsi="Trebuchet MS" w:cs="Trebuchet MS"/>
                              <w:sz w:val="32"/>
                              <w:szCs w:val="32"/>
                            </w:rPr>
                          </w:pPr>
                          <w:r>
                            <w:rPr>
                              <w:rFonts w:ascii="Trebuchet MS" w:eastAsia="Trebuchet MS" w:hAnsi="Trebuchet MS" w:cs="Trebuchet MS"/>
                              <w:b/>
                              <w:sz w:val="32"/>
                              <w:szCs w:val="32"/>
                            </w:rPr>
                            <w:t>Coaches/Team Managers Passes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3D77D" id="_x0000_t202" coordsize="21600,21600" o:spt="202" path="m,l,21600r21600,l21600,xe">
              <v:stroke joinstyle="miter"/>
              <v:path gradientshapeok="t" o:connecttype="rect"/>
            </v:shapetype>
            <v:shape id="Text Box 1" o:spid="_x0000_s1027" type="#_x0000_t202" style="position:absolute;margin-left:20.6pt;margin-top:40.8pt;width:237.35pt;height:18pt;z-index:-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" filled="f" stroked="f">
              <v:textbox inset="0,0,0,0">
                <w:txbxContent>
                  <w:p w14:paraId="284FD584" w14:textId="77777777" w:rsidR="002F369A" w:rsidRDefault="002F369A">
                    <w:pPr>
                      <w:spacing w:line="340" w:lineRule="exact"/>
                      <w:ind w:left="20" w:right="-48"/>
                      <w:rPr>
                        <w:rFonts w:ascii="Trebuchet MS" w:eastAsia="Trebuchet MS" w:hAnsi="Trebuchet MS" w:cs="Trebuchet MS"/>
                        <w:sz w:val="32"/>
                        <w:szCs w:val="32"/>
                      </w:rPr>
                    </w:pPr>
                    <w:r>
                      <w:rPr>
                        <w:rFonts w:ascii="Trebuchet MS" w:eastAsia="Trebuchet MS" w:hAnsi="Trebuchet MS" w:cs="Trebuchet MS"/>
                        <w:b/>
                        <w:sz w:val="32"/>
                        <w:szCs w:val="32"/>
                      </w:rPr>
                      <w:t>Coaches/Team Managers Passes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7D8"/>
    <w:multiLevelType w:val="multilevel"/>
    <w:tmpl w:val="30CA21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7C"/>
    <w:rsid w:val="00023417"/>
    <w:rsid w:val="000A03FD"/>
    <w:rsid w:val="000D24D4"/>
    <w:rsid w:val="000F6068"/>
    <w:rsid w:val="00136E57"/>
    <w:rsid w:val="001A187E"/>
    <w:rsid w:val="001C06EF"/>
    <w:rsid w:val="0020570A"/>
    <w:rsid w:val="0024127C"/>
    <w:rsid w:val="00274795"/>
    <w:rsid w:val="00287CB7"/>
    <w:rsid w:val="00287DA1"/>
    <w:rsid w:val="002B0AB1"/>
    <w:rsid w:val="002B0B18"/>
    <w:rsid w:val="002F369A"/>
    <w:rsid w:val="003113BB"/>
    <w:rsid w:val="003565A0"/>
    <w:rsid w:val="00370E89"/>
    <w:rsid w:val="003E2E45"/>
    <w:rsid w:val="004122CD"/>
    <w:rsid w:val="00450132"/>
    <w:rsid w:val="00486E87"/>
    <w:rsid w:val="004A7AEC"/>
    <w:rsid w:val="00524962"/>
    <w:rsid w:val="00596EB7"/>
    <w:rsid w:val="006046BF"/>
    <w:rsid w:val="00607BD9"/>
    <w:rsid w:val="00665484"/>
    <w:rsid w:val="00722CE9"/>
    <w:rsid w:val="00776D37"/>
    <w:rsid w:val="00790F9C"/>
    <w:rsid w:val="007A5F85"/>
    <w:rsid w:val="00851E6D"/>
    <w:rsid w:val="0088666E"/>
    <w:rsid w:val="008D49A7"/>
    <w:rsid w:val="00914AFC"/>
    <w:rsid w:val="009740C7"/>
    <w:rsid w:val="009D2DA8"/>
    <w:rsid w:val="00C053FD"/>
    <w:rsid w:val="00C61BF8"/>
    <w:rsid w:val="00C9420C"/>
    <w:rsid w:val="00CE0BC1"/>
    <w:rsid w:val="00CE6DC0"/>
    <w:rsid w:val="00CF4E1A"/>
    <w:rsid w:val="00D043A2"/>
    <w:rsid w:val="00D24924"/>
    <w:rsid w:val="00E0231E"/>
    <w:rsid w:val="00E13550"/>
    <w:rsid w:val="00E82FE2"/>
    <w:rsid w:val="00EA1410"/>
    <w:rsid w:val="00EC21D0"/>
    <w:rsid w:val="00EF1AB1"/>
    <w:rsid w:val="00FA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0399"/>
  <w15:docId w15:val="{9226B846-FDF9-41CB-BCD9-B32EB517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LineNumber">
    <w:name w:val="line number"/>
    <w:basedOn w:val="DefaultParagraphFont"/>
    <w:uiPriority w:val="99"/>
    <w:semiHidden/>
    <w:unhideWhenUsed/>
    <w:rsid w:val="00790F9C"/>
  </w:style>
  <w:style w:type="table" w:styleId="TableGrid">
    <w:name w:val="Table Grid"/>
    <w:basedOn w:val="TableNormal"/>
    <w:uiPriority w:val="59"/>
    <w:unhideWhenUsed/>
    <w:rsid w:val="00FA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E6D"/>
    <w:pPr>
      <w:tabs>
        <w:tab w:val="center" w:pos="4513"/>
        <w:tab w:val="right" w:pos="9026"/>
      </w:tabs>
    </w:pPr>
  </w:style>
  <w:style w:type="character" w:customStyle="1" w:styleId="HeaderChar">
    <w:name w:val="Header Char"/>
    <w:basedOn w:val="DefaultParagraphFont"/>
    <w:link w:val="Header"/>
    <w:uiPriority w:val="99"/>
    <w:rsid w:val="00851E6D"/>
  </w:style>
  <w:style w:type="paragraph" w:styleId="Footer">
    <w:name w:val="footer"/>
    <w:basedOn w:val="Normal"/>
    <w:link w:val="FooterChar"/>
    <w:uiPriority w:val="99"/>
    <w:unhideWhenUsed/>
    <w:rsid w:val="00851E6D"/>
    <w:pPr>
      <w:tabs>
        <w:tab w:val="center" w:pos="4513"/>
        <w:tab w:val="right" w:pos="9026"/>
      </w:tabs>
    </w:pPr>
  </w:style>
  <w:style w:type="character" w:customStyle="1" w:styleId="FooterChar">
    <w:name w:val="Footer Char"/>
    <w:basedOn w:val="DefaultParagraphFont"/>
    <w:link w:val="Footer"/>
    <w:uiPriority w:val="99"/>
    <w:rsid w:val="0085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583">
      <w:bodyDiv w:val="1"/>
      <w:marLeft w:val="0"/>
      <w:marRight w:val="0"/>
      <w:marTop w:val="0"/>
      <w:marBottom w:val="0"/>
      <w:divBdr>
        <w:top w:val="none" w:sz="0" w:space="0" w:color="auto"/>
        <w:left w:val="none" w:sz="0" w:space="0" w:color="auto"/>
        <w:bottom w:val="none" w:sz="0" w:space="0" w:color="auto"/>
        <w:right w:val="none" w:sz="0" w:space="0" w:color="auto"/>
      </w:divBdr>
    </w:div>
    <w:div w:id="488324903">
      <w:bodyDiv w:val="1"/>
      <w:marLeft w:val="0"/>
      <w:marRight w:val="0"/>
      <w:marTop w:val="0"/>
      <w:marBottom w:val="0"/>
      <w:divBdr>
        <w:top w:val="none" w:sz="0" w:space="0" w:color="auto"/>
        <w:left w:val="none" w:sz="0" w:space="0" w:color="auto"/>
        <w:bottom w:val="none" w:sz="0" w:space="0" w:color="auto"/>
        <w:right w:val="none" w:sz="0" w:space="0" w:color="auto"/>
      </w:divBdr>
    </w:div>
    <w:div w:id="636492268">
      <w:bodyDiv w:val="1"/>
      <w:marLeft w:val="0"/>
      <w:marRight w:val="0"/>
      <w:marTop w:val="0"/>
      <w:marBottom w:val="0"/>
      <w:divBdr>
        <w:top w:val="none" w:sz="0" w:space="0" w:color="auto"/>
        <w:left w:val="none" w:sz="0" w:space="0" w:color="auto"/>
        <w:bottom w:val="none" w:sz="0" w:space="0" w:color="auto"/>
        <w:right w:val="none" w:sz="0" w:space="0" w:color="auto"/>
      </w:divBdr>
    </w:div>
    <w:div w:id="1596279730">
      <w:bodyDiv w:val="1"/>
      <w:marLeft w:val="0"/>
      <w:marRight w:val="0"/>
      <w:marTop w:val="0"/>
      <w:marBottom w:val="0"/>
      <w:divBdr>
        <w:top w:val="none" w:sz="0" w:space="0" w:color="auto"/>
        <w:left w:val="none" w:sz="0" w:space="0" w:color="auto"/>
        <w:bottom w:val="none" w:sz="0" w:space="0" w:color="auto"/>
        <w:right w:val="none" w:sz="0" w:space="0" w:color="auto"/>
      </w:divBdr>
    </w:div>
    <w:div w:id="208746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as@copsclub.co.uk" TargetMode="External"/><Relationship Id="rId13" Type="http://schemas.openxmlformats.org/officeDocument/2006/relationships/header" Target="header3.xml"/><Relationship Id="rId18" Type="http://schemas.openxmlformats.org/officeDocument/2006/relationships/hyperlink" Target="http://www.copsclub.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psclub.co.uk/" TargetMode="External"/><Relationship Id="rId2" Type="http://schemas.openxmlformats.org/officeDocument/2006/relationships/numbering" Target="numbering.xml"/><Relationship Id="rId16" Type="http://schemas.openxmlformats.org/officeDocument/2006/relationships/hyperlink" Target="http://www.copsclub.co.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psclub.co.uk/"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9CF4-23B3-41A4-A46F-E79A3050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Bertou,A,Anna,QGB R</cp:lastModifiedBy>
  <cp:revision>6</cp:revision>
  <dcterms:created xsi:type="dcterms:W3CDTF">2022-05-24T20:24:00Z</dcterms:created>
  <dcterms:modified xsi:type="dcterms:W3CDTF">2022-05-27T04:27:00Z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2022-05-24T20:08:08Z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0aba422c-eaec-4016-bf1d-048e875e31c3</vt:lpwstr>
  </property>
  <property fmtid="{D5CDD505-2E9C-101B-9397-08002B2CF9AE}" pid="8" name="MSIP_Label_55818d02-8d25-4bb9-b27c-e4db64670887_ContentBits">
    <vt:lpwstr>0</vt:lpwstr>
  </property>
</Properties>
</file>