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  <w:ind w:left="3631"/>
      </w:pPr>
      <w:r>
        <w:pict>
          <v:shape type="#_x0000_t75" style="width:162pt;height:52.9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exact" w:line="260"/>
        <w:ind w:left="2843" w:right="3048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ASA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Level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(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3</w:t>
      </w:r>
      <w:r>
        <w:rPr>
          <w:rFonts w:cs="Calibri" w:hAnsi="Calibri" w:eastAsia="Calibri" w:ascii="Calibri"/>
          <w:spacing w:val="-7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position w:val="1"/>
          <w:sz w:val="24"/>
          <w:szCs w:val="24"/>
        </w:rPr>
        <w:t>1</w:t>
      </w:r>
      <w:r>
        <w:rPr>
          <w:rFonts w:cs="Calibri" w:hAnsi="Calibri" w:eastAsia="Calibri" w:ascii="Calibri"/>
          <w:spacing w:val="-6"/>
          <w:w w:val="100"/>
          <w:position w:val="1"/>
          <w:sz w:val="24"/>
          <w:szCs w:val="24"/>
        </w:rPr>
        <w:t>7</w:t>
      </w:r>
      <w:r>
        <w:rPr>
          <w:rFonts w:cs="Calibri" w:hAnsi="Calibri" w:eastAsia="Calibri" w:ascii="Calibri"/>
          <w:spacing w:val="-6"/>
          <w:w w:val="100"/>
          <w:position w:val="1"/>
          <w:sz w:val="24"/>
          <w:szCs w:val="24"/>
        </w:rPr>
        <w:t>1</w:t>
      </w:r>
      <w:r>
        <w:rPr>
          <w:rFonts w:cs="Calibri" w:hAnsi="Calibri" w:eastAsia="Calibri" w:ascii="Calibri"/>
          <w:spacing w:val="-6"/>
          <w:w w:val="100"/>
          <w:position w:val="1"/>
          <w:sz w:val="24"/>
          <w:szCs w:val="24"/>
        </w:rPr>
        <w:t>3</w:t>
      </w:r>
      <w:r>
        <w:rPr>
          <w:rFonts w:cs="Calibri" w:hAnsi="Calibri" w:eastAsia="Calibri" w:ascii="Calibri"/>
          <w:spacing w:val="-6"/>
          <w:w w:val="100"/>
          <w:position w:val="1"/>
          <w:sz w:val="24"/>
          <w:szCs w:val="24"/>
        </w:rPr>
        <w:t>5</w:t>
      </w:r>
      <w:r>
        <w:rPr>
          <w:rFonts w:cs="Calibri" w:hAnsi="Calibri" w:eastAsia="Calibri" w:ascii="Calibri"/>
          <w:spacing w:val="-3"/>
          <w:w w:val="100"/>
          <w:position w:val="1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exact" w:line="280"/>
        <w:ind w:left="3957" w:right="4015"/>
      </w:pP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Lei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20"/>
        <w:ind w:left="2962" w:right="301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</w:rPr>
        <w:t>h</w:t>
      </w:r>
      <w:r>
        <w:rPr>
          <w:rFonts w:cs="Calibri" w:hAnsi="Calibri" w:eastAsia="Calibri" w:ascii="Calibri"/>
          <w:spacing w:val="18"/>
          <w:w w:val="100"/>
          <w:position w:val="8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&amp;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ay</w:t>
      </w:r>
      <w:r>
        <w:rPr>
          <w:rFonts w:cs="Calibri" w:hAnsi="Calibri" w:eastAsia="Calibri" w:ascii="Calibri"/>
          <w:spacing w:val="-2"/>
          <w:w w:val="100"/>
          <w:position w:val="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position w:val="0"/>
          <w:sz w:val="24"/>
          <w:szCs w:val="24"/>
        </w:rPr>
        <w:t>6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</w:rPr>
        <w:t>h</w:t>
      </w:r>
      <w:r>
        <w:rPr>
          <w:rFonts w:cs="Calibri" w:hAnsi="Calibri" w:eastAsia="Calibri" w:ascii="Calibri"/>
          <w:spacing w:val="18"/>
          <w:w w:val="100"/>
          <w:position w:val="8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ov</w:t>
      </w:r>
      <w:r>
        <w:rPr>
          <w:rFonts w:cs="Calibri" w:hAnsi="Calibri" w:eastAsia="Calibri" w:ascii="Calibri"/>
          <w:spacing w:val="-2"/>
          <w:w w:val="100"/>
          <w:position w:val="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position w:val="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  <w:t>17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ind w:left="3186" w:right="3244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Meet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nd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ons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nd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Info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27"/>
        <w:ind w:left="1225" w:right="1387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Cr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lia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ASA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gion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Bedfor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ire</w:t>
      </w:r>
      <w:r>
        <w:rPr>
          <w:rFonts w:cs="Calibri" w:hAnsi="Calibri" w:eastAsia="Calibri" w:ascii="Calibri"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ty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ASA.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11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b/>
          <w:spacing w:val="2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t: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lace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2"/>
          <w:w w:val="100"/>
          <w:position w:val="7"/>
          <w:sz w:val="13"/>
          <w:szCs w:val="13"/>
        </w:rPr>
        <w:t>t</w:t>
      </w: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h</w:t>
      </w:r>
      <w:r>
        <w:rPr>
          <w:rFonts w:cs="Calibri" w:hAnsi="Calibri" w:eastAsia="Calibri" w:ascii="Calibri"/>
          <w:spacing w:val="12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&amp;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26</w:t>
      </w: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th</w:t>
      </w:r>
      <w:r>
        <w:rPr>
          <w:rFonts w:cs="Calibri" w:hAnsi="Calibri" w:eastAsia="Calibri" w:ascii="Calibri"/>
          <w:spacing w:val="12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9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2017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2" w:lineRule="auto" w:line="264"/>
        <w:ind w:left="478" w:right="23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R17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9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ASA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ry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Regio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ty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je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ASA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&amp;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&amp;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ASA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ical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"/>
        <w:ind w:left="11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b/>
          <w:spacing w:val="2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8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25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ce</w:t>
      </w:r>
      <w:r>
        <w:rPr>
          <w:rFonts w:cs="Calibri" w:hAnsi="Calibri" w:eastAsia="Calibri" w:ascii="Calibri"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fitted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with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ga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21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&amp;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29"/>
        <w:ind w:left="79" w:right="97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3.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b/>
          <w:spacing w:val="2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etit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s:</w:t>
      </w:r>
      <w:r>
        <w:rPr>
          <w:rFonts w:cs="Calibri" w:hAnsi="Calibri" w:eastAsia="Calibri" w:ascii="Calibri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All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comp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rre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rs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ASA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af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ilia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gory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ip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2"/>
        <w:ind w:left="47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ASA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alent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ip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SASA,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SA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comp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fr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try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ilia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26"/>
        <w:ind w:left="81" w:right="16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4.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b/>
          <w:spacing w:val="2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&amp;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Awa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s: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Age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6</w:t>
      </w: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th</w:t>
      </w:r>
      <w:r>
        <w:rPr>
          <w:rFonts w:cs="Calibri" w:hAnsi="Calibri" w:eastAsia="Calibri" w:ascii="Calibri"/>
          <w:spacing w:val="14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9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20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7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will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lit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to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follo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g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ge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gr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: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9,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10,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11,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12,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13,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14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&amp;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position w:val="0"/>
          <w:sz w:val="20"/>
          <w:szCs w:val="20"/>
        </w:rPr>
        <w:t>1</w:t>
      </w:r>
      <w:r>
        <w:rPr>
          <w:rFonts w:cs="Calibri" w:hAnsi="Calibri" w:eastAsia="Calibri" w:ascii="Calibri"/>
          <w:spacing w:val="2"/>
          <w:w w:val="99"/>
          <w:position w:val="0"/>
          <w:sz w:val="20"/>
          <w:szCs w:val="20"/>
        </w:rPr>
        <w:t>5</w:t>
      </w:r>
      <w:r>
        <w:rPr>
          <w:rFonts w:cs="Calibri" w:hAnsi="Calibri" w:eastAsia="Calibri" w:ascii="Calibri"/>
          <w:spacing w:val="-1"/>
          <w:w w:val="99"/>
          <w:position w:val="0"/>
          <w:sz w:val="20"/>
          <w:szCs w:val="20"/>
        </w:rPr>
        <w:t>+</w:t>
      </w:r>
      <w:r>
        <w:rPr>
          <w:rFonts w:cs="Calibri" w:hAnsi="Calibri" w:eastAsia="Calibri" w:ascii="Calibri"/>
          <w:spacing w:val="0"/>
          <w:w w:val="99"/>
          <w:position w:val="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3"/>
        <w:ind w:left="47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All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ts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als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op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laced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each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each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4"/>
        <w:ind w:left="478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x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‘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ter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’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exc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FT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ith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icket.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27"/>
        <w:ind w:left="79" w:right="293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5.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b/>
          <w:spacing w:val="2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es: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an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alif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time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illi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4"/>
        <w:ind w:left="47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acc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“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”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7"/>
        <w:ind w:left="11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6.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b/>
          <w:spacing w:val="2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ts: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460" w:val="left"/>
        </w:tabs>
        <w:jc w:val="left"/>
        <w:spacing w:before="32" w:lineRule="auto" w:line="254"/>
        <w:ind w:left="478" w:right="135" w:hanging="36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7.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ab/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es: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mo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an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ir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entry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ctr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am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ager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fr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tek: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0462C1"/>
          <w:spacing w:val="-6"/>
          <w:w w:val="100"/>
          <w:sz w:val="20"/>
          <w:szCs w:val="20"/>
        </w:rPr>
      </w:r>
      <w:hyperlink r:id="rId5"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p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m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@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  <w:t>l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  <w:t>l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a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d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c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sa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d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  <w:t>.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c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  <w:t>l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b</w:t>
        </w:r>
      </w:hyperlink>
      <w:r>
        <w:rPr>
          <w:rFonts w:cs="Calibri" w:hAnsi="Calibri" w:eastAsia="Calibri" w:ascii="Calibri"/>
          <w:b/>
          <w:color w:val="0462C1"/>
          <w:spacing w:val="0"/>
          <w:w w:val="99"/>
          <w:sz w:val="20"/>
          <w:szCs w:val="20"/>
          <w:u w:val="single" w:color="0462C1"/>
        </w:rPr>
      </w:r>
      <w:r>
        <w:rPr>
          <w:rFonts w:cs="Calibri" w:hAnsi="Calibri" w:eastAsia="Calibri" w:ascii="Calibri"/>
          <w:b/>
          <w:color w:val="0462C1"/>
          <w:spacing w:val="7"/>
          <w:w w:val="99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ich</w:t>
      </w:r>
      <w:r>
        <w:rPr>
          <w:rFonts w:cs="Calibri" w:hAnsi="Calibri" w:eastAsia="Calibri" w:ascii="Calibri"/>
          <w:color w:val="000000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can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fo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000000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ite</w:t>
      </w:r>
      <w:r>
        <w:rPr>
          <w:rFonts w:cs="Calibri" w:hAnsi="Calibri" w:eastAsia="Calibri" w:ascii="Calibri"/>
          <w:color w:val="000000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at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462C1"/>
          <w:spacing w:val="-41"/>
          <w:w w:val="100"/>
          <w:sz w:val="20"/>
          <w:szCs w:val="20"/>
        </w:rPr>
        <w:t> </w:t>
      </w:r>
      <w:hyperlink r:id="rId6"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  <w:t>w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  <w:t>w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  <w:t>w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.l</w:t>
        </w:r>
        <w:r>
          <w:rPr>
            <w:rFonts w:cs="Calibri" w:hAnsi="Calibri" w:eastAsia="Calibri" w:ascii="Calibri"/>
            <w:color w:val="0462C1"/>
            <w:spacing w:val="2"/>
            <w:w w:val="99"/>
            <w:sz w:val="20"/>
            <w:szCs w:val="20"/>
            <w:u w:val="single" w:color="0462C1"/>
          </w:rPr>
          <w:t>i</w:t>
        </w:r>
        <w:r>
          <w:rPr>
            <w:rFonts w:cs="Calibri" w:hAnsi="Calibri" w:eastAsia="Calibri" w:ascii="Calibri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la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  <w:t>d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cr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4"/>
            <w:w w:val="99"/>
            <w:sz w:val="20"/>
            <w:szCs w:val="20"/>
            <w:u w:val="single" w:color="0462C1"/>
          </w:rPr>
          <w:t>d</w:t>
        </w:r>
        <w:r>
          <w:rPr>
            <w:rFonts w:cs="Calibri" w:hAnsi="Calibri" w:eastAsia="Calibri" w:ascii="Calibri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.</w:t>
        </w:r>
        <w:r>
          <w:rPr>
            <w:rFonts w:cs="Calibri" w:hAnsi="Calibri" w:eastAsia="Calibri" w:ascii="Calibri"/>
            <w:color w:val="0462C1"/>
            <w:spacing w:val="2"/>
            <w:w w:val="99"/>
            <w:sz w:val="20"/>
            <w:szCs w:val="20"/>
            <w:u w:val="single" w:color="0462C1"/>
          </w:rPr>
          <w:t>c</w:t>
        </w:r>
        <w:r>
          <w:rPr>
            <w:rFonts w:cs="Calibri" w:hAnsi="Calibri" w:eastAsia="Calibri" w:ascii="Calibri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l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b</w:t>
        </w:r>
      </w:hyperlink>
      <w:r>
        <w:rPr>
          <w:rFonts w:cs="Calibri" w:hAnsi="Calibri" w:eastAsia="Calibri" w:ascii="Calibri"/>
          <w:color w:val="0462C1"/>
          <w:spacing w:val="0"/>
          <w:w w:val="99"/>
          <w:sz w:val="20"/>
          <w:szCs w:val="20"/>
          <w:u w:val="single" w:color="0462C1"/>
        </w:rPr>
      </w:r>
      <w:r>
        <w:rPr>
          <w:rFonts w:cs="Calibri" w:hAnsi="Calibri" w:eastAsia="Calibri" w:ascii="Calibri"/>
          <w:color w:val="0462C1"/>
          <w:spacing w:val="4"/>
          <w:w w:val="99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1"/>
          <w:w w:val="99"/>
          <w:sz w:val="20"/>
          <w:szCs w:val="20"/>
        </w:rPr>
        <w:t>f</w:t>
      </w:r>
      <w:r>
        <w:rPr>
          <w:rFonts w:cs="Calibri" w:hAnsi="Calibri" w:eastAsia="Calibri" w:ascii="Calibri"/>
          <w:color w:val="000000"/>
          <w:spacing w:val="0"/>
          <w:w w:val="99"/>
          <w:sz w:val="20"/>
          <w:szCs w:val="20"/>
        </w:rPr>
        <w:t>r</w:t>
      </w:r>
      <w:r>
        <w:rPr>
          <w:rFonts w:cs="Calibri" w:hAnsi="Calibri" w:eastAsia="Calibri" w:ascii="Calibri"/>
          <w:color w:val="000000"/>
          <w:spacing w:val="1"/>
          <w:w w:val="99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0"/>
          <w:w w:val="99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0"/>
          <w:w w:val="99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99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1"/>
          <w:w w:val="99"/>
          <w:sz w:val="20"/>
          <w:szCs w:val="20"/>
        </w:rPr>
        <w:t>h</w:t>
      </w:r>
      <w:r>
        <w:rPr>
          <w:rFonts w:cs="Calibri" w:hAnsi="Calibri" w:eastAsia="Calibri" w:ascii="Calibri"/>
          <w:color w:val="000000"/>
          <w:spacing w:val="0"/>
          <w:w w:val="99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oter.</w:t>
      </w:r>
      <w:r>
        <w:rPr>
          <w:rFonts w:cs="Calibri" w:hAnsi="Calibri" w:eastAsia="Calibri" w:ascii="Calibri"/>
          <w:color w:val="000000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All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tr</w:t>
      </w:r>
      <w:r>
        <w:rPr>
          <w:rFonts w:cs="Calibri" w:hAnsi="Calibri" w:eastAsia="Calibri" w:ascii="Calibri"/>
          <w:color w:val="000000"/>
          <w:spacing w:val="3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20"/>
          <w:szCs w:val="20"/>
        </w:rPr>
        <w:t>(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an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6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color w:val="000000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3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icial</w:t>
      </w:r>
      <w:r>
        <w:rPr>
          <w:rFonts w:cs="Calibri" w:hAnsi="Calibri" w:eastAsia="Calibri" w:ascii="Calibri"/>
          <w:color w:val="000000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try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fo</w:t>
      </w:r>
      <w:r>
        <w:rPr>
          <w:rFonts w:cs="Calibri" w:hAnsi="Calibri" w:eastAsia="Calibri" w:ascii="Calibri"/>
          <w:color w:val="000000"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su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it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with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rrect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try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color w:val="000000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color w:val="000000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tr</w:t>
      </w:r>
      <w:r>
        <w:rPr>
          <w:rFonts w:cs="Calibri" w:hAnsi="Calibri" w:eastAsia="Calibri" w:ascii="Calibri"/>
          <w:color w:val="000000"/>
          <w:spacing w:val="3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ill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cc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ted</w:t>
      </w:r>
      <w:r>
        <w:rPr>
          <w:rFonts w:cs="Calibri" w:hAnsi="Calibri" w:eastAsia="Calibri" w:ascii="Calibri"/>
          <w:color w:val="000000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ail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0462C1"/>
          <w:spacing w:val="-39"/>
          <w:w w:val="100"/>
          <w:sz w:val="20"/>
          <w:szCs w:val="20"/>
        </w:rPr>
        <w:t> </w:t>
      </w:r>
      <w:hyperlink r:id="rId7"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p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m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@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  <w:t>l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  <w:t>l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a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d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c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sa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d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0"/>
            <w:w w:val="99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  <w:t>.</w:t>
        </w:r>
        <w:r>
          <w:rPr>
            <w:rFonts w:cs="Calibri" w:hAnsi="Calibri" w:eastAsia="Calibri" w:ascii="Calibri"/>
            <w:b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c</w:t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4"/>
            <w:w w:val="99"/>
            <w:sz w:val="20"/>
            <w:szCs w:val="20"/>
            <w:u w:val="single" w:color="0462C1"/>
          </w:rPr>
          <w:t>l</w:t>
        </w:r>
        <w:r>
          <w:rPr>
            <w:rFonts w:cs="Calibri" w:hAnsi="Calibri" w:eastAsia="Calibri" w:ascii="Calibri"/>
            <w:b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b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</w:hyperlink>
      <w:r>
        <w:rPr>
          <w:rFonts w:cs="Calibri" w:hAnsi="Calibri" w:eastAsia="Calibri" w:ascii="Calibri"/>
          <w:b/>
          <w:color w:val="0462C1"/>
          <w:spacing w:val="0"/>
          <w:w w:val="99"/>
          <w:sz w:val="20"/>
          <w:szCs w:val="20"/>
          <w:u w:val="single" w:color="0462C1"/>
        </w:rPr>
        <w:t>b</w:t>
      </w:r>
      <w:r>
        <w:rPr>
          <w:rFonts w:cs="Calibri" w:hAnsi="Calibri" w:eastAsia="Calibri" w:ascii="Calibri"/>
          <w:b/>
          <w:color w:val="0462C1"/>
          <w:spacing w:val="0"/>
          <w:w w:val="99"/>
          <w:sz w:val="20"/>
          <w:szCs w:val="20"/>
          <w:u w:val="single" w:color="0462C1"/>
        </w:rPr>
      </w:r>
      <w:r>
        <w:rPr>
          <w:rFonts w:cs="Calibri" w:hAnsi="Calibri" w:eastAsia="Calibri" w:ascii="Calibri"/>
          <w:b/>
          <w:color w:val="0462C1"/>
          <w:spacing w:val="2"/>
          <w:w w:val="99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Cr</w:t>
      </w:r>
      <w:r>
        <w:rPr>
          <w:rFonts w:cs="Calibri" w:hAnsi="Calibri" w:eastAsia="Calibri" w:ascii="Calibri"/>
          <w:color w:val="000000"/>
          <w:spacing w:val="3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color w:val="000000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24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Clo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color w:val="000000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color w:val="000000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Beds</w:t>
      </w:r>
      <w:r>
        <w:rPr>
          <w:rFonts w:cs="Calibri" w:hAnsi="Calibri" w:eastAsia="Calibri" w:ascii="Calibri"/>
          <w:color w:val="000000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4QS.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460" w:val="left"/>
        </w:tabs>
        <w:jc w:val="left"/>
        <w:spacing w:before="1" w:lineRule="auto" w:line="254"/>
        <w:ind w:left="478" w:right="165" w:hanging="36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8.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ab/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ate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for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es: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icial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for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ay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b/>
          <w:spacing w:val="1"/>
          <w:w w:val="100"/>
          <w:position w:val="7"/>
          <w:sz w:val="13"/>
          <w:szCs w:val="13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7"/>
          <w:sz w:val="13"/>
          <w:szCs w:val="13"/>
        </w:rPr>
        <w:t>h</w:t>
      </w:r>
      <w:r>
        <w:rPr>
          <w:rFonts w:cs="Calibri" w:hAnsi="Calibri" w:eastAsia="Calibri" w:ascii="Calibri"/>
          <w:b/>
          <w:spacing w:val="14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er</w:t>
      </w:r>
      <w:r>
        <w:rPr>
          <w:rFonts w:cs="Calibri" w:hAnsi="Calibri" w:eastAsia="Calibri" w:ascii="Calibri"/>
          <w:b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2017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–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Sho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ld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cri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1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ay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cc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tri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icial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cl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g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ter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an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Mo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ay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20th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9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20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.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If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co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cri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1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tri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will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ted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position w:val="0"/>
          <w:sz w:val="20"/>
          <w:szCs w:val="20"/>
        </w:rPr>
        <w:t>‘</w:t>
      </w:r>
      <w:r>
        <w:rPr>
          <w:rFonts w:cs="Calibri" w:hAnsi="Calibri" w:eastAsia="Calibri" w:ascii="Calibri"/>
          <w:b/>
          <w:i/>
          <w:spacing w:val="2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b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position w:val="0"/>
          <w:sz w:val="20"/>
          <w:szCs w:val="20"/>
        </w:rPr>
        <w:t>rst</w:t>
      </w:r>
      <w:r>
        <w:rPr>
          <w:rFonts w:cs="Calibri" w:hAnsi="Calibri" w:eastAsia="Calibri" w:ascii="Calibri"/>
          <w:b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i/>
          <w:spacing w:val="2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b/>
          <w:i/>
          <w:spacing w:val="0"/>
          <w:w w:val="100"/>
          <w:position w:val="0"/>
          <w:sz w:val="20"/>
          <w:szCs w:val="20"/>
        </w:rPr>
        <w:t>ome,</w:t>
      </w:r>
      <w:r>
        <w:rPr>
          <w:rFonts w:cs="Calibri" w:hAnsi="Calibri" w:eastAsia="Calibri" w:ascii="Calibri"/>
          <w:b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b/>
          <w:i/>
          <w:spacing w:val="-2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position w:val="0"/>
          <w:sz w:val="20"/>
          <w:szCs w:val="20"/>
        </w:rPr>
        <w:t>rst</w:t>
      </w:r>
      <w:r>
        <w:rPr>
          <w:rFonts w:cs="Calibri" w:hAnsi="Calibri" w:eastAsia="Calibri" w:ascii="Calibri"/>
          <w:b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b/>
          <w:i/>
          <w:spacing w:val="0"/>
          <w:w w:val="100"/>
          <w:position w:val="0"/>
          <w:sz w:val="20"/>
          <w:szCs w:val="20"/>
        </w:rPr>
        <w:t>erv</w:t>
      </w:r>
      <w:r>
        <w:rPr>
          <w:rFonts w:cs="Calibri" w:hAnsi="Calibri" w:eastAsia="Calibri" w:ascii="Calibri"/>
          <w:b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b/>
          <w:i/>
          <w:spacing w:val="3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b/>
          <w:i/>
          <w:spacing w:val="0"/>
          <w:w w:val="100"/>
          <w:position w:val="0"/>
          <w:sz w:val="20"/>
          <w:szCs w:val="20"/>
        </w:rPr>
        <w:t>’</w:t>
      </w:r>
      <w:r>
        <w:rPr>
          <w:rFonts w:cs="Calibri" w:hAnsi="Calibri" w:eastAsia="Calibri" w:ascii="Calibri"/>
          <w:b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as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,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99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99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99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9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99"/>
          <w:position w:val="0"/>
          <w:sz w:val="20"/>
          <w:szCs w:val="20"/>
        </w:rPr>
        <w:t>fe</w:t>
      </w:r>
      <w:r>
        <w:rPr>
          <w:rFonts w:cs="Calibri" w:hAnsi="Calibri" w:eastAsia="Calibri" w:ascii="Calibri"/>
          <w:spacing w:val="0"/>
          <w:w w:val="99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or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try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ot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acc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ted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will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full.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2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se</w:t>
      </w:r>
      <w:r>
        <w:rPr>
          <w:rFonts w:cs="Calibri" w:hAnsi="Calibri" w:eastAsia="Calibri" w:ascii="Calibri"/>
          <w:b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: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tries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will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ot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til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ll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.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try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ill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ly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ma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oter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as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writ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otice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or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ra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g</w:t>
      </w:r>
      <w:r>
        <w:rPr>
          <w:rFonts w:cs="Calibri" w:hAnsi="Calibri" w:eastAsia="Calibri" w:ascii="Calibri"/>
          <w:spacing w:val="-1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ic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al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clo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g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ay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20"/>
          <w:szCs w:val="20"/>
        </w:rPr>
        <w:t>5</w:t>
      </w: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th</w:t>
      </w:r>
      <w:r>
        <w:rPr>
          <w:rFonts w:cs="Calibri" w:hAnsi="Calibri" w:eastAsia="Calibri" w:ascii="Calibri"/>
          <w:spacing w:val="13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9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20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.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All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aid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cl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exc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or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al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trie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460" w:val="left"/>
        </w:tabs>
        <w:jc w:val="both"/>
        <w:spacing w:lineRule="auto" w:line="263"/>
        <w:ind w:left="478" w:right="282" w:hanging="36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9.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ab/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es: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ted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ite: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hyperlink r:id="rId8"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.li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n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la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cr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u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a</w:t>
        </w:r>
        <w:r>
          <w:rPr>
            <w:rFonts w:cs="Calibri" w:hAnsi="Calibri" w:eastAsia="Calibri" w:ascii="Calibri"/>
            <w:spacing w:val="4"/>
            <w:w w:val="99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r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2"/>
            <w:w w:val="99"/>
            <w:sz w:val="20"/>
            <w:szCs w:val="20"/>
          </w:rPr>
          <w:t>.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clu</w:t>
        </w:r>
      </w:hyperlink>
      <w:r>
        <w:rPr>
          <w:rFonts w:cs="Calibri" w:hAnsi="Calibri" w:eastAsia="Calibri" w:ascii="Calibri"/>
          <w:spacing w:val="1"/>
          <w:w w:val="99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.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ility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ck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tries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erro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tc.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otify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oter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ch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erro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8"/>
        <w:ind w:left="11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10.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es: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75" w:lineRule="auto" w:line="269"/>
        <w:ind w:left="1212" w:right="3673" w:hanging="720"/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£5.00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–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Cr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40"/>
        <w:ind w:left="1215"/>
      </w:pP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Sort</w:t>
      </w:r>
      <w:r>
        <w:rPr>
          <w:rFonts w:cs="Calibri" w:hAnsi="Calibri" w:eastAsia="Calibri" w:ascii="Calibri"/>
          <w:spacing w:val="-2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: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           </w:t>
      </w:r>
      <w:r>
        <w:rPr>
          <w:rFonts w:cs="Calibri" w:hAnsi="Calibri" w:eastAsia="Calibri" w:ascii="Calibri"/>
          <w:spacing w:val="27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09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0</w:t>
      </w:r>
      <w:r>
        <w:rPr>
          <w:rFonts w:cs="Calibri" w:hAnsi="Calibri" w:eastAsia="Calibri" w:ascii="Calibri"/>
          <w:spacing w:val="2"/>
          <w:w w:val="100"/>
          <w:position w:val="1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27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9"/>
        <w:ind w:left="121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Acco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</w:t>
      </w:r>
      <w:r>
        <w:rPr>
          <w:rFonts w:cs="Calibri" w:hAnsi="Calibri" w:eastAsia="Calibri" w:ascii="Calibri"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088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8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21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9" w:lineRule="auto" w:line="261"/>
        <w:ind w:left="502" w:right="2702" w:hanging="10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Pl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ame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ce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ai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462C1"/>
          <w:spacing w:val="-5"/>
          <w:w w:val="100"/>
          <w:sz w:val="20"/>
          <w:szCs w:val="20"/>
        </w:rPr>
      </w:r>
      <w:hyperlink r:id="rId9"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tre</w:t>
        </w:r>
        <w:r>
          <w:rPr>
            <w:rFonts w:cs="Calibri" w:hAnsi="Calibri" w:eastAsia="Calibri" w:ascii="Calibri"/>
            <w:color w:val="0462C1"/>
            <w:spacing w:val="3"/>
            <w:w w:val="100"/>
            <w:sz w:val="20"/>
            <w:szCs w:val="20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3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color w:val="0462C1"/>
            <w:spacing w:val="2"/>
            <w:w w:val="100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r@l</w:t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i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  <w:t>n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la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  <w:t>d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cr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  <w:t>d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2"/>
            <w:w w:val="100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.cl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b</w:t>
        </w:r>
      </w:hyperlink>
      <w:r>
        <w:rPr>
          <w:rFonts w:cs="Calibri" w:hAnsi="Calibri" w:eastAsia="Calibri" w:ascii="Calibri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Calibri" w:hAnsi="Calibri" w:eastAsia="Calibri" w:ascii="Calibri"/>
          <w:color w:val="0462C1"/>
          <w:spacing w:val="2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le</w:t>
      </w:r>
      <w:r>
        <w:rPr>
          <w:rFonts w:cs="Calibri" w:hAnsi="Calibri" w:eastAsia="Calibri" w:ascii="Calibri"/>
          <w:color w:val="000000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i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i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i/>
          <w:color w:val="000000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i/>
          <w:color w:val="000000"/>
          <w:spacing w:val="-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i/>
          <w:color w:val="000000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i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i/>
          <w:color w:val="000000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i/>
          <w:color w:val="000000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i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i/>
          <w:color w:val="000000"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i/>
          <w:color w:val="000000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i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–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ly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3"/>
          <w:w w:val="100"/>
          <w:sz w:val="20"/>
          <w:szCs w:val="20"/>
        </w:rPr>
        <w:t>q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club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as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7" w:lineRule="auto" w:line="262"/>
        <w:ind w:left="478" w:right="64" w:hanging="36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11.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s: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Coac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ail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le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orti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clu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ool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gram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ool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ks,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ch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for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ich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ai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ign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Coach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ith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ith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tering.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7"/>
        <w:ind w:left="1537" w:right="7293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ass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es: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5"/>
        <w:ind w:left="83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ay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£15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4"/>
        <w:ind w:left="83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ay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£30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68"/>
        <w:ind w:left="1572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es’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ses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sold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5"/>
        <w:ind w:left="492"/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ta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ed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aff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st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tain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ate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s.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atio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0"/>
        <w:ind w:left="502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1:10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Ad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ts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Swi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[i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Team</w:t>
      </w:r>
      <w:r>
        <w:rPr>
          <w:rFonts w:cs="Calibri" w:hAnsi="Calibri" w:eastAsia="Calibri" w:ascii="Calibri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]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st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ed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2" w:lineRule="auto" w:line="250"/>
        <w:ind w:left="495" w:right="306" w:hanging="10"/>
        <w:sectPr>
          <w:pgSz w:w="11920" w:h="16840"/>
          <w:pgMar w:top="180" w:bottom="280" w:left="840" w:right="660"/>
        </w:sectPr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It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ty</w:t>
      </w:r>
      <w:r>
        <w:rPr>
          <w:rFonts w:cs="Calibri" w:hAnsi="Calibri" w:eastAsia="Calibri" w:ascii="Calibri"/>
          <w:b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asses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ed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ate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58"/>
        <w:ind w:left="11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12.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es: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5"/>
        <w:ind w:left="1177" w:right="4654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All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Day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c.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gram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):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</w:t>
      </w:r>
      <w:r>
        <w:rPr>
          <w:rFonts w:cs="Calibri" w:hAnsi="Calibri" w:eastAsia="Calibri" w:ascii="Calibri"/>
          <w:spacing w:val="3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£7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</w:t>
      </w:r>
      <w:r>
        <w:rPr>
          <w:rFonts w:cs="Calibri" w:hAnsi="Calibri" w:eastAsia="Calibri" w:ascii="Calibri"/>
          <w:spacing w:val="1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OAP: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</w:t>
      </w:r>
      <w:r>
        <w:rPr>
          <w:rFonts w:cs="Calibri" w:hAnsi="Calibri" w:eastAsia="Calibri" w:ascii="Calibri"/>
          <w:spacing w:val="4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£5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27"/>
        <w:ind w:left="1177" w:right="4654"/>
      </w:pP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Day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c.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gram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£4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</w:t>
      </w:r>
      <w:r>
        <w:rPr>
          <w:rFonts w:cs="Calibri" w:hAnsi="Calibri" w:eastAsia="Calibri" w:ascii="Calibri"/>
          <w:spacing w:val="1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OAP: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</w:t>
      </w:r>
      <w:r>
        <w:rPr>
          <w:rFonts w:cs="Calibri" w:hAnsi="Calibri" w:eastAsia="Calibri" w:ascii="Calibri"/>
          <w:spacing w:val="4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£3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9"/>
        <w:ind w:left="121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Chil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16: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           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7" w:lineRule="auto" w:line="263"/>
        <w:ind w:left="478" w:right="441" w:hanging="36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13.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awals:</w:t>
      </w:r>
      <w:r>
        <w:rPr>
          <w:rFonts w:cs="Calibri" w:hAnsi="Calibri" w:eastAsia="Calibri" w:ascii="Calibri"/>
          <w:b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Coac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for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com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oter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50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min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ore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each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als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til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ay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Fri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ay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ail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to</w:t>
      </w:r>
      <w:hyperlink r:id="rId10">
        <w:r>
          <w:rPr>
            <w:rFonts w:cs="Calibri" w:hAnsi="Calibri" w:eastAsia="Calibri" w:ascii="Calibri"/>
            <w:spacing w:val="0"/>
            <w:w w:val="100"/>
            <w:sz w:val="20"/>
            <w:szCs w:val="20"/>
          </w:rPr>
          <w:t> 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p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r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o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m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oter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@</w:t>
        </w:r>
        <w:r>
          <w:rPr>
            <w:rFonts w:cs="Calibri" w:hAnsi="Calibri" w:eastAsia="Calibri" w:ascii="Calibri"/>
            <w:spacing w:val="2"/>
            <w:w w:val="99"/>
            <w:sz w:val="20"/>
            <w:szCs w:val="20"/>
          </w:rPr>
          <w:t>l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i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n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la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cr</w:t>
        </w:r>
        <w:r>
          <w:rPr>
            <w:rFonts w:cs="Calibri" w:hAnsi="Calibri" w:eastAsia="Calibri" w:ascii="Calibri"/>
            <w:spacing w:val="3"/>
            <w:w w:val="99"/>
            <w:sz w:val="20"/>
            <w:szCs w:val="20"/>
          </w:rPr>
          <w:t>u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a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2"/>
            <w:w w:val="99"/>
            <w:sz w:val="20"/>
            <w:szCs w:val="20"/>
          </w:rPr>
          <w:t>r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2"/>
            <w:w w:val="99"/>
            <w:sz w:val="20"/>
            <w:szCs w:val="20"/>
          </w:rPr>
          <w:t>.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club</w:t>
        </w:r>
      </w:hyperlink>
      <w:r>
        <w:rPr>
          <w:rFonts w:cs="Calibri" w:hAnsi="Calibri" w:eastAsia="Calibri" w:ascii="Calibri"/>
          <w:spacing w:val="2"/>
          <w:w w:val="9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ter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is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ls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orm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" w:lineRule="auto" w:line="264"/>
        <w:ind w:left="478" w:right="675" w:hanging="36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14.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–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ion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gs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final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tries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clu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otif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ccor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gly,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will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ail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te: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hyperlink r:id="rId11">
        <w:r>
          <w:rPr>
            <w:rFonts w:cs="Calibri" w:hAnsi="Calibri" w:eastAsia="Calibri" w:ascii="Calibri"/>
            <w:spacing w:val="2"/>
            <w:w w:val="100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-1"/>
            <w:w w:val="100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-1"/>
            <w:w w:val="100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0"/>
            <w:w w:val="100"/>
            <w:sz w:val="20"/>
            <w:szCs w:val="20"/>
          </w:rPr>
          <w:t>.</w:t>
        </w:r>
        <w:r>
          <w:rPr>
            <w:rFonts w:cs="Calibri" w:hAnsi="Calibri" w:eastAsia="Calibri" w:ascii="Calibri"/>
            <w:spacing w:val="2"/>
            <w:w w:val="100"/>
            <w:sz w:val="20"/>
            <w:szCs w:val="20"/>
          </w:rPr>
          <w:t>l</w:t>
        </w:r>
        <w:r>
          <w:rPr>
            <w:rFonts w:cs="Calibri" w:hAnsi="Calibri" w:eastAsia="Calibri" w:ascii="Calibri"/>
            <w:spacing w:val="0"/>
            <w:w w:val="100"/>
            <w:sz w:val="20"/>
            <w:szCs w:val="20"/>
          </w:rPr>
          <w:t>i</w:t>
        </w:r>
        <w:r>
          <w:rPr>
            <w:rFonts w:cs="Calibri" w:hAnsi="Calibri" w:eastAsia="Calibri" w:ascii="Calibri"/>
            <w:spacing w:val="1"/>
            <w:w w:val="100"/>
            <w:sz w:val="20"/>
            <w:szCs w:val="20"/>
          </w:rPr>
          <w:t>n</w:t>
        </w:r>
        <w:r>
          <w:rPr>
            <w:rFonts w:cs="Calibri" w:hAnsi="Calibri" w:eastAsia="Calibri" w:ascii="Calibri"/>
            <w:spacing w:val="-1"/>
            <w:w w:val="100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0"/>
            <w:w w:val="100"/>
            <w:sz w:val="20"/>
            <w:szCs w:val="20"/>
          </w:rPr>
          <w:t>la</w:t>
        </w:r>
        <w:r>
          <w:rPr>
            <w:rFonts w:cs="Calibri" w:hAnsi="Calibri" w:eastAsia="Calibri" w:ascii="Calibri"/>
            <w:spacing w:val="1"/>
            <w:w w:val="100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-1"/>
            <w:w w:val="100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2"/>
            <w:w w:val="100"/>
            <w:sz w:val="20"/>
            <w:szCs w:val="20"/>
          </w:rPr>
          <w:t>c</w:t>
        </w:r>
        <w:r>
          <w:rPr>
            <w:rFonts w:cs="Calibri" w:hAnsi="Calibri" w:eastAsia="Calibri" w:ascii="Calibri"/>
            <w:spacing w:val="0"/>
            <w:w w:val="100"/>
            <w:sz w:val="20"/>
            <w:szCs w:val="20"/>
          </w:rPr>
          <w:t>r</w:t>
        </w:r>
        <w:r>
          <w:rPr>
            <w:rFonts w:cs="Calibri" w:hAnsi="Calibri" w:eastAsia="Calibri" w:ascii="Calibri"/>
            <w:spacing w:val="1"/>
            <w:w w:val="100"/>
            <w:sz w:val="20"/>
            <w:szCs w:val="20"/>
          </w:rPr>
          <w:t>u</w:t>
        </w:r>
        <w:r>
          <w:rPr>
            <w:rFonts w:cs="Calibri" w:hAnsi="Calibri" w:eastAsia="Calibri" w:ascii="Calibri"/>
            <w:spacing w:val="-1"/>
            <w:w w:val="100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0"/>
            <w:w w:val="100"/>
            <w:sz w:val="20"/>
            <w:szCs w:val="20"/>
          </w:rPr>
          <w:t>a</w:t>
        </w:r>
        <w:r>
          <w:rPr>
            <w:rFonts w:cs="Calibri" w:hAnsi="Calibri" w:eastAsia="Calibri" w:ascii="Calibri"/>
            <w:spacing w:val="1"/>
            <w:w w:val="100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-1"/>
            <w:w w:val="100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5"/>
            <w:w w:val="100"/>
            <w:sz w:val="20"/>
            <w:szCs w:val="20"/>
          </w:rPr>
          <w:t>r</w:t>
        </w:r>
        <w:r>
          <w:rPr>
            <w:rFonts w:cs="Calibri" w:hAnsi="Calibri" w:eastAsia="Calibri" w:ascii="Calibri"/>
            <w:spacing w:val="-1"/>
            <w:w w:val="100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0"/>
            <w:w w:val="100"/>
            <w:sz w:val="20"/>
            <w:szCs w:val="20"/>
          </w:rPr>
          <w:t>.cl</w:t>
        </w:r>
        <w:r>
          <w:rPr>
            <w:rFonts w:cs="Calibri" w:hAnsi="Calibri" w:eastAsia="Calibri" w:ascii="Calibri"/>
            <w:spacing w:val="3"/>
            <w:w w:val="100"/>
            <w:sz w:val="20"/>
            <w:szCs w:val="20"/>
          </w:rPr>
          <w:t>u</w:t>
        </w:r>
        <w:r>
          <w:rPr>
            <w:rFonts w:cs="Calibri" w:hAnsi="Calibri" w:eastAsia="Calibri" w:ascii="Calibri"/>
            <w:spacing w:val="1"/>
            <w:w w:val="100"/>
            <w:sz w:val="20"/>
            <w:szCs w:val="20"/>
          </w:rPr>
          <w:t>b</w:t>
        </w:r>
      </w:hyperlink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"/>
        <w:ind w:left="11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15.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es: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rs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9" w:lineRule="auto" w:line="263"/>
        <w:ind w:left="478" w:right="134" w:hanging="36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16.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Wa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3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ach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warm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ion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strictly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with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exc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ign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spri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will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ticloc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wa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ool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75"/>
        <w:ind w:left="11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17.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s: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ort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mar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alli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rior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ir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99"/>
        <w:ind w:left="11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18.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‘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er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’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rts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7"/>
        <w:ind w:left="11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19.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s,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eed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ty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rmit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51" w:lineRule="auto" w:line="262"/>
        <w:ind w:left="478" w:right="83" w:hanging="36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20.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Ph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ly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with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ASA’s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ild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ction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oli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itio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oter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gra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compli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with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Bl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tre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’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gra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ly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icia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ile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ctr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"/>
        <w:ind w:left="478"/>
      </w:pP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gra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in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ging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ly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for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7" w:lineRule="auto" w:line="264"/>
        <w:ind w:left="478" w:right="292" w:hanging="36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21.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ote,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rs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lic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acc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faci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cke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ail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gin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£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ret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le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5" w:lineRule="auto" w:line="254"/>
        <w:ind w:left="478" w:right="387" w:hanging="36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22.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Cafe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a: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é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mac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ts</w:t>
      </w:r>
      <w:r>
        <w:rPr>
          <w:rFonts w:cs="Calibri" w:hAnsi="Calibri" w:eastAsia="Calibri" w:ascii="Calibri"/>
          <w:spacing w:val="-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cal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ity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ood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é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for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ld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"/>
        <w:ind w:left="11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23.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Car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ail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tre’s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lti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gh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is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(160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ac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);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ou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Bl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2"/>
        <w:ind w:left="47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ia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ite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ou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ail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le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ocal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arki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lace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9" w:lineRule="auto" w:line="261"/>
        <w:ind w:left="478" w:right="591" w:hanging="36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24.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ter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oter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je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ASA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ical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Raci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7" w:lineRule="auto" w:line="263"/>
        <w:ind w:left="478" w:right="382" w:hanging="36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25.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ata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tio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tries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is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ld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ter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ion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ta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tection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Act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1998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ion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ail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le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ction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lica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ion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oter.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" w:lineRule="auto" w:line="264"/>
        <w:ind w:left="478" w:right="411" w:hanging="36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26.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Res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ts: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lts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ite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462C1"/>
          <w:spacing w:val="-43"/>
          <w:w w:val="100"/>
          <w:sz w:val="20"/>
          <w:szCs w:val="20"/>
        </w:rPr>
        <w:t> </w:t>
      </w:r>
      <w:hyperlink r:id="rId12"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  <w:t>w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  <w:t>w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  <w:t>w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.</w:t>
        </w:r>
        <w:r>
          <w:rPr>
            <w:rFonts w:cs="Calibri" w:hAnsi="Calibri" w:eastAsia="Calibri" w:ascii="Calibri"/>
            <w:color w:val="0462C1"/>
            <w:spacing w:val="2"/>
            <w:w w:val="99"/>
            <w:sz w:val="20"/>
            <w:szCs w:val="20"/>
            <w:u w:val="single" w:color="0462C1"/>
          </w:rPr>
          <w:t>l</w:t>
        </w:r>
        <w:r>
          <w:rPr>
            <w:rFonts w:cs="Calibri" w:hAnsi="Calibri" w:eastAsia="Calibri" w:ascii="Calibri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i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la</w:t>
        </w:r>
        <w:r>
          <w:rPr>
            <w:rFonts w:cs="Calibri" w:hAnsi="Calibri" w:eastAsia="Calibri" w:ascii="Calibri"/>
            <w:color w:val="0462C1"/>
            <w:spacing w:val="4"/>
            <w:w w:val="99"/>
            <w:sz w:val="20"/>
            <w:szCs w:val="20"/>
            <w:u w:val="single" w:color="0462C1"/>
          </w:rPr>
          <w:t>d</w:t>
        </w:r>
        <w:r>
          <w:rPr>
            <w:rFonts w:cs="Calibri" w:hAnsi="Calibri" w:eastAsia="Calibri" w:ascii="Calibri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cr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  <w:t>d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2"/>
            <w:w w:val="99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99"/>
            <w:sz w:val="20"/>
            <w:szCs w:val="20"/>
            <w:u w:val="single" w:color="0462C1"/>
          </w:rPr>
          <w:t>.cl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99"/>
            <w:sz w:val="20"/>
            <w:szCs w:val="20"/>
            <w:u w:val="single" w:color="0462C1"/>
          </w:rPr>
          <w:t>b</w:t>
        </w:r>
      </w:hyperlink>
      <w:r>
        <w:rPr>
          <w:rFonts w:cs="Calibri" w:hAnsi="Calibri" w:eastAsia="Calibri" w:ascii="Calibri"/>
          <w:color w:val="0462C1"/>
          <w:spacing w:val="1"/>
          <w:w w:val="99"/>
          <w:sz w:val="20"/>
          <w:szCs w:val="20"/>
          <w:u w:val="single" w:color="0462C1"/>
        </w:rPr>
      </w:r>
      <w:r>
        <w:rPr>
          <w:rFonts w:cs="Calibri" w:hAnsi="Calibri" w:eastAsia="Calibri" w:ascii="Calibri"/>
          <w:color w:val="0462C1"/>
          <w:spacing w:val="0"/>
          <w:w w:val="99"/>
          <w:sz w:val="20"/>
          <w:szCs w:val="20"/>
          <w:u w:val="single" w:color="0462C1"/>
        </w:rPr>
        <w:t>,</w:t>
      </w:r>
      <w:r>
        <w:rPr>
          <w:rFonts w:cs="Calibri" w:hAnsi="Calibri" w:eastAsia="Calibri" w:ascii="Calibri"/>
          <w:color w:val="0462C1"/>
          <w:spacing w:val="3"/>
          <w:w w:val="99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ailed</w:t>
      </w:r>
      <w:r>
        <w:rPr>
          <w:rFonts w:cs="Calibri" w:hAnsi="Calibri" w:eastAsia="Calibri" w:ascii="Calibri"/>
          <w:color w:val="000000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cl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after</w:t>
      </w:r>
      <w:r>
        <w:rPr>
          <w:rFonts w:cs="Calibri" w:hAnsi="Calibri" w:eastAsia="Calibri" w:ascii="Calibri"/>
          <w:color w:val="000000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000000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ti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ion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will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su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Briti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h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color w:val="000000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color w:val="000000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try</w:t>
      </w:r>
      <w:r>
        <w:rPr>
          <w:rFonts w:cs="Calibri" w:hAnsi="Calibri" w:eastAsia="Calibri" w:ascii="Calibri"/>
          <w:color w:val="000000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color w:val="000000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ki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gs</w:t>
      </w:r>
      <w:r>
        <w:rPr>
          <w:rFonts w:cs="Calibri" w:hAnsi="Calibri" w:eastAsia="Calibri" w:ascii="Calibri"/>
          <w:color w:val="000000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as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"/>
        <w:ind w:left="11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27.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All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artici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ts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ty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rati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Bl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tre.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4"/>
        <w:ind w:left="47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Cr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Club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will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for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amage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rri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7"/>
        <w:ind w:left="11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28.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ad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is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il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9"/>
        <w:ind w:left="11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29.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alf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SC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ail: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2"/>
        <w:ind w:left="478"/>
        <w:sectPr>
          <w:pgSz w:w="11920" w:h="16840"/>
          <w:pgMar w:top="220" w:bottom="280" w:left="840" w:right="640"/>
        </w:sectPr>
      </w:pPr>
      <w:r>
        <w:rPr>
          <w:rFonts w:cs="Calibri" w:hAnsi="Calibri" w:eastAsia="Calibri" w:ascii="Calibri"/>
          <w:color w:val="0462C1"/>
          <w:w w:val="99"/>
          <w:sz w:val="20"/>
          <w:szCs w:val="20"/>
        </w:rPr>
      </w:r>
      <w:hyperlink r:id="rId13"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  <w:t>p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  <w:t>o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  <w:t>m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o</w:t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ter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  <w:t>@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2"/>
            <w:w w:val="100"/>
            <w:sz w:val="20"/>
            <w:szCs w:val="20"/>
            <w:u w:val="single" w:color="0462C1"/>
          </w:rPr>
          <w:t>l</w:t>
        </w:r>
        <w:r>
          <w:rPr>
            <w:rFonts w:cs="Calibri" w:hAnsi="Calibri" w:eastAsia="Calibri" w:ascii="Calibri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i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  <w:t>n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la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  <w:t>d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cr</w:t>
        </w:r>
        <w:r>
          <w:rPr>
            <w:rFonts w:cs="Calibri" w:hAnsi="Calibri" w:eastAsia="Calibri" w:ascii="Calibri"/>
            <w:color w:val="0462C1"/>
            <w:spacing w:val="3"/>
            <w:w w:val="100"/>
            <w:sz w:val="20"/>
            <w:szCs w:val="20"/>
            <w:u w:val="single" w:color="0462C1"/>
          </w:rPr>
          <w:t>u</w:t>
        </w:r>
        <w:r>
          <w:rPr>
            <w:rFonts w:cs="Calibri" w:hAnsi="Calibri" w:eastAsia="Calibri" w:ascii="Calibri"/>
            <w:color w:val="0462C1"/>
            <w:spacing w:val="3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  <w:t>d</w:t>
        </w:r>
        <w:r>
          <w:rPr>
            <w:rFonts w:cs="Calibri" w:hAnsi="Calibri" w:eastAsia="Calibri" w:ascii="Calibri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  <w:t>e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2"/>
            <w:w w:val="100"/>
            <w:sz w:val="20"/>
            <w:szCs w:val="20"/>
            <w:u w:val="single" w:color="0462C1"/>
          </w:rPr>
          <w:t>r</w:t>
        </w:r>
        <w:r>
          <w:rPr>
            <w:rFonts w:cs="Calibri" w:hAnsi="Calibri" w:eastAsia="Calibri" w:ascii="Calibri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2"/>
            <w:w w:val="100"/>
            <w:sz w:val="20"/>
            <w:szCs w:val="20"/>
            <w:u w:val="single" w:color="0462C1"/>
          </w:rPr>
          <w:t>.</w:t>
        </w:r>
        <w:r>
          <w:rPr>
            <w:rFonts w:cs="Calibri" w:hAnsi="Calibri" w:eastAsia="Calibri" w:ascii="Calibri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20"/>
            <w:szCs w:val="20"/>
            <w:u w:val="single" w:color="0462C1"/>
          </w:rPr>
          <w:t>club</w:t>
        </w:r>
      </w:hyperlink>
      <w:r>
        <w:rPr>
          <w:rFonts w:cs="Calibri" w:hAnsi="Calibri" w:eastAsia="Calibri" w:ascii="Calibri"/>
          <w:color w:val="0462C1"/>
          <w:spacing w:val="0"/>
          <w:w w:val="100"/>
          <w:sz w:val="20"/>
          <w:szCs w:val="20"/>
        </w:rPr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4"/>
        <w:ind w:left="3026"/>
      </w:pPr>
      <w:r>
        <w:pict>
          <v:shape type="#_x0000_t75" style="width:204.72pt;height:52.32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60"/>
        <w:ind w:left="2751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gramme</w:t>
      </w:r>
      <w:r>
        <w:rPr>
          <w:rFonts w:cs="Calibri" w:hAnsi="Calibri" w:eastAsia="Calibri" w:ascii="Calibri"/>
          <w:b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of</w:t>
      </w:r>
      <w:r>
        <w:rPr>
          <w:rFonts w:cs="Calibri" w:hAnsi="Calibri" w:eastAsia="Calibri" w:ascii="Calibri"/>
          <w:b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Ev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ts</w:t>
      </w:r>
      <w:r>
        <w:rPr>
          <w:rFonts w:cs="Calibri" w:hAnsi="Calibri" w:eastAsia="Calibri" w:ascii="Calibri"/>
          <w:b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ER1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9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4"/>
        <w:ind w:left="3248"/>
      </w:pPr>
      <w:r>
        <w:pict>
          <v:shape type="#_x0000_t202" style="position:absolute;margin-left:324.86pt;margin-top:34.1301pt;width:219.17pt;height:183.96pt;mso-position-horizontal-relative:page;mso-position-vertical-relative:paragraph;z-index:-15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77" w:hRule="exact"/>
                    </w:trPr>
                    <w:tc>
                      <w:tcPr>
                        <w:tcW w:w="4304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8"/>
                            <w:szCs w:val="28"/>
                          </w:rPr>
                          <w:jc w:val="center"/>
                          <w:spacing w:lineRule="exact" w:line="320"/>
                          <w:ind w:left="1561" w:right="154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Ses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ion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886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War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17" w:type="dxa"/>
                        <w:gridSpan w:val="2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TBA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886" w:type="dxa"/>
                        <w:gridSpan w:val="2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cl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ses: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1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12:15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886" w:type="dxa"/>
                        <w:gridSpan w:val="2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Start: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1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TBA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5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22" w:right="3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100m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Breasts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200m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Breasts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200m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erfly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100m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IM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erfly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200m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Backs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Sat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y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5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ovember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17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7" w:hRule="exact"/>
        </w:trPr>
        <w:tc>
          <w:tcPr>
            <w:tcW w:w="446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spacing w:lineRule="exact" w:line="320"/>
              <w:ind w:left="1643" w:right="16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8"/>
                <w:szCs w:val="28"/>
              </w:rPr>
              <w:t>Ses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8"/>
                <w:szCs w:val="28"/>
              </w:rPr>
              <w:t>ion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8"/>
                <w:szCs w:val="2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8"/>
                <w:szCs w:val="28"/>
              </w:rPr>
            </w:r>
          </w:p>
        </w:tc>
      </w:tr>
      <w:tr>
        <w:trPr>
          <w:trHeight w:val="290" w:hRule="exact"/>
        </w:trPr>
        <w:tc>
          <w:tcPr>
            <w:tcW w:w="18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08:00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1" w:hRule="exact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ses: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08:15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Start: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09:05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22" w:right="3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400m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22" w:right="3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400m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22" w:right="3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100m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erfly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22" w:right="3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100m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Backs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22" w:right="3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50m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Breasts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22" w:right="3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22" w:right="3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Backs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22" w:right="3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20"/>
        <w:ind w:left="3342"/>
      </w:pPr>
      <w:r>
        <w:pict>
          <v:shape type="#_x0000_t202" style="position:absolute;margin-left:324.86pt;margin-top:33.9301pt;width:219.17pt;height:183.96pt;mso-position-horizontal-relative:page;mso-position-vertical-relative:paragraph;z-index:-15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77" w:hRule="exact"/>
                    </w:trPr>
                    <w:tc>
                      <w:tcPr>
                        <w:tcW w:w="4304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8"/>
                            <w:szCs w:val="28"/>
                          </w:rPr>
                          <w:jc w:val="center"/>
                          <w:spacing w:lineRule="exact" w:line="320"/>
                          <w:ind w:left="1561" w:right="154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Ses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position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ion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886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War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17" w:type="dxa"/>
                        <w:gridSpan w:val="2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TBA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886" w:type="dxa"/>
                        <w:gridSpan w:val="2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cl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ses: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1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12:15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886" w:type="dxa"/>
                        <w:gridSpan w:val="2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Start: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1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TBA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5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200m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Breasts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100m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Breasts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200m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erfly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200m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erfly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100m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IM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67" w:right="2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ale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50m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Backs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Sund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y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6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ovember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17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7" w:hRule="exact"/>
        </w:trPr>
        <w:tc>
          <w:tcPr>
            <w:tcW w:w="446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spacing w:lineRule="exact" w:line="320"/>
              <w:ind w:left="1643" w:right="16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8"/>
                <w:szCs w:val="28"/>
              </w:rPr>
              <w:t>Ses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8"/>
                <w:szCs w:val="28"/>
              </w:rPr>
              <w:t>ion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8"/>
                <w:szCs w:val="2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8"/>
                <w:szCs w:val="28"/>
              </w:rPr>
            </w:r>
          </w:p>
        </w:tc>
      </w:tr>
      <w:tr>
        <w:trPr>
          <w:trHeight w:val="290" w:hRule="exact"/>
        </w:trPr>
        <w:tc>
          <w:tcPr>
            <w:tcW w:w="18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08:00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ses: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08:15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Start: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09:05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67" w:right="25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400m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67" w:right="25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400m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67" w:right="25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100m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erfly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67" w:right="25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100m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Backs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67" w:right="25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50m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Breasts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1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67" w:right="25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67" w:right="25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Backs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85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67" w:right="25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259"/>
        <w:ind w:left="1210" w:right="193" w:hanging="992"/>
        <w:sectPr>
          <w:pgSz w:w="11920" w:h="16840"/>
          <w:pgMar w:top="1040" w:bottom="280" w:left="900" w:right="960"/>
        </w:sectPr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m-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&amp;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tely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m-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&amp;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99"/>
      </w:pPr>
      <w:r>
        <w:pict>
          <v:shape type="#_x0000_t75" style="width:206.01pt;height:45.12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  <w:sectPr>
          <w:pgSz w:w="16840" w:h="11920" w:orient="landscape"/>
          <w:pgMar w:top="1080" w:bottom="280" w:left="300" w:right="800"/>
        </w:sectPr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5"/>
          <w:szCs w:val="25"/>
        </w:rPr>
        <w:jc w:val="left"/>
        <w:spacing w:lineRule="exact" w:line="300"/>
        <w:ind w:left="149" w:right="-57"/>
      </w:pP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Q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ual</w:t>
      </w:r>
      <w:r>
        <w:rPr>
          <w:rFonts w:cs="Calibri" w:hAnsi="Calibri" w:eastAsia="Calibri" w:ascii="Calibri"/>
          <w:b/>
          <w:spacing w:val="2"/>
          <w:w w:val="100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fyi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g</w:t>
      </w:r>
      <w:r>
        <w:rPr>
          <w:rFonts w:cs="Calibri" w:hAnsi="Calibri" w:eastAsia="Calibri" w:ascii="Calibri"/>
          <w:b/>
          <w:spacing w:val="-7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:</w:t>
      </w:r>
      <w:r>
        <w:rPr>
          <w:rFonts w:cs="Calibri" w:hAnsi="Calibri" w:eastAsia="Calibri" w:ascii="Calibri"/>
          <w:spacing w:val="0"/>
          <w:w w:val="100"/>
          <w:sz w:val="25"/>
          <w:szCs w:val="25"/>
        </w:rPr>
      </w:r>
    </w:p>
    <w:p>
      <w:pPr>
        <w:rPr>
          <w:rFonts w:cs="Calibri" w:hAnsi="Calibri" w:eastAsia="Calibri" w:ascii="Calibri"/>
          <w:sz w:val="25"/>
          <w:szCs w:val="25"/>
        </w:rPr>
        <w:jc w:val="left"/>
        <w:spacing w:before="9" w:lineRule="auto" w:line="252"/>
        <w:ind w:right="5455" w:firstLine="470"/>
        <w:sectPr>
          <w:type w:val="continuous"/>
          <w:pgSz w:w="16840" w:h="11920" w:orient="landscape"/>
          <w:pgMar w:top="180" w:bottom="280" w:left="300" w:right="800"/>
          <w:cols w:num="2" w:equalWidth="off">
            <w:col w:w="1952" w:space="3530"/>
            <w:col w:w="10258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Chan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-8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Op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n</w:t>
      </w:r>
      <w:r>
        <w:rPr>
          <w:rFonts w:cs="Calibri" w:hAnsi="Calibri" w:eastAsia="Calibri" w:ascii="Calibri"/>
          <w:b/>
          <w:spacing w:val="-5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(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3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7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5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9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)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turday</w:t>
      </w:r>
      <w:r>
        <w:rPr>
          <w:rFonts w:cs="Calibri" w:hAnsi="Calibri" w:eastAsia="Calibri" w:ascii="Calibri"/>
          <w:b/>
          <w:spacing w:val="-9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th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&amp;</w:t>
      </w:r>
      <w:r>
        <w:rPr>
          <w:rFonts w:cs="Calibri" w:hAnsi="Calibri" w:eastAsia="Calibri" w:ascii="Calibri"/>
          <w:b/>
          <w:spacing w:val="-2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Sunday</w:t>
      </w:r>
      <w:r>
        <w:rPr>
          <w:rFonts w:cs="Calibri" w:hAnsi="Calibri" w:eastAsia="Calibri" w:ascii="Calibri"/>
          <w:b/>
          <w:spacing w:val="-8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th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ov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ber</w:t>
      </w:r>
      <w:r>
        <w:rPr>
          <w:rFonts w:cs="Calibri" w:hAnsi="Calibri" w:eastAsia="Calibri" w:ascii="Calibri"/>
          <w:b/>
          <w:spacing w:val="-11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17</w:t>
      </w:r>
      <w:r>
        <w:rPr>
          <w:rFonts w:cs="Calibri" w:hAnsi="Calibri" w:eastAsia="Calibri" w:ascii="Calibri"/>
          <w:spacing w:val="0"/>
          <w:w w:val="100"/>
          <w:sz w:val="25"/>
          <w:szCs w:val="25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/>
        </w:tc>
        <w:tc>
          <w:tcPr>
            <w:tcW w:w="6435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99CC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32"/>
              <w:ind w:left="168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Gi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ls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(age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26th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ovember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1"/>
                <w:szCs w:val="21"/>
              </w:rPr>
              <w:t>17)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07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/>
        </w:tc>
        <w:tc>
          <w:tcPr>
            <w:tcW w:w="6435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32"/>
              <w:ind w:left="167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Boys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(age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26th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ovember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1"/>
                <w:szCs w:val="21"/>
              </w:rPr>
              <w:t>17)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9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FT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70" w:right="351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13" w:right="299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13" w:right="299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13" w:right="300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13" w:right="299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13" w:right="299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90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15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position w:val="1"/>
                <w:sz w:val="21"/>
                <w:szCs w:val="21"/>
              </w:rPr>
              <w:t>/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Over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7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59" w:right="540"/>
            </w:pPr>
            <w:r>
              <w:rPr>
                <w:rFonts w:cs="Calibri" w:hAnsi="Calibri" w:eastAsia="Calibri" w:ascii="Calibri"/>
                <w:b/>
                <w:spacing w:val="-1"/>
                <w:w w:val="101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ve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61" w:right="352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13" w:right="299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13" w:right="300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13" w:right="299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13" w:right="299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13" w:right="299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9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90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15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position w:val="1"/>
                <w:sz w:val="21"/>
                <w:szCs w:val="21"/>
              </w:rPr>
              <w:t>/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1"/>
                <w:szCs w:val="21"/>
              </w:rPr>
              <w:t>Over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0" w:hRule="exact"/>
        </w:trPr>
        <w:tc>
          <w:tcPr>
            <w:tcW w:w="91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33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7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yle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25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59" w:hRule="exact"/>
        </w:trPr>
        <w:tc>
          <w:tcPr>
            <w:tcW w:w="9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6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225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Fr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48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59" w:hRule="exact"/>
        </w:trPr>
        <w:tc>
          <w:tcPr>
            <w:tcW w:w="9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6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225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200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Fr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48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5" w:hRule="exact"/>
        </w:trPr>
        <w:tc>
          <w:tcPr>
            <w:tcW w:w="910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6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225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400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Fr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48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6" w:hRule="exact"/>
        </w:trPr>
        <w:tc>
          <w:tcPr>
            <w:tcW w:w="910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23"/>
              <w:ind w:left="233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36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eas</w:t>
            </w:r>
            <w:r>
              <w:rPr>
                <w:rFonts w:cs="Calibri" w:hAnsi="Calibri" w:eastAsia="Calibri" w:ascii="Calibri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23"/>
              <w:ind w:left="22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59" w:hRule="exact"/>
        </w:trPr>
        <w:tc>
          <w:tcPr>
            <w:tcW w:w="9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6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85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Bre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48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5" w:hRule="exact"/>
        </w:trPr>
        <w:tc>
          <w:tcPr>
            <w:tcW w:w="910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6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85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200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Bre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48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6" w:hRule="exact"/>
        </w:trPr>
        <w:tc>
          <w:tcPr>
            <w:tcW w:w="910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23"/>
              <w:ind w:left="233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89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fly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23"/>
              <w:ind w:left="22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0" w:hRule="exact"/>
        </w:trPr>
        <w:tc>
          <w:tcPr>
            <w:tcW w:w="9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6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239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fly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48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5" w:hRule="exact"/>
        </w:trPr>
        <w:tc>
          <w:tcPr>
            <w:tcW w:w="910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6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fly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48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6" w:hRule="exact"/>
        </w:trPr>
        <w:tc>
          <w:tcPr>
            <w:tcW w:w="910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23"/>
              <w:ind w:left="233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03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23"/>
              <w:ind w:left="22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59" w:hRule="exact"/>
        </w:trPr>
        <w:tc>
          <w:tcPr>
            <w:tcW w:w="9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6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3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48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5" w:hRule="exact"/>
        </w:trPr>
        <w:tc>
          <w:tcPr>
            <w:tcW w:w="910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6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8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3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48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6" w:hRule="exact"/>
        </w:trPr>
        <w:tc>
          <w:tcPr>
            <w:tcW w:w="910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23"/>
              <w:ind w:left="156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22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481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23"/>
              <w:ind w:left="148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13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59" w:hRule="exact"/>
        </w:trPr>
        <w:tc>
          <w:tcPr>
            <w:tcW w:w="9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6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481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48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5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0" w:hRule="exact"/>
        </w:trPr>
        <w:tc>
          <w:tcPr>
            <w:tcW w:w="91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6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7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481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48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5"/>
            </w:pP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rFonts w:cs="Calibri" w:hAnsi="Calibri" w:eastAsia="Calibri" w:ascii="Calibri"/>
          <w:sz w:val="19"/>
          <w:szCs w:val="19"/>
        </w:rPr>
        <w:jc w:val="left"/>
        <w:spacing w:before="97" w:lineRule="auto" w:line="268"/>
        <w:ind w:left="142" w:right="8723"/>
      </w:pP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12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=</w:t>
      </w:r>
      <w:r>
        <w:rPr>
          <w:rFonts w:cs="Calibri" w:hAnsi="Calibri" w:eastAsia="Calibri" w:ascii="Calibri"/>
          <w:b/>
          <w:spacing w:val="6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Not</w:t>
      </w:r>
      <w:r>
        <w:rPr>
          <w:rFonts w:cs="Calibri" w:hAnsi="Calibri" w:eastAsia="Calibri" w:ascii="Calibri"/>
          <w:b/>
          <w:spacing w:val="10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17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n.</w:t>
      </w:r>
      <w:r>
        <w:rPr>
          <w:rFonts w:cs="Calibri" w:hAnsi="Calibri" w:eastAsia="Calibri" w:ascii="Calibri"/>
          <w:b/>
          <w:spacing w:val="16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ime</w:t>
      </w:r>
      <w:r>
        <w:rPr>
          <w:rFonts w:cs="Calibri" w:hAnsi="Calibri" w:eastAsia="Calibri" w:ascii="Calibri"/>
          <w:b/>
          <w:spacing w:val="15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should</w:t>
      </w:r>
      <w:r>
        <w:rPr>
          <w:rFonts w:cs="Calibri" w:hAnsi="Calibri" w:eastAsia="Calibri" w:ascii="Calibri"/>
          <w:b/>
          <w:spacing w:val="18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not</w:t>
      </w:r>
      <w:r>
        <w:rPr>
          <w:rFonts w:cs="Calibri" w:hAnsi="Calibri" w:eastAsia="Calibri" w:ascii="Calibri"/>
          <w:b/>
          <w:spacing w:val="9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be</w:t>
      </w:r>
      <w:r>
        <w:rPr>
          <w:rFonts w:cs="Calibri" w:hAnsi="Calibri" w:eastAsia="Calibri" w:ascii="Calibri"/>
          <w:b/>
          <w:spacing w:val="8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16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13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or</w:t>
      </w:r>
      <w:r>
        <w:rPr>
          <w:rFonts w:cs="Calibri" w:hAnsi="Calibri" w:eastAsia="Calibri" w:ascii="Calibri"/>
          <w:b/>
          <w:spacing w:val="7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equ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15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7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he</w:t>
      </w:r>
      <w:r>
        <w:rPr>
          <w:rFonts w:cs="Calibri" w:hAnsi="Calibri" w:eastAsia="Calibri" w:ascii="Calibri"/>
          <w:b/>
          <w:spacing w:val="10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imes</w:t>
      </w:r>
      <w:r>
        <w:rPr>
          <w:rFonts w:cs="Calibri" w:hAnsi="Calibri" w:eastAsia="Calibri" w:ascii="Calibri"/>
          <w:b/>
          <w:spacing w:val="16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1"/>
          <w:w w:val="103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9"/>
          <w:szCs w:val="19"/>
        </w:rPr>
        <w:t>bove)</w:t>
      </w:r>
      <w:r>
        <w:rPr>
          <w:rFonts w:cs="Calibri" w:hAnsi="Calibri" w:eastAsia="Calibri" w:ascii="Calibri"/>
          <w:b/>
          <w:spacing w:val="0"/>
          <w:w w:val="103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=</w:t>
      </w:r>
      <w:r>
        <w:rPr>
          <w:rFonts w:cs="Calibri" w:hAnsi="Calibri" w:eastAsia="Calibri" w:ascii="Calibri"/>
          <w:b/>
          <w:spacing w:val="12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W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10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re</w:t>
      </w:r>
      <w:r>
        <w:rPr>
          <w:rFonts w:cs="Calibri" w:hAnsi="Calibri" w:eastAsia="Calibri" w:ascii="Calibri"/>
          <w:b/>
          <w:spacing w:val="10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ppy</w:t>
      </w:r>
      <w:r>
        <w:rPr>
          <w:rFonts w:cs="Calibri" w:hAnsi="Calibri" w:eastAsia="Calibri" w:ascii="Calibri"/>
          <w:b/>
          <w:spacing w:val="18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7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pt</w:t>
      </w:r>
      <w:r>
        <w:rPr>
          <w:rFonts w:cs="Calibri" w:hAnsi="Calibri" w:eastAsia="Calibri" w:ascii="Calibri"/>
          <w:b/>
          <w:spacing w:val="16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19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from</w:t>
      </w:r>
      <w:r>
        <w:rPr>
          <w:rFonts w:cs="Calibri" w:hAnsi="Calibri" w:eastAsia="Calibri" w:ascii="Calibri"/>
          <w:b/>
          <w:spacing w:val="14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sw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mm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rs</w:t>
      </w:r>
      <w:r>
        <w:rPr>
          <w:rFonts w:cs="Calibri" w:hAnsi="Calibri" w:eastAsia="Calibri" w:ascii="Calibri"/>
          <w:b/>
          <w:spacing w:val="27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h</w:t>
      </w:r>
      <w:r>
        <w:rPr>
          <w:rFonts w:cs="Calibri" w:hAnsi="Calibri" w:eastAsia="Calibri" w:ascii="Calibri"/>
          <w:b/>
          <w:spacing w:val="13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no</w:t>
      </w:r>
      <w:r>
        <w:rPr>
          <w:rFonts w:cs="Calibri" w:hAnsi="Calibri" w:eastAsia="Calibri" w:ascii="Calibri"/>
          <w:b/>
          <w:spacing w:val="8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qu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fying</w:t>
      </w:r>
      <w:r>
        <w:rPr>
          <w:rFonts w:cs="Calibri" w:hAnsi="Calibri" w:eastAsia="Calibri" w:ascii="Calibri"/>
          <w:b/>
          <w:spacing w:val="26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1"/>
          <w:w w:val="103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3"/>
          <w:sz w:val="19"/>
          <w:szCs w:val="19"/>
        </w:rPr>
        <w:t>ime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sectPr>
      <w:type w:val="continuous"/>
      <w:pgSz w:w="16840" w:h="11920" w:orient="landscape"/>
      <w:pgMar w:top="180" w:bottom="280" w:left="300" w:right="8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hyperlink" Target="mailto:promoter@linsladecrusaders.club" TargetMode="External"/><Relationship Id="rId6" Type="http://schemas.openxmlformats.org/officeDocument/2006/relationships/hyperlink" Target="http://www.linsladecrusaders.club" TargetMode="External"/><Relationship Id="rId7" Type="http://schemas.openxmlformats.org/officeDocument/2006/relationships/hyperlink" Target="mailto:promoter@linsladecrusaders.club" TargetMode="External"/><Relationship Id="rId8" Type="http://schemas.openxmlformats.org/officeDocument/2006/relationships/hyperlink" Target="http://www.linsladecrusaders.club" TargetMode="External"/><Relationship Id="rId9" Type="http://schemas.openxmlformats.org/officeDocument/2006/relationships/hyperlink" Target="mailto:treasurer@linsladecrusaders.club" TargetMode="External"/><Relationship Id="rId10" Type="http://schemas.openxmlformats.org/officeDocument/2006/relationships/hyperlink" Target="mailto:promoter@linsladecrusaders.club" TargetMode="External"/><Relationship Id="rId11" Type="http://schemas.openxmlformats.org/officeDocument/2006/relationships/hyperlink" Target="http://www.linsladecrusaders.club" TargetMode="External"/><Relationship Id="rId12" Type="http://schemas.openxmlformats.org/officeDocument/2006/relationships/hyperlink" Target="http://www.linsladecrusaders.club" TargetMode="External"/><Relationship Id="rId13" Type="http://schemas.openxmlformats.org/officeDocument/2006/relationships/hyperlink" Target="mailto:promoter@linsladecrusaders.club" TargetMode="External"/><Relationship Id="rId14" Type="http://schemas.openxmlformats.org/officeDocument/2006/relationships/image" Target="media\image2.jpg"/><Relationship Id="rId15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