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80F771E" w14:textId="6D05EE98" w:rsidR="00D70763" w:rsidRDefault="003947BC">
      <w:pPr>
        <w:rPr>
          <w:b/>
          <w:sz w:val="28"/>
          <w:u w:val="single"/>
          <w:lang w:val="en-US"/>
        </w:rPr>
      </w:pPr>
      <w:r>
        <w:rPr>
          <w:noProof/>
        </w:rPr>
        <mc:AlternateContent>
          <mc:Choice Requires="wps">
            <w:drawing>
              <wp:anchor distT="0" distB="0" distL="114935" distR="114935" simplePos="0" relativeHeight="251657728" behindDoc="1" locked="0" layoutInCell="1" allowOverlap="1" wp14:anchorId="5096D906" wp14:editId="2D58433C">
                <wp:simplePos x="0" y="0"/>
                <wp:positionH relativeFrom="column">
                  <wp:posOffset>-685800</wp:posOffset>
                </wp:positionH>
                <wp:positionV relativeFrom="paragraph">
                  <wp:posOffset>-266700</wp:posOffset>
                </wp:positionV>
                <wp:extent cx="6664960" cy="8300720"/>
                <wp:effectExtent l="0" t="0" r="21590" b="2413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4960" cy="8300720"/>
                        </a:xfrm>
                        <a:prstGeom prst="rect">
                          <a:avLst/>
                        </a:prstGeom>
                        <a:solidFill>
                          <a:srgbClr val="FFFFFF">
                            <a:alpha val="0"/>
                          </a:srgbClr>
                        </a:solidFill>
                        <a:ln w="635">
                          <a:solidFill>
                            <a:srgbClr val="000000"/>
                          </a:solidFill>
                          <a:miter lim="800000"/>
                          <a:headEnd/>
                          <a:tailEnd/>
                        </a:ln>
                      </wps:spPr>
                      <wps:txbx>
                        <w:txbxContent>
                          <w:p w14:paraId="285B8FEF" w14:textId="77777777" w:rsidR="00330974" w:rsidRDefault="00330974">
                            <w:pPr>
                              <w:jc w:val="center"/>
                            </w:pPr>
                          </w:p>
                          <w:p w14:paraId="2D782096" w14:textId="7E64EF34" w:rsidR="00330974" w:rsidRDefault="00330974">
                            <w:pPr>
                              <w:jc w:val="center"/>
                              <w:rPr>
                                <w:noProof/>
                              </w:rPr>
                            </w:pPr>
                          </w:p>
                          <w:p w14:paraId="0139AC1C" w14:textId="18AFBF45" w:rsidR="00330974" w:rsidRDefault="00330974">
                            <w:pPr>
                              <w:jc w:val="center"/>
                              <w:rPr>
                                <w:rFonts w:ascii="Arial" w:hAnsi="Arial"/>
                                <w:b/>
                                <w:sz w:val="56"/>
                                <w:szCs w:val="56"/>
                              </w:rPr>
                            </w:pPr>
                            <w:r w:rsidRPr="0071233D">
                              <w:rPr>
                                <w:noProof/>
                              </w:rPr>
                              <w:drawing>
                                <wp:inline distT="0" distB="0" distL="0" distR="0" wp14:anchorId="14D9A19F" wp14:editId="4ADB7682">
                                  <wp:extent cx="3228975" cy="32289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28975" cy="3228975"/>
                                          </a:xfrm>
                                          <a:prstGeom prst="rect">
                                            <a:avLst/>
                                          </a:prstGeom>
                                          <a:noFill/>
                                          <a:ln>
                                            <a:noFill/>
                                          </a:ln>
                                        </pic:spPr>
                                      </pic:pic>
                                    </a:graphicData>
                                  </a:graphic>
                                </wp:inline>
                              </w:drawing>
                            </w:r>
                          </w:p>
                          <w:p w14:paraId="7486F7A0" w14:textId="77777777" w:rsidR="00330974" w:rsidRDefault="00330974">
                            <w:pPr>
                              <w:jc w:val="center"/>
                              <w:rPr>
                                <w:rFonts w:ascii="Arial" w:hAnsi="Arial"/>
                                <w:b/>
                                <w:sz w:val="56"/>
                                <w:szCs w:val="56"/>
                              </w:rPr>
                            </w:pPr>
                          </w:p>
                          <w:p w14:paraId="7AE4F1FF" w14:textId="4BE9F087" w:rsidR="00330974" w:rsidRDefault="00330974">
                            <w:pPr>
                              <w:jc w:val="center"/>
                              <w:rPr>
                                <w:rFonts w:ascii="Arial" w:hAnsi="Arial"/>
                                <w:b/>
                                <w:sz w:val="56"/>
                                <w:szCs w:val="56"/>
                              </w:rPr>
                            </w:pPr>
                            <w:r>
                              <w:rPr>
                                <w:rFonts w:ascii="Arial" w:hAnsi="Arial"/>
                                <w:b/>
                                <w:sz w:val="56"/>
                                <w:szCs w:val="56"/>
                              </w:rPr>
                              <w:t>Keynsham Amateur Swimming Club</w:t>
                            </w:r>
                          </w:p>
                          <w:p w14:paraId="68BD42EF" w14:textId="0F94DE4E" w:rsidR="00330974" w:rsidRDefault="00330974">
                            <w:pPr>
                              <w:jc w:val="center"/>
                              <w:rPr>
                                <w:rFonts w:ascii="Arial" w:hAnsi="Arial"/>
                                <w:b/>
                                <w:sz w:val="56"/>
                                <w:szCs w:val="56"/>
                              </w:rPr>
                            </w:pPr>
                            <w:r>
                              <w:rPr>
                                <w:rFonts w:ascii="Arial" w:hAnsi="Arial"/>
                                <w:b/>
                                <w:sz w:val="56"/>
                                <w:szCs w:val="56"/>
                              </w:rPr>
                              <w:t>(KASC)</w:t>
                            </w:r>
                          </w:p>
                          <w:p w14:paraId="3C24B2FB" w14:textId="77777777" w:rsidR="00330974" w:rsidRDefault="00330974">
                            <w:pPr>
                              <w:jc w:val="center"/>
                              <w:rPr>
                                <w:rFonts w:ascii="Arial" w:hAnsi="Arial"/>
                                <w:b/>
                                <w:sz w:val="56"/>
                                <w:szCs w:val="56"/>
                              </w:rPr>
                            </w:pPr>
                          </w:p>
                          <w:p w14:paraId="66F31E06" w14:textId="77777777" w:rsidR="00330974" w:rsidRDefault="00330974">
                            <w:pPr>
                              <w:jc w:val="center"/>
                              <w:rPr>
                                <w:rFonts w:ascii="Arial" w:hAnsi="Arial"/>
                                <w:b/>
                                <w:sz w:val="56"/>
                                <w:szCs w:val="56"/>
                              </w:rPr>
                            </w:pPr>
                            <w:r>
                              <w:rPr>
                                <w:rFonts w:ascii="Arial" w:hAnsi="Arial"/>
                                <w:b/>
                                <w:sz w:val="56"/>
                                <w:szCs w:val="56"/>
                              </w:rPr>
                              <w:t>Operational Guide and Rules Handbook</w:t>
                            </w:r>
                          </w:p>
                          <w:p w14:paraId="17D3BA07" w14:textId="77777777" w:rsidR="00330974" w:rsidRDefault="00330974">
                            <w:pPr>
                              <w:jc w:val="center"/>
                              <w:rPr>
                                <w:rFonts w:ascii="Arial" w:hAnsi="Arial"/>
                                <w:b/>
                                <w:sz w:val="96"/>
                              </w:rPr>
                            </w:pPr>
                          </w:p>
                          <w:p w14:paraId="30945CF6" w14:textId="77777777" w:rsidR="00330974" w:rsidRDefault="00330974">
                            <w:pPr>
                              <w:jc w:val="center"/>
                            </w:pPr>
                          </w:p>
                          <w:p w14:paraId="46BF089B" w14:textId="77777777" w:rsidR="00330974" w:rsidRDefault="00330974">
                            <w:pPr>
                              <w:jc w:val="center"/>
                            </w:pPr>
                          </w:p>
                        </w:txbxContent>
                      </wps:txbx>
                      <wps:bodyPr rot="0" vert="horz" wrap="square" lIns="93980" tIns="48260" rIns="93980" bIns="4826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96D906" id="_x0000_t202" coordsize="21600,21600" o:spt="202" path="m,l,21600r21600,l21600,xe">
                <v:stroke joinstyle="miter"/>
                <v:path gradientshapeok="t" o:connecttype="rect"/>
              </v:shapetype>
              <v:shape id="Text Box 2" o:spid="_x0000_s1026" type="#_x0000_t202" style="position:absolute;margin-left:-54pt;margin-top:-21pt;width:524.8pt;height:653.6pt;z-index:-2516587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" strokeweight=".05pt">
                <v:fill opacity="0"/>
                <v:textbox inset="7.4pt,3.8pt,7.4pt,3.8pt">
                  <w:txbxContent>
                    <w:p w14:paraId="285B8FEF" w14:textId="77777777" w:rsidR="00330974" w:rsidRDefault="00330974">
                      <w:pPr>
                        <w:jc w:val="center"/>
                      </w:pPr>
                    </w:p>
                    <w:p w14:paraId="2D782096" w14:textId="7E64EF34" w:rsidR="00330974" w:rsidRDefault="00330974">
                      <w:pPr>
                        <w:jc w:val="center"/>
                        <w:rPr>
                          <w:noProof/>
                        </w:rPr>
                      </w:pPr>
                    </w:p>
                    <w:p w14:paraId="0139AC1C" w14:textId="18AFBF45" w:rsidR="00330974" w:rsidRDefault="00330974">
                      <w:pPr>
                        <w:jc w:val="center"/>
                        <w:rPr>
                          <w:rFonts w:ascii="Arial" w:hAnsi="Arial"/>
                          <w:b/>
                          <w:sz w:val="56"/>
                          <w:szCs w:val="56"/>
                        </w:rPr>
                      </w:pPr>
                      <w:r w:rsidRPr="0071233D">
                        <w:rPr>
                          <w:noProof/>
                        </w:rPr>
                        <w:drawing>
                          <wp:inline distT="0" distB="0" distL="0" distR="0" wp14:anchorId="14D9A19F" wp14:editId="4ADB7682">
                            <wp:extent cx="3228975" cy="32289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28975" cy="3228975"/>
                                    </a:xfrm>
                                    <a:prstGeom prst="rect">
                                      <a:avLst/>
                                    </a:prstGeom>
                                    <a:noFill/>
                                    <a:ln>
                                      <a:noFill/>
                                    </a:ln>
                                  </pic:spPr>
                                </pic:pic>
                              </a:graphicData>
                            </a:graphic>
                          </wp:inline>
                        </w:drawing>
                      </w:r>
                    </w:p>
                    <w:p w14:paraId="7486F7A0" w14:textId="77777777" w:rsidR="00330974" w:rsidRDefault="00330974">
                      <w:pPr>
                        <w:jc w:val="center"/>
                        <w:rPr>
                          <w:rFonts w:ascii="Arial" w:hAnsi="Arial"/>
                          <w:b/>
                          <w:sz w:val="56"/>
                          <w:szCs w:val="56"/>
                        </w:rPr>
                      </w:pPr>
                    </w:p>
                    <w:p w14:paraId="7AE4F1FF" w14:textId="4BE9F087" w:rsidR="00330974" w:rsidRDefault="00330974">
                      <w:pPr>
                        <w:jc w:val="center"/>
                        <w:rPr>
                          <w:rFonts w:ascii="Arial" w:hAnsi="Arial"/>
                          <w:b/>
                          <w:sz w:val="56"/>
                          <w:szCs w:val="56"/>
                        </w:rPr>
                      </w:pPr>
                      <w:r>
                        <w:rPr>
                          <w:rFonts w:ascii="Arial" w:hAnsi="Arial"/>
                          <w:b/>
                          <w:sz w:val="56"/>
                          <w:szCs w:val="56"/>
                        </w:rPr>
                        <w:t>Keynsham Amateur Swimming Club</w:t>
                      </w:r>
                    </w:p>
                    <w:p w14:paraId="68BD42EF" w14:textId="0F94DE4E" w:rsidR="00330974" w:rsidRDefault="00330974">
                      <w:pPr>
                        <w:jc w:val="center"/>
                        <w:rPr>
                          <w:rFonts w:ascii="Arial" w:hAnsi="Arial"/>
                          <w:b/>
                          <w:sz w:val="56"/>
                          <w:szCs w:val="56"/>
                        </w:rPr>
                      </w:pPr>
                      <w:r>
                        <w:rPr>
                          <w:rFonts w:ascii="Arial" w:hAnsi="Arial"/>
                          <w:b/>
                          <w:sz w:val="56"/>
                          <w:szCs w:val="56"/>
                        </w:rPr>
                        <w:t>(KASC)</w:t>
                      </w:r>
                    </w:p>
                    <w:p w14:paraId="3C24B2FB" w14:textId="77777777" w:rsidR="00330974" w:rsidRDefault="00330974">
                      <w:pPr>
                        <w:jc w:val="center"/>
                        <w:rPr>
                          <w:rFonts w:ascii="Arial" w:hAnsi="Arial"/>
                          <w:b/>
                          <w:sz w:val="56"/>
                          <w:szCs w:val="56"/>
                        </w:rPr>
                      </w:pPr>
                    </w:p>
                    <w:p w14:paraId="66F31E06" w14:textId="77777777" w:rsidR="00330974" w:rsidRDefault="00330974">
                      <w:pPr>
                        <w:jc w:val="center"/>
                        <w:rPr>
                          <w:rFonts w:ascii="Arial" w:hAnsi="Arial"/>
                          <w:b/>
                          <w:sz w:val="56"/>
                          <w:szCs w:val="56"/>
                        </w:rPr>
                      </w:pPr>
                      <w:r>
                        <w:rPr>
                          <w:rFonts w:ascii="Arial" w:hAnsi="Arial"/>
                          <w:b/>
                          <w:sz w:val="56"/>
                          <w:szCs w:val="56"/>
                        </w:rPr>
                        <w:t>Operational Guide and Rules Handbook</w:t>
                      </w:r>
                    </w:p>
                    <w:p w14:paraId="17D3BA07" w14:textId="77777777" w:rsidR="00330974" w:rsidRDefault="00330974">
                      <w:pPr>
                        <w:jc w:val="center"/>
                        <w:rPr>
                          <w:rFonts w:ascii="Arial" w:hAnsi="Arial"/>
                          <w:b/>
                          <w:sz w:val="96"/>
                        </w:rPr>
                      </w:pPr>
                    </w:p>
                    <w:p w14:paraId="30945CF6" w14:textId="77777777" w:rsidR="00330974" w:rsidRDefault="00330974">
                      <w:pPr>
                        <w:jc w:val="center"/>
                      </w:pPr>
                    </w:p>
                    <w:p w14:paraId="46BF089B" w14:textId="77777777" w:rsidR="00330974" w:rsidRDefault="00330974">
                      <w:pPr>
                        <w:jc w:val="center"/>
                      </w:pPr>
                    </w:p>
                  </w:txbxContent>
                </v:textbox>
              </v:shape>
            </w:pict>
          </mc:Fallback>
        </mc:AlternateContent>
      </w:r>
    </w:p>
    <w:p w14:paraId="245980A2" w14:textId="77777777" w:rsidR="00D70763" w:rsidRDefault="00D70763">
      <w:pPr>
        <w:rPr>
          <w:b/>
          <w:sz w:val="28"/>
          <w:u w:val="single"/>
          <w:lang w:val="en-US"/>
        </w:rPr>
      </w:pPr>
    </w:p>
    <w:p w14:paraId="18A88C50" w14:textId="77777777" w:rsidR="00D70763" w:rsidRDefault="00D70763">
      <w:pPr>
        <w:rPr>
          <w:b/>
          <w:sz w:val="28"/>
          <w:u w:val="single"/>
          <w:lang w:val="en-US"/>
        </w:rPr>
      </w:pPr>
    </w:p>
    <w:p w14:paraId="151B9B27" w14:textId="77777777" w:rsidR="00D70763" w:rsidRDefault="00D70763">
      <w:pPr>
        <w:rPr>
          <w:b/>
          <w:sz w:val="28"/>
          <w:u w:val="single"/>
          <w:lang w:val="en-US"/>
        </w:rPr>
      </w:pPr>
    </w:p>
    <w:p w14:paraId="5F1BE296" w14:textId="77777777" w:rsidR="00D70763" w:rsidRDefault="00D70763">
      <w:pPr>
        <w:rPr>
          <w:b/>
          <w:sz w:val="28"/>
          <w:u w:val="single"/>
          <w:lang w:val="en-US"/>
        </w:rPr>
      </w:pPr>
    </w:p>
    <w:p w14:paraId="4BD06FE8" w14:textId="77777777" w:rsidR="00D70763" w:rsidRDefault="00D70763">
      <w:pPr>
        <w:rPr>
          <w:b/>
          <w:sz w:val="28"/>
          <w:u w:val="single"/>
          <w:lang w:val="en-US"/>
        </w:rPr>
      </w:pPr>
    </w:p>
    <w:p w14:paraId="1661E1D6" w14:textId="77777777" w:rsidR="00D70763" w:rsidRDefault="00D70763">
      <w:pPr>
        <w:rPr>
          <w:b/>
          <w:sz w:val="28"/>
          <w:u w:val="single"/>
          <w:lang w:val="en-US"/>
        </w:rPr>
      </w:pPr>
    </w:p>
    <w:p w14:paraId="44219E51" w14:textId="77777777" w:rsidR="00D70763" w:rsidRDefault="00D70763">
      <w:pPr>
        <w:rPr>
          <w:b/>
          <w:sz w:val="28"/>
          <w:u w:val="single"/>
          <w:lang w:val="en-US"/>
        </w:rPr>
      </w:pPr>
    </w:p>
    <w:p w14:paraId="58C35F84" w14:textId="77777777" w:rsidR="00D70763" w:rsidRDefault="00D70763">
      <w:pPr>
        <w:rPr>
          <w:b/>
          <w:sz w:val="28"/>
          <w:u w:val="single"/>
          <w:lang w:val="en-US"/>
        </w:rPr>
      </w:pPr>
    </w:p>
    <w:p w14:paraId="5A343FD7" w14:textId="77777777" w:rsidR="00D70763" w:rsidRDefault="00D70763">
      <w:pPr>
        <w:rPr>
          <w:b/>
          <w:sz w:val="28"/>
          <w:u w:val="single"/>
          <w:lang w:val="en-US"/>
        </w:rPr>
      </w:pPr>
    </w:p>
    <w:p w14:paraId="218202BC" w14:textId="77777777" w:rsidR="00D70763" w:rsidRDefault="00D70763">
      <w:pPr>
        <w:rPr>
          <w:b/>
          <w:sz w:val="28"/>
          <w:u w:val="single"/>
          <w:lang w:val="en-US"/>
        </w:rPr>
      </w:pPr>
    </w:p>
    <w:p w14:paraId="13AFA1CB" w14:textId="77777777" w:rsidR="00D70763" w:rsidRDefault="00D70763">
      <w:pPr>
        <w:rPr>
          <w:b/>
          <w:sz w:val="28"/>
          <w:u w:val="single"/>
          <w:lang w:val="en-US"/>
        </w:rPr>
      </w:pPr>
    </w:p>
    <w:p w14:paraId="53DEA4C3" w14:textId="77777777" w:rsidR="00D70763" w:rsidRDefault="00D70763">
      <w:pPr>
        <w:rPr>
          <w:b/>
          <w:sz w:val="28"/>
          <w:u w:val="single"/>
          <w:lang w:val="en-US"/>
        </w:rPr>
      </w:pPr>
    </w:p>
    <w:p w14:paraId="1F63B9A3" w14:textId="77777777" w:rsidR="00D70763" w:rsidRDefault="00D70763">
      <w:pPr>
        <w:rPr>
          <w:b/>
          <w:sz w:val="28"/>
          <w:u w:val="single"/>
          <w:lang w:val="en-US"/>
        </w:rPr>
      </w:pPr>
    </w:p>
    <w:p w14:paraId="4FD5722A" w14:textId="77777777" w:rsidR="00D70763" w:rsidRDefault="00D70763">
      <w:pPr>
        <w:rPr>
          <w:b/>
          <w:sz w:val="28"/>
          <w:u w:val="single"/>
          <w:lang w:val="en-US"/>
        </w:rPr>
      </w:pPr>
    </w:p>
    <w:p w14:paraId="4A8987D4" w14:textId="77777777" w:rsidR="00D70763" w:rsidRDefault="00D70763">
      <w:pPr>
        <w:rPr>
          <w:b/>
          <w:sz w:val="28"/>
          <w:u w:val="single"/>
          <w:lang w:val="en-US"/>
        </w:rPr>
      </w:pPr>
    </w:p>
    <w:p w14:paraId="192CB04D" w14:textId="77777777" w:rsidR="00D70763" w:rsidRDefault="00D70763">
      <w:pPr>
        <w:rPr>
          <w:b/>
          <w:sz w:val="28"/>
          <w:u w:val="single"/>
          <w:lang w:val="en-US"/>
        </w:rPr>
      </w:pPr>
    </w:p>
    <w:p w14:paraId="682193EC" w14:textId="77777777" w:rsidR="00D70763" w:rsidRDefault="00D70763"/>
    <w:p w14:paraId="6CD6C205" w14:textId="77777777" w:rsidR="00312268" w:rsidRDefault="00312268">
      <w:pPr>
        <w:spacing w:before="100" w:after="200"/>
        <w:rPr>
          <w:rFonts w:ascii="Arial" w:hAnsi="Arial"/>
          <w:b/>
          <w:sz w:val="56"/>
          <w:szCs w:val="56"/>
          <w:lang w:val="en-US"/>
        </w:rPr>
      </w:pPr>
      <w:r>
        <w:rPr>
          <w:rFonts w:ascii="Arial" w:hAnsi="Arial"/>
          <w:b/>
          <w:sz w:val="56"/>
          <w:szCs w:val="56"/>
          <w:lang w:val="en-US"/>
        </w:rPr>
        <w:br w:type="page"/>
      </w:r>
    </w:p>
    <w:p w14:paraId="6B34C156" w14:textId="2E18147D" w:rsidR="00D70763" w:rsidRDefault="00D70763">
      <w:pPr>
        <w:rPr>
          <w:rFonts w:ascii="Arial" w:hAnsi="Arial"/>
          <w:sz w:val="56"/>
          <w:szCs w:val="56"/>
          <w:lang w:val="en-US"/>
        </w:rPr>
      </w:pPr>
      <w:r>
        <w:rPr>
          <w:rFonts w:ascii="Arial" w:hAnsi="Arial"/>
          <w:b/>
          <w:sz w:val="56"/>
          <w:szCs w:val="56"/>
          <w:lang w:val="en-US"/>
        </w:rPr>
        <w:lastRenderedPageBreak/>
        <w:t>WELCOME</w:t>
      </w:r>
      <w:r>
        <w:rPr>
          <w:rFonts w:ascii="Arial" w:hAnsi="Arial"/>
          <w:sz w:val="56"/>
          <w:szCs w:val="56"/>
          <w:lang w:val="en-US"/>
        </w:rPr>
        <w:t xml:space="preserve"> …. </w:t>
      </w:r>
    </w:p>
    <w:p w14:paraId="61EA0311" w14:textId="3CE3C210" w:rsidR="00D70763" w:rsidRDefault="00D70763">
      <w:pPr>
        <w:rPr>
          <w:rFonts w:ascii="Arial" w:hAnsi="Arial"/>
          <w:sz w:val="28"/>
          <w:szCs w:val="28"/>
          <w:lang w:val="en-US"/>
        </w:rPr>
      </w:pPr>
      <w:r>
        <w:rPr>
          <w:rFonts w:ascii="Arial" w:hAnsi="Arial"/>
          <w:sz w:val="28"/>
          <w:szCs w:val="28"/>
          <w:lang w:val="en-US"/>
        </w:rPr>
        <w:t xml:space="preserve">to the </w:t>
      </w:r>
      <w:r w:rsidR="00986276">
        <w:rPr>
          <w:rFonts w:ascii="Arial" w:hAnsi="Arial"/>
          <w:sz w:val="28"/>
          <w:szCs w:val="28"/>
          <w:lang w:val="en-US"/>
        </w:rPr>
        <w:t>KASC</w:t>
      </w:r>
      <w:r>
        <w:rPr>
          <w:rFonts w:ascii="Arial" w:hAnsi="Arial"/>
          <w:sz w:val="28"/>
          <w:szCs w:val="28"/>
          <w:lang w:val="en-US"/>
        </w:rPr>
        <w:t xml:space="preserve"> Operational Guide and Rules Handbook </w:t>
      </w:r>
    </w:p>
    <w:p w14:paraId="7D6C753D" w14:textId="77777777" w:rsidR="00CE49CD" w:rsidRDefault="00CE49CD">
      <w:pPr>
        <w:rPr>
          <w:rFonts w:ascii="Arial" w:hAnsi="Arial"/>
          <w:sz w:val="28"/>
          <w:szCs w:val="28"/>
          <w:lang w:val="en-US"/>
        </w:rPr>
      </w:pPr>
    </w:p>
    <w:sdt>
      <w:sdtPr>
        <w:id w:val="-567647656"/>
        <w:docPartObj>
          <w:docPartGallery w:val="Table of Contents"/>
          <w:docPartUnique/>
        </w:docPartObj>
      </w:sdtPr>
      <w:sdtEndPr>
        <w:rPr>
          <w:b/>
          <w:bCs/>
          <w:noProof/>
        </w:rPr>
      </w:sdtEndPr>
      <w:sdtContent>
        <w:p w14:paraId="3F3179B6" w14:textId="76E94C01" w:rsidR="00CE49CD" w:rsidRPr="00047975" w:rsidRDefault="00CE49CD" w:rsidP="00047975">
          <w:pPr>
            <w:rPr>
              <w:rFonts w:ascii="Arial" w:hAnsi="Arial" w:cs="Arial"/>
              <w:b/>
              <w:color w:val="002060"/>
              <w:sz w:val="32"/>
            </w:rPr>
          </w:pPr>
          <w:r w:rsidRPr="00047975">
            <w:rPr>
              <w:rFonts w:ascii="Arial" w:hAnsi="Arial" w:cs="Arial"/>
              <w:b/>
              <w:color w:val="002060"/>
              <w:sz w:val="32"/>
            </w:rPr>
            <w:t>Table of Contents</w:t>
          </w:r>
        </w:p>
        <w:p w14:paraId="3D5BD73D" w14:textId="7E42B3C2" w:rsidR="00047975" w:rsidRPr="00047975" w:rsidRDefault="00FE47CB">
          <w:pPr>
            <w:pStyle w:val="TOC1"/>
            <w:tabs>
              <w:tab w:val="left" w:pos="400"/>
              <w:tab w:val="right" w:leader="dot" w:pos="8822"/>
            </w:tabs>
            <w:rPr>
              <w:rFonts w:ascii="Arial" w:hAnsi="Arial" w:cs="Arial"/>
              <w:b w:val="0"/>
              <w:bCs w:val="0"/>
              <w:caps w:val="0"/>
              <w:noProof/>
              <w:color w:val="1F3864" w:themeColor="accent1" w:themeShade="80"/>
              <w:sz w:val="22"/>
              <w:szCs w:val="22"/>
            </w:rPr>
          </w:pPr>
          <w:r w:rsidRPr="00047975">
            <w:rPr>
              <w:rFonts w:ascii="Arial" w:hAnsi="Arial" w:cs="Arial"/>
              <w:b w:val="0"/>
              <w:bCs w:val="0"/>
              <w:noProof/>
              <w:sz w:val="22"/>
              <w:szCs w:val="22"/>
            </w:rPr>
            <w:fldChar w:fldCharType="begin"/>
          </w:r>
          <w:r w:rsidRPr="00047975">
            <w:rPr>
              <w:rFonts w:ascii="Arial" w:hAnsi="Arial" w:cs="Arial"/>
              <w:b w:val="0"/>
              <w:bCs w:val="0"/>
              <w:noProof/>
              <w:sz w:val="22"/>
              <w:szCs w:val="22"/>
            </w:rPr>
            <w:instrText xml:space="preserve"> TOC \o "1-1" \h \z \u </w:instrText>
          </w:r>
          <w:r w:rsidRPr="00047975">
            <w:rPr>
              <w:rFonts w:ascii="Arial" w:hAnsi="Arial" w:cs="Arial"/>
              <w:b w:val="0"/>
              <w:bCs w:val="0"/>
              <w:noProof/>
              <w:sz w:val="22"/>
              <w:szCs w:val="22"/>
            </w:rPr>
            <w:fldChar w:fldCharType="separate"/>
          </w:r>
          <w:hyperlink w:anchor="_Toc525669496" w:history="1">
            <w:r w:rsidR="00047975" w:rsidRPr="00047975">
              <w:rPr>
                <w:rStyle w:val="Hyperlink"/>
                <w:rFonts w:ascii="Arial" w:hAnsi="Arial" w:cs="Arial"/>
                <w:noProof/>
                <w:color w:val="1F3864" w:themeColor="accent1" w:themeShade="80"/>
              </w:rPr>
              <w:t>1</w:t>
            </w:r>
            <w:r w:rsidR="00047975" w:rsidRPr="00047975">
              <w:rPr>
                <w:rFonts w:ascii="Arial" w:hAnsi="Arial" w:cs="Arial"/>
                <w:b w:val="0"/>
                <w:bCs w:val="0"/>
                <w:caps w:val="0"/>
                <w:noProof/>
                <w:color w:val="1F3864" w:themeColor="accent1" w:themeShade="80"/>
                <w:sz w:val="22"/>
                <w:szCs w:val="22"/>
              </w:rPr>
              <w:tab/>
            </w:r>
            <w:r w:rsidR="00047975" w:rsidRPr="00047975">
              <w:rPr>
                <w:rStyle w:val="Hyperlink"/>
                <w:rFonts w:ascii="Arial" w:hAnsi="Arial" w:cs="Arial"/>
                <w:noProof/>
                <w:color w:val="1F3864" w:themeColor="accent1" w:themeShade="80"/>
              </w:rPr>
              <w:t>Codes of Conduct</w:t>
            </w:r>
            <w:r w:rsidR="00047975" w:rsidRPr="00047975">
              <w:rPr>
                <w:rFonts w:ascii="Arial" w:hAnsi="Arial" w:cs="Arial"/>
                <w:noProof/>
                <w:webHidden/>
                <w:color w:val="1F3864" w:themeColor="accent1" w:themeShade="80"/>
              </w:rPr>
              <w:tab/>
            </w:r>
            <w:r w:rsidR="00047975" w:rsidRPr="00047975">
              <w:rPr>
                <w:rFonts w:ascii="Arial" w:hAnsi="Arial" w:cs="Arial"/>
                <w:noProof/>
                <w:webHidden/>
                <w:color w:val="1F3864" w:themeColor="accent1" w:themeShade="80"/>
              </w:rPr>
              <w:fldChar w:fldCharType="begin"/>
            </w:r>
            <w:r w:rsidR="00047975" w:rsidRPr="00047975">
              <w:rPr>
                <w:rFonts w:ascii="Arial" w:hAnsi="Arial" w:cs="Arial"/>
                <w:noProof/>
                <w:webHidden/>
                <w:color w:val="1F3864" w:themeColor="accent1" w:themeShade="80"/>
              </w:rPr>
              <w:instrText xml:space="preserve"> PAGEREF _Toc525669496 \h </w:instrText>
            </w:r>
            <w:r w:rsidR="00047975" w:rsidRPr="00047975">
              <w:rPr>
                <w:rFonts w:ascii="Arial" w:hAnsi="Arial" w:cs="Arial"/>
                <w:noProof/>
                <w:webHidden/>
                <w:color w:val="1F3864" w:themeColor="accent1" w:themeShade="80"/>
              </w:rPr>
            </w:r>
            <w:r w:rsidR="00047975" w:rsidRPr="00047975">
              <w:rPr>
                <w:rFonts w:ascii="Arial" w:hAnsi="Arial" w:cs="Arial"/>
                <w:noProof/>
                <w:webHidden/>
                <w:color w:val="1F3864" w:themeColor="accent1" w:themeShade="80"/>
              </w:rPr>
              <w:fldChar w:fldCharType="separate"/>
            </w:r>
            <w:r w:rsidR="006D10A1">
              <w:rPr>
                <w:rFonts w:ascii="Arial" w:hAnsi="Arial" w:cs="Arial"/>
                <w:noProof/>
                <w:webHidden/>
                <w:color w:val="1F3864" w:themeColor="accent1" w:themeShade="80"/>
              </w:rPr>
              <w:t>3</w:t>
            </w:r>
            <w:r w:rsidR="00047975" w:rsidRPr="00047975">
              <w:rPr>
                <w:rFonts w:ascii="Arial" w:hAnsi="Arial" w:cs="Arial"/>
                <w:noProof/>
                <w:webHidden/>
                <w:color w:val="1F3864" w:themeColor="accent1" w:themeShade="80"/>
              </w:rPr>
              <w:fldChar w:fldCharType="end"/>
            </w:r>
          </w:hyperlink>
        </w:p>
        <w:p w14:paraId="075D1A0D" w14:textId="39E1F4BC" w:rsidR="00047975" w:rsidRPr="00047975" w:rsidRDefault="00330974">
          <w:pPr>
            <w:pStyle w:val="TOC1"/>
            <w:tabs>
              <w:tab w:val="left" w:pos="400"/>
              <w:tab w:val="right" w:leader="dot" w:pos="8822"/>
            </w:tabs>
            <w:rPr>
              <w:rFonts w:ascii="Arial" w:hAnsi="Arial" w:cs="Arial"/>
              <w:b w:val="0"/>
              <w:bCs w:val="0"/>
              <w:caps w:val="0"/>
              <w:noProof/>
              <w:color w:val="1F3864" w:themeColor="accent1" w:themeShade="80"/>
              <w:sz w:val="22"/>
              <w:szCs w:val="22"/>
            </w:rPr>
          </w:pPr>
          <w:hyperlink w:anchor="_Toc525669497" w:history="1">
            <w:r w:rsidR="00047975" w:rsidRPr="00047975">
              <w:rPr>
                <w:rStyle w:val="Hyperlink"/>
                <w:rFonts w:ascii="Arial" w:hAnsi="Arial" w:cs="Arial"/>
                <w:noProof/>
                <w:color w:val="1F3864" w:themeColor="accent1" w:themeShade="80"/>
              </w:rPr>
              <w:t>2</w:t>
            </w:r>
            <w:r w:rsidR="00047975" w:rsidRPr="00047975">
              <w:rPr>
                <w:rFonts w:ascii="Arial" w:hAnsi="Arial" w:cs="Arial"/>
                <w:b w:val="0"/>
                <w:bCs w:val="0"/>
                <w:caps w:val="0"/>
                <w:noProof/>
                <w:color w:val="1F3864" w:themeColor="accent1" w:themeShade="80"/>
                <w:sz w:val="22"/>
                <w:szCs w:val="22"/>
              </w:rPr>
              <w:tab/>
            </w:r>
            <w:r w:rsidR="00047975" w:rsidRPr="00047975">
              <w:rPr>
                <w:rStyle w:val="Hyperlink"/>
                <w:rFonts w:ascii="Arial" w:hAnsi="Arial" w:cs="Arial"/>
                <w:noProof/>
                <w:color w:val="1F3864" w:themeColor="accent1" w:themeShade="80"/>
              </w:rPr>
              <w:t>Safeguarding and Protecting Children Policy</w:t>
            </w:r>
            <w:r w:rsidR="00047975" w:rsidRPr="00047975">
              <w:rPr>
                <w:rFonts w:ascii="Arial" w:hAnsi="Arial" w:cs="Arial"/>
                <w:noProof/>
                <w:webHidden/>
                <w:color w:val="1F3864" w:themeColor="accent1" w:themeShade="80"/>
              </w:rPr>
              <w:tab/>
            </w:r>
            <w:r w:rsidR="00047975" w:rsidRPr="00047975">
              <w:rPr>
                <w:rFonts w:ascii="Arial" w:hAnsi="Arial" w:cs="Arial"/>
                <w:noProof/>
                <w:webHidden/>
                <w:color w:val="1F3864" w:themeColor="accent1" w:themeShade="80"/>
              </w:rPr>
              <w:fldChar w:fldCharType="begin"/>
            </w:r>
            <w:r w:rsidR="00047975" w:rsidRPr="00047975">
              <w:rPr>
                <w:rFonts w:ascii="Arial" w:hAnsi="Arial" w:cs="Arial"/>
                <w:noProof/>
                <w:webHidden/>
                <w:color w:val="1F3864" w:themeColor="accent1" w:themeShade="80"/>
              </w:rPr>
              <w:instrText xml:space="preserve"> PAGEREF _Toc525669497 \h </w:instrText>
            </w:r>
            <w:r w:rsidR="00047975" w:rsidRPr="00047975">
              <w:rPr>
                <w:rFonts w:ascii="Arial" w:hAnsi="Arial" w:cs="Arial"/>
                <w:noProof/>
                <w:webHidden/>
                <w:color w:val="1F3864" w:themeColor="accent1" w:themeShade="80"/>
              </w:rPr>
            </w:r>
            <w:r w:rsidR="00047975" w:rsidRPr="00047975">
              <w:rPr>
                <w:rFonts w:ascii="Arial" w:hAnsi="Arial" w:cs="Arial"/>
                <w:noProof/>
                <w:webHidden/>
                <w:color w:val="1F3864" w:themeColor="accent1" w:themeShade="80"/>
              </w:rPr>
              <w:fldChar w:fldCharType="separate"/>
            </w:r>
            <w:r w:rsidR="006D10A1">
              <w:rPr>
                <w:rFonts w:ascii="Arial" w:hAnsi="Arial" w:cs="Arial"/>
                <w:noProof/>
                <w:webHidden/>
                <w:color w:val="1F3864" w:themeColor="accent1" w:themeShade="80"/>
              </w:rPr>
              <w:t>18</w:t>
            </w:r>
            <w:r w:rsidR="00047975" w:rsidRPr="00047975">
              <w:rPr>
                <w:rFonts w:ascii="Arial" w:hAnsi="Arial" w:cs="Arial"/>
                <w:noProof/>
                <w:webHidden/>
                <w:color w:val="1F3864" w:themeColor="accent1" w:themeShade="80"/>
              </w:rPr>
              <w:fldChar w:fldCharType="end"/>
            </w:r>
          </w:hyperlink>
        </w:p>
        <w:p w14:paraId="19BD24DD" w14:textId="5DC90523" w:rsidR="00047975" w:rsidRPr="00047975" w:rsidRDefault="00330974">
          <w:pPr>
            <w:pStyle w:val="TOC1"/>
            <w:tabs>
              <w:tab w:val="left" w:pos="400"/>
              <w:tab w:val="right" w:leader="dot" w:pos="8822"/>
            </w:tabs>
            <w:rPr>
              <w:rFonts w:ascii="Arial" w:hAnsi="Arial" w:cs="Arial"/>
              <w:b w:val="0"/>
              <w:bCs w:val="0"/>
              <w:caps w:val="0"/>
              <w:noProof/>
              <w:color w:val="1F3864" w:themeColor="accent1" w:themeShade="80"/>
              <w:sz w:val="22"/>
              <w:szCs w:val="22"/>
            </w:rPr>
          </w:pPr>
          <w:hyperlink w:anchor="_Toc525669498" w:history="1">
            <w:r w:rsidR="00047975" w:rsidRPr="00047975">
              <w:rPr>
                <w:rStyle w:val="Hyperlink"/>
                <w:rFonts w:ascii="Arial" w:hAnsi="Arial" w:cs="Arial"/>
                <w:noProof/>
                <w:color w:val="1F3864" w:themeColor="accent1" w:themeShade="80"/>
              </w:rPr>
              <w:t>3</w:t>
            </w:r>
            <w:r w:rsidR="00047975" w:rsidRPr="00047975">
              <w:rPr>
                <w:rFonts w:ascii="Arial" w:hAnsi="Arial" w:cs="Arial"/>
                <w:b w:val="0"/>
                <w:bCs w:val="0"/>
                <w:caps w:val="0"/>
                <w:noProof/>
                <w:color w:val="1F3864" w:themeColor="accent1" w:themeShade="80"/>
                <w:sz w:val="22"/>
                <w:szCs w:val="22"/>
              </w:rPr>
              <w:tab/>
            </w:r>
            <w:r w:rsidR="00047975" w:rsidRPr="00047975">
              <w:rPr>
                <w:rStyle w:val="Hyperlink"/>
                <w:rFonts w:ascii="Arial" w:hAnsi="Arial" w:cs="Arial"/>
                <w:noProof/>
                <w:color w:val="1F3864" w:themeColor="accent1" w:themeShade="80"/>
              </w:rPr>
              <w:t>Health &amp; Safety Policy</w:t>
            </w:r>
            <w:r w:rsidR="00047975" w:rsidRPr="00047975">
              <w:rPr>
                <w:rFonts w:ascii="Arial" w:hAnsi="Arial" w:cs="Arial"/>
                <w:noProof/>
                <w:webHidden/>
                <w:color w:val="1F3864" w:themeColor="accent1" w:themeShade="80"/>
              </w:rPr>
              <w:tab/>
            </w:r>
            <w:r w:rsidR="00047975" w:rsidRPr="00047975">
              <w:rPr>
                <w:rFonts w:ascii="Arial" w:hAnsi="Arial" w:cs="Arial"/>
                <w:noProof/>
                <w:webHidden/>
                <w:color w:val="1F3864" w:themeColor="accent1" w:themeShade="80"/>
              </w:rPr>
              <w:fldChar w:fldCharType="begin"/>
            </w:r>
            <w:r w:rsidR="00047975" w:rsidRPr="00047975">
              <w:rPr>
                <w:rFonts w:ascii="Arial" w:hAnsi="Arial" w:cs="Arial"/>
                <w:noProof/>
                <w:webHidden/>
                <w:color w:val="1F3864" w:themeColor="accent1" w:themeShade="80"/>
              </w:rPr>
              <w:instrText xml:space="preserve"> PAGEREF _Toc525669498 \h </w:instrText>
            </w:r>
            <w:r w:rsidR="00047975" w:rsidRPr="00047975">
              <w:rPr>
                <w:rFonts w:ascii="Arial" w:hAnsi="Arial" w:cs="Arial"/>
                <w:noProof/>
                <w:webHidden/>
                <w:color w:val="1F3864" w:themeColor="accent1" w:themeShade="80"/>
              </w:rPr>
            </w:r>
            <w:r w:rsidR="00047975" w:rsidRPr="00047975">
              <w:rPr>
                <w:rFonts w:ascii="Arial" w:hAnsi="Arial" w:cs="Arial"/>
                <w:noProof/>
                <w:webHidden/>
                <w:color w:val="1F3864" w:themeColor="accent1" w:themeShade="80"/>
              </w:rPr>
              <w:fldChar w:fldCharType="separate"/>
            </w:r>
            <w:r w:rsidR="006D10A1">
              <w:rPr>
                <w:rFonts w:ascii="Arial" w:hAnsi="Arial" w:cs="Arial"/>
                <w:noProof/>
                <w:webHidden/>
                <w:color w:val="1F3864" w:themeColor="accent1" w:themeShade="80"/>
              </w:rPr>
              <w:t>25</w:t>
            </w:r>
            <w:r w:rsidR="00047975" w:rsidRPr="00047975">
              <w:rPr>
                <w:rFonts w:ascii="Arial" w:hAnsi="Arial" w:cs="Arial"/>
                <w:noProof/>
                <w:webHidden/>
                <w:color w:val="1F3864" w:themeColor="accent1" w:themeShade="80"/>
              </w:rPr>
              <w:fldChar w:fldCharType="end"/>
            </w:r>
          </w:hyperlink>
        </w:p>
        <w:p w14:paraId="083BF859" w14:textId="6A0978E1" w:rsidR="00047975" w:rsidRPr="00047975" w:rsidRDefault="00330974">
          <w:pPr>
            <w:pStyle w:val="TOC1"/>
            <w:tabs>
              <w:tab w:val="left" w:pos="400"/>
              <w:tab w:val="right" w:leader="dot" w:pos="8822"/>
            </w:tabs>
            <w:rPr>
              <w:rFonts w:ascii="Arial" w:hAnsi="Arial" w:cs="Arial"/>
              <w:b w:val="0"/>
              <w:bCs w:val="0"/>
              <w:caps w:val="0"/>
              <w:noProof/>
              <w:color w:val="1F3864" w:themeColor="accent1" w:themeShade="80"/>
              <w:sz w:val="22"/>
              <w:szCs w:val="22"/>
            </w:rPr>
          </w:pPr>
          <w:hyperlink w:anchor="_Toc525669499" w:history="1">
            <w:r w:rsidR="00047975" w:rsidRPr="00047975">
              <w:rPr>
                <w:rStyle w:val="Hyperlink"/>
                <w:rFonts w:ascii="Arial" w:hAnsi="Arial" w:cs="Arial"/>
                <w:noProof/>
                <w:color w:val="1F3864" w:themeColor="accent1" w:themeShade="80"/>
              </w:rPr>
              <w:t>4</w:t>
            </w:r>
            <w:r w:rsidR="00047975" w:rsidRPr="00047975">
              <w:rPr>
                <w:rFonts w:ascii="Arial" w:hAnsi="Arial" w:cs="Arial"/>
                <w:b w:val="0"/>
                <w:bCs w:val="0"/>
                <w:caps w:val="0"/>
                <w:noProof/>
                <w:color w:val="1F3864" w:themeColor="accent1" w:themeShade="80"/>
                <w:sz w:val="22"/>
                <w:szCs w:val="22"/>
              </w:rPr>
              <w:tab/>
            </w:r>
            <w:r w:rsidR="00047975" w:rsidRPr="00047975">
              <w:rPr>
                <w:rStyle w:val="Hyperlink"/>
                <w:rFonts w:ascii="Arial" w:hAnsi="Arial" w:cs="Arial"/>
                <w:noProof/>
                <w:color w:val="1F3864" w:themeColor="accent1" w:themeShade="80"/>
              </w:rPr>
              <w:t>Anti-Bullying Policy Statement</w:t>
            </w:r>
            <w:r w:rsidR="00047975" w:rsidRPr="00047975">
              <w:rPr>
                <w:rFonts w:ascii="Arial" w:hAnsi="Arial" w:cs="Arial"/>
                <w:noProof/>
                <w:webHidden/>
                <w:color w:val="1F3864" w:themeColor="accent1" w:themeShade="80"/>
              </w:rPr>
              <w:tab/>
            </w:r>
            <w:r w:rsidR="00047975" w:rsidRPr="00047975">
              <w:rPr>
                <w:rFonts w:ascii="Arial" w:hAnsi="Arial" w:cs="Arial"/>
                <w:noProof/>
                <w:webHidden/>
                <w:color w:val="1F3864" w:themeColor="accent1" w:themeShade="80"/>
              </w:rPr>
              <w:fldChar w:fldCharType="begin"/>
            </w:r>
            <w:r w:rsidR="00047975" w:rsidRPr="00047975">
              <w:rPr>
                <w:rFonts w:ascii="Arial" w:hAnsi="Arial" w:cs="Arial"/>
                <w:noProof/>
                <w:webHidden/>
                <w:color w:val="1F3864" w:themeColor="accent1" w:themeShade="80"/>
              </w:rPr>
              <w:instrText xml:space="preserve"> PAGEREF _Toc525669499 \h </w:instrText>
            </w:r>
            <w:r w:rsidR="00047975" w:rsidRPr="00047975">
              <w:rPr>
                <w:rFonts w:ascii="Arial" w:hAnsi="Arial" w:cs="Arial"/>
                <w:noProof/>
                <w:webHidden/>
                <w:color w:val="1F3864" w:themeColor="accent1" w:themeShade="80"/>
              </w:rPr>
            </w:r>
            <w:r w:rsidR="00047975" w:rsidRPr="00047975">
              <w:rPr>
                <w:rFonts w:ascii="Arial" w:hAnsi="Arial" w:cs="Arial"/>
                <w:noProof/>
                <w:webHidden/>
                <w:color w:val="1F3864" w:themeColor="accent1" w:themeShade="80"/>
              </w:rPr>
              <w:fldChar w:fldCharType="separate"/>
            </w:r>
            <w:r w:rsidR="006D10A1">
              <w:rPr>
                <w:rFonts w:ascii="Arial" w:hAnsi="Arial" w:cs="Arial"/>
                <w:noProof/>
                <w:webHidden/>
                <w:color w:val="1F3864" w:themeColor="accent1" w:themeShade="80"/>
              </w:rPr>
              <w:t>30</w:t>
            </w:r>
            <w:r w:rsidR="00047975" w:rsidRPr="00047975">
              <w:rPr>
                <w:rFonts w:ascii="Arial" w:hAnsi="Arial" w:cs="Arial"/>
                <w:noProof/>
                <w:webHidden/>
                <w:color w:val="1F3864" w:themeColor="accent1" w:themeShade="80"/>
              </w:rPr>
              <w:fldChar w:fldCharType="end"/>
            </w:r>
          </w:hyperlink>
        </w:p>
        <w:p w14:paraId="7FB31B6F" w14:textId="310745F9" w:rsidR="00047975" w:rsidRPr="00047975" w:rsidRDefault="00330974">
          <w:pPr>
            <w:pStyle w:val="TOC1"/>
            <w:tabs>
              <w:tab w:val="left" w:pos="400"/>
              <w:tab w:val="right" w:leader="dot" w:pos="8822"/>
            </w:tabs>
            <w:rPr>
              <w:rFonts w:ascii="Arial" w:hAnsi="Arial" w:cs="Arial"/>
              <w:b w:val="0"/>
              <w:bCs w:val="0"/>
              <w:caps w:val="0"/>
              <w:noProof/>
              <w:color w:val="1F3864" w:themeColor="accent1" w:themeShade="80"/>
              <w:sz w:val="22"/>
              <w:szCs w:val="22"/>
            </w:rPr>
          </w:pPr>
          <w:hyperlink w:anchor="_Toc525669500" w:history="1">
            <w:r w:rsidR="00047975" w:rsidRPr="00047975">
              <w:rPr>
                <w:rStyle w:val="Hyperlink"/>
                <w:rFonts w:ascii="Arial" w:hAnsi="Arial" w:cs="Arial"/>
                <w:noProof/>
                <w:color w:val="1F3864" w:themeColor="accent1" w:themeShade="80"/>
              </w:rPr>
              <w:t>5</w:t>
            </w:r>
            <w:r w:rsidR="00047975" w:rsidRPr="00047975">
              <w:rPr>
                <w:rFonts w:ascii="Arial" w:hAnsi="Arial" w:cs="Arial"/>
                <w:b w:val="0"/>
                <w:bCs w:val="0"/>
                <w:caps w:val="0"/>
                <w:noProof/>
                <w:color w:val="1F3864" w:themeColor="accent1" w:themeShade="80"/>
                <w:sz w:val="22"/>
                <w:szCs w:val="22"/>
              </w:rPr>
              <w:tab/>
            </w:r>
            <w:r w:rsidR="00047975" w:rsidRPr="00047975">
              <w:rPr>
                <w:rStyle w:val="Hyperlink"/>
                <w:rFonts w:ascii="Arial" w:hAnsi="Arial" w:cs="Arial"/>
                <w:noProof/>
                <w:color w:val="1F3864" w:themeColor="accent1" w:themeShade="80"/>
              </w:rPr>
              <w:t>Equity Policy Statement</w:t>
            </w:r>
            <w:r w:rsidR="00047975" w:rsidRPr="00047975">
              <w:rPr>
                <w:rFonts w:ascii="Arial" w:hAnsi="Arial" w:cs="Arial"/>
                <w:noProof/>
                <w:webHidden/>
                <w:color w:val="1F3864" w:themeColor="accent1" w:themeShade="80"/>
              </w:rPr>
              <w:tab/>
            </w:r>
            <w:r w:rsidR="00047975" w:rsidRPr="00047975">
              <w:rPr>
                <w:rFonts w:ascii="Arial" w:hAnsi="Arial" w:cs="Arial"/>
                <w:noProof/>
                <w:webHidden/>
                <w:color w:val="1F3864" w:themeColor="accent1" w:themeShade="80"/>
              </w:rPr>
              <w:fldChar w:fldCharType="begin"/>
            </w:r>
            <w:r w:rsidR="00047975" w:rsidRPr="00047975">
              <w:rPr>
                <w:rFonts w:ascii="Arial" w:hAnsi="Arial" w:cs="Arial"/>
                <w:noProof/>
                <w:webHidden/>
                <w:color w:val="1F3864" w:themeColor="accent1" w:themeShade="80"/>
              </w:rPr>
              <w:instrText xml:space="preserve"> PAGEREF _Toc525669500 \h </w:instrText>
            </w:r>
            <w:r w:rsidR="00047975" w:rsidRPr="00047975">
              <w:rPr>
                <w:rFonts w:ascii="Arial" w:hAnsi="Arial" w:cs="Arial"/>
                <w:noProof/>
                <w:webHidden/>
                <w:color w:val="1F3864" w:themeColor="accent1" w:themeShade="80"/>
              </w:rPr>
            </w:r>
            <w:r w:rsidR="00047975" w:rsidRPr="00047975">
              <w:rPr>
                <w:rFonts w:ascii="Arial" w:hAnsi="Arial" w:cs="Arial"/>
                <w:noProof/>
                <w:webHidden/>
                <w:color w:val="1F3864" w:themeColor="accent1" w:themeShade="80"/>
              </w:rPr>
              <w:fldChar w:fldCharType="separate"/>
            </w:r>
            <w:r w:rsidR="006D10A1">
              <w:rPr>
                <w:rFonts w:ascii="Arial" w:hAnsi="Arial" w:cs="Arial"/>
                <w:noProof/>
                <w:webHidden/>
                <w:color w:val="1F3864" w:themeColor="accent1" w:themeShade="80"/>
              </w:rPr>
              <w:t>33</w:t>
            </w:r>
            <w:r w:rsidR="00047975" w:rsidRPr="00047975">
              <w:rPr>
                <w:rFonts w:ascii="Arial" w:hAnsi="Arial" w:cs="Arial"/>
                <w:noProof/>
                <w:webHidden/>
                <w:color w:val="1F3864" w:themeColor="accent1" w:themeShade="80"/>
              </w:rPr>
              <w:fldChar w:fldCharType="end"/>
            </w:r>
          </w:hyperlink>
        </w:p>
        <w:p w14:paraId="15307EDE" w14:textId="46CBFD6D" w:rsidR="00047975" w:rsidRPr="00047975" w:rsidRDefault="00330974">
          <w:pPr>
            <w:pStyle w:val="TOC1"/>
            <w:tabs>
              <w:tab w:val="left" w:pos="400"/>
              <w:tab w:val="right" w:leader="dot" w:pos="8822"/>
            </w:tabs>
            <w:rPr>
              <w:rFonts w:ascii="Arial" w:hAnsi="Arial" w:cs="Arial"/>
              <w:b w:val="0"/>
              <w:bCs w:val="0"/>
              <w:caps w:val="0"/>
              <w:noProof/>
              <w:color w:val="1F3864" w:themeColor="accent1" w:themeShade="80"/>
              <w:sz w:val="22"/>
              <w:szCs w:val="22"/>
            </w:rPr>
          </w:pPr>
          <w:hyperlink w:anchor="_Toc525669501" w:history="1">
            <w:r w:rsidR="00047975" w:rsidRPr="00047975">
              <w:rPr>
                <w:rStyle w:val="Hyperlink"/>
                <w:rFonts w:ascii="Arial" w:hAnsi="Arial" w:cs="Arial"/>
                <w:noProof/>
                <w:color w:val="1F3864" w:themeColor="accent1" w:themeShade="80"/>
              </w:rPr>
              <w:t>6</w:t>
            </w:r>
            <w:r w:rsidR="00047975" w:rsidRPr="00047975">
              <w:rPr>
                <w:rFonts w:ascii="Arial" w:hAnsi="Arial" w:cs="Arial"/>
                <w:b w:val="0"/>
                <w:bCs w:val="0"/>
                <w:caps w:val="0"/>
                <w:noProof/>
                <w:color w:val="1F3864" w:themeColor="accent1" w:themeShade="80"/>
                <w:sz w:val="22"/>
                <w:szCs w:val="22"/>
              </w:rPr>
              <w:tab/>
            </w:r>
            <w:r w:rsidR="00047975" w:rsidRPr="00047975">
              <w:rPr>
                <w:rStyle w:val="Hyperlink"/>
                <w:rFonts w:ascii="Arial" w:hAnsi="Arial" w:cs="Arial"/>
                <w:noProof/>
                <w:color w:val="1F3864" w:themeColor="accent1" w:themeShade="80"/>
              </w:rPr>
              <w:t>Health &amp; Safety in Swimming Acknowledgement</w:t>
            </w:r>
            <w:r w:rsidR="00047975" w:rsidRPr="00047975">
              <w:rPr>
                <w:rFonts w:ascii="Arial" w:hAnsi="Arial" w:cs="Arial"/>
                <w:noProof/>
                <w:webHidden/>
                <w:color w:val="1F3864" w:themeColor="accent1" w:themeShade="80"/>
              </w:rPr>
              <w:tab/>
            </w:r>
            <w:r w:rsidR="00047975" w:rsidRPr="00047975">
              <w:rPr>
                <w:rFonts w:ascii="Arial" w:hAnsi="Arial" w:cs="Arial"/>
                <w:noProof/>
                <w:webHidden/>
                <w:color w:val="1F3864" w:themeColor="accent1" w:themeShade="80"/>
              </w:rPr>
              <w:fldChar w:fldCharType="begin"/>
            </w:r>
            <w:r w:rsidR="00047975" w:rsidRPr="00047975">
              <w:rPr>
                <w:rFonts w:ascii="Arial" w:hAnsi="Arial" w:cs="Arial"/>
                <w:noProof/>
                <w:webHidden/>
                <w:color w:val="1F3864" w:themeColor="accent1" w:themeShade="80"/>
              </w:rPr>
              <w:instrText xml:space="preserve"> PAGEREF _Toc525669501 \h </w:instrText>
            </w:r>
            <w:r w:rsidR="00047975" w:rsidRPr="00047975">
              <w:rPr>
                <w:rFonts w:ascii="Arial" w:hAnsi="Arial" w:cs="Arial"/>
                <w:noProof/>
                <w:webHidden/>
                <w:color w:val="1F3864" w:themeColor="accent1" w:themeShade="80"/>
              </w:rPr>
            </w:r>
            <w:r w:rsidR="00047975" w:rsidRPr="00047975">
              <w:rPr>
                <w:rFonts w:ascii="Arial" w:hAnsi="Arial" w:cs="Arial"/>
                <w:noProof/>
                <w:webHidden/>
                <w:color w:val="1F3864" w:themeColor="accent1" w:themeShade="80"/>
              </w:rPr>
              <w:fldChar w:fldCharType="separate"/>
            </w:r>
            <w:r w:rsidR="006D10A1">
              <w:rPr>
                <w:rFonts w:ascii="Arial" w:hAnsi="Arial" w:cs="Arial"/>
                <w:noProof/>
                <w:webHidden/>
                <w:color w:val="1F3864" w:themeColor="accent1" w:themeShade="80"/>
              </w:rPr>
              <w:t>37</w:t>
            </w:r>
            <w:r w:rsidR="00047975" w:rsidRPr="00047975">
              <w:rPr>
                <w:rFonts w:ascii="Arial" w:hAnsi="Arial" w:cs="Arial"/>
                <w:noProof/>
                <w:webHidden/>
                <w:color w:val="1F3864" w:themeColor="accent1" w:themeShade="80"/>
              </w:rPr>
              <w:fldChar w:fldCharType="end"/>
            </w:r>
          </w:hyperlink>
        </w:p>
        <w:p w14:paraId="007FC2C6" w14:textId="3E593EB4" w:rsidR="00047975" w:rsidRPr="00047975" w:rsidRDefault="00330974">
          <w:pPr>
            <w:pStyle w:val="TOC1"/>
            <w:tabs>
              <w:tab w:val="left" w:pos="400"/>
              <w:tab w:val="right" w:leader="dot" w:pos="8822"/>
            </w:tabs>
            <w:rPr>
              <w:rFonts w:ascii="Arial" w:hAnsi="Arial" w:cs="Arial"/>
              <w:b w:val="0"/>
              <w:bCs w:val="0"/>
              <w:caps w:val="0"/>
              <w:noProof/>
              <w:color w:val="1F3864" w:themeColor="accent1" w:themeShade="80"/>
              <w:sz w:val="22"/>
              <w:szCs w:val="22"/>
            </w:rPr>
          </w:pPr>
          <w:hyperlink w:anchor="_Toc525669502" w:history="1">
            <w:r w:rsidR="00047975" w:rsidRPr="00047975">
              <w:rPr>
                <w:rStyle w:val="Hyperlink"/>
                <w:rFonts w:ascii="Arial" w:hAnsi="Arial" w:cs="Arial"/>
                <w:noProof/>
                <w:color w:val="1F3864" w:themeColor="accent1" w:themeShade="80"/>
              </w:rPr>
              <w:t>7</w:t>
            </w:r>
            <w:r w:rsidR="00047975" w:rsidRPr="00047975">
              <w:rPr>
                <w:rFonts w:ascii="Arial" w:hAnsi="Arial" w:cs="Arial"/>
                <w:b w:val="0"/>
                <w:bCs w:val="0"/>
                <w:caps w:val="0"/>
                <w:noProof/>
                <w:color w:val="1F3864" w:themeColor="accent1" w:themeShade="80"/>
                <w:sz w:val="22"/>
                <w:szCs w:val="22"/>
              </w:rPr>
              <w:tab/>
            </w:r>
            <w:r w:rsidR="00047975" w:rsidRPr="00047975">
              <w:rPr>
                <w:rStyle w:val="Hyperlink"/>
                <w:rFonts w:ascii="Arial" w:hAnsi="Arial" w:cs="Arial"/>
                <w:noProof/>
                <w:color w:val="1F3864" w:themeColor="accent1" w:themeShade="80"/>
              </w:rPr>
              <w:t>Late Payment Policy</w:t>
            </w:r>
            <w:r w:rsidR="00047975" w:rsidRPr="00047975">
              <w:rPr>
                <w:rFonts w:ascii="Arial" w:hAnsi="Arial" w:cs="Arial"/>
                <w:noProof/>
                <w:webHidden/>
                <w:color w:val="1F3864" w:themeColor="accent1" w:themeShade="80"/>
              </w:rPr>
              <w:tab/>
            </w:r>
            <w:r w:rsidR="00047975" w:rsidRPr="00047975">
              <w:rPr>
                <w:rFonts w:ascii="Arial" w:hAnsi="Arial" w:cs="Arial"/>
                <w:noProof/>
                <w:webHidden/>
                <w:color w:val="1F3864" w:themeColor="accent1" w:themeShade="80"/>
              </w:rPr>
              <w:fldChar w:fldCharType="begin"/>
            </w:r>
            <w:r w:rsidR="00047975" w:rsidRPr="00047975">
              <w:rPr>
                <w:rFonts w:ascii="Arial" w:hAnsi="Arial" w:cs="Arial"/>
                <w:noProof/>
                <w:webHidden/>
                <w:color w:val="1F3864" w:themeColor="accent1" w:themeShade="80"/>
              </w:rPr>
              <w:instrText xml:space="preserve"> PAGEREF _Toc525669502 \h </w:instrText>
            </w:r>
            <w:r w:rsidR="00047975" w:rsidRPr="00047975">
              <w:rPr>
                <w:rFonts w:ascii="Arial" w:hAnsi="Arial" w:cs="Arial"/>
                <w:noProof/>
                <w:webHidden/>
                <w:color w:val="1F3864" w:themeColor="accent1" w:themeShade="80"/>
              </w:rPr>
            </w:r>
            <w:r w:rsidR="00047975" w:rsidRPr="00047975">
              <w:rPr>
                <w:rFonts w:ascii="Arial" w:hAnsi="Arial" w:cs="Arial"/>
                <w:noProof/>
                <w:webHidden/>
                <w:color w:val="1F3864" w:themeColor="accent1" w:themeShade="80"/>
              </w:rPr>
              <w:fldChar w:fldCharType="separate"/>
            </w:r>
            <w:r w:rsidR="006D10A1">
              <w:rPr>
                <w:rFonts w:ascii="Arial" w:hAnsi="Arial" w:cs="Arial"/>
                <w:noProof/>
                <w:webHidden/>
                <w:color w:val="1F3864" w:themeColor="accent1" w:themeShade="80"/>
              </w:rPr>
              <w:t>37</w:t>
            </w:r>
            <w:r w:rsidR="00047975" w:rsidRPr="00047975">
              <w:rPr>
                <w:rFonts w:ascii="Arial" w:hAnsi="Arial" w:cs="Arial"/>
                <w:noProof/>
                <w:webHidden/>
                <w:color w:val="1F3864" w:themeColor="accent1" w:themeShade="80"/>
              </w:rPr>
              <w:fldChar w:fldCharType="end"/>
            </w:r>
          </w:hyperlink>
        </w:p>
        <w:p w14:paraId="6817110F" w14:textId="34265371" w:rsidR="00CE49CD" w:rsidRDefault="00FE47CB">
          <w:r w:rsidRPr="00047975">
            <w:rPr>
              <w:rFonts w:ascii="Arial" w:hAnsi="Arial" w:cs="Arial"/>
              <w:b/>
              <w:bCs/>
              <w:noProof/>
              <w:sz w:val="22"/>
              <w:szCs w:val="22"/>
            </w:rPr>
            <w:fldChar w:fldCharType="end"/>
          </w:r>
        </w:p>
      </w:sdtContent>
    </w:sdt>
    <w:p w14:paraId="698482B5" w14:textId="77777777" w:rsidR="00D70763" w:rsidRDefault="00D70763">
      <w:pPr>
        <w:rPr>
          <w:rFonts w:ascii="Arial" w:hAnsi="Arial"/>
          <w:sz w:val="28"/>
          <w:szCs w:val="28"/>
          <w:lang w:val="en-US"/>
        </w:rPr>
      </w:pPr>
    </w:p>
    <w:p w14:paraId="4673B85B" w14:textId="77777777" w:rsidR="00D70763" w:rsidRDefault="00D70763"/>
    <w:p w14:paraId="58F068B0" w14:textId="2BBF1C23" w:rsidR="00DE2026" w:rsidRDefault="00DE2026">
      <w:pPr>
        <w:spacing w:before="100" w:after="200"/>
        <w:rPr>
          <w:rFonts w:ascii="Arial" w:hAnsi="Arial"/>
          <w:b/>
          <w:caps/>
          <w:color w:val="FFFFFF" w:themeColor="background1"/>
          <w:spacing w:val="15"/>
          <w:sz w:val="28"/>
          <w:szCs w:val="22"/>
        </w:rPr>
      </w:pPr>
      <w:bookmarkStart w:id="0" w:name="_Toc525669496"/>
      <w:r>
        <w:br w:type="page"/>
      </w:r>
    </w:p>
    <w:p w14:paraId="6074660E" w14:textId="0516DB86" w:rsidR="00D70763" w:rsidRDefault="00D70763" w:rsidP="00DB25B6">
      <w:pPr>
        <w:pStyle w:val="Heading1"/>
      </w:pPr>
      <w:r>
        <w:lastRenderedPageBreak/>
        <w:t>Code</w:t>
      </w:r>
      <w:r w:rsidR="008E3494">
        <w:t>s</w:t>
      </w:r>
      <w:r>
        <w:t xml:space="preserve"> of Conduct</w:t>
      </w:r>
      <w:bookmarkEnd w:id="0"/>
    </w:p>
    <w:p w14:paraId="6C7C0F9C" w14:textId="3904E26F" w:rsidR="00D70763" w:rsidRDefault="00D70763">
      <w:pPr>
        <w:spacing w:after="100"/>
        <w:jc w:val="both"/>
        <w:rPr>
          <w:rFonts w:ascii="Arial" w:hAnsi="Arial" w:cs="Arial"/>
          <w:sz w:val="28"/>
          <w:szCs w:val="28"/>
          <w:lang w:val="en-US"/>
        </w:rPr>
      </w:pPr>
      <w:r>
        <w:rPr>
          <w:rFonts w:ascii="Arial" w:hAnsi="Arial" w:cs="Arial"/>
          <w:sz w:val="28"/>
          <w:szCs w:val="28"/>
          <w:lang w:val="en-US"/>
        </w:rPr>
        <w:t>All club members are expected to comply with the following 'Code</w:t>
      </w:r>
      <w:r w:rsidR="00E30D78">
        <w:rPr>
          <w:rFonts w:ascii="Arial" w:hAnsi="Arial" w:cs="Arial"/>
          <w:sz w:val="28"/>
          <w:szCs w:val="28"/>
          <w:lang w:val="en-US"/>
        </w:rPr>
        <w:t>s</w:t>
      </w:r>
      <w:r>
        <w:rPr>
          <w:rFonts w:ascii="Arial" w:hAnsi="Arial" w:cs="Arial"/>
          <w:sz w:val="28"/>
          <w:szCs w:val="28"/>
          <w:lang w:val="en-US"/>
        </w:rPr>
        <w:t xml:space="preserve"> of Conduct' while taking part in any club activities. Above all, it is expected that all members of</w:t>
      </w:r>
      <w:r>
        <w:rPr>
          <w:rFonts w:ascii="Arial" w:hAnsi="Arial" w:cs="Arial"/>
          <w:bCs/>
          <w:sz w:val="28"/>
          <w:szCs w:val="28"/>
          <w:lang w:val="en-US"/>
        </w:rPr>
        <w:t xml:space="preserve"> </w:t>
      </w:r>
      <w:r w:rsidR="00986276">
        <w:rPr>
          <w:rFonts w:ascii="Arial" w:hAnsi="Arial" w:cs="Arial"/>
          <w:bCs/>
          <w:sz w:val="28"/>
          <w:szCs w:val="28"/>
          <w:lang w:val="en-US"/>
        </w:rPr>
        <w:t>KASC</w:t>
      </w:r>
      <w:r>
        <w:rPr>
          <w:rFonts w:ascii="Arial" w:hAnsi="Arial" w:cs="Arial"/>
          <w:sz w:val="28"/>
          <w:szCs w:val="28"/>
          <w:lang w:val="en-US"/>
        </w:rPr>
        <w:t>, coaches, volunteers, poolside officials and parents alike</w:t>
      </w:r>
      <w:r w:rsidR="0039009B">
        <w:rPr>
          <w:rFonts w:ascii="Arial" w:hAnsi="Arial" w:cs="Arial"/>
          <w:sz w:val="28"/>
          <w:szCs w:val="28"/>
          <w:lang w:val="en-US"/>
        </w:rPr>
        <w:t>,</w:t>
      </w:r>
      <w:r>
        <w:rPr>
          <w:rFonts w:ascii="Arial" w:hAnsi="Arial" w:cs="Arial"/>
          <w:sz w:val="28"/>
          <w:szCs w:val="28"/>
          <w:lang w:val="en-US"/>
        </w:rPr>
        <w:t xml:space="preserve"> when attending any training session, event or competition will: </w:t>
      </w:r>
    </w:p>
    <w:p w14:paraId="6E6FBC6B" w14:textId="76D44CB9" w:rsidR="00D70763" w:rsidRDefault="00D70763" w:rsidP="0039009B">
      <w:pPr>
        <w:numPr>
          <w:ilvl w:val="0"/>
          <w:numId w:val="22"/>
        </w:numPr>
        <w:spacing w:after="60"/>
        <w:ind w:left="714" w:hanging="357"/>
        <w:jc w:val="both"/>
        <w:rPr>
          <w:rFonts w:ascii="Arial" w:hAnsi="Arial" w:cs="Arial"/>
          <w:sz w:val="28"/>
          <w:szCs w:val="28"/>
          <w:lang w:val="en-US"/>
        </w:rPr>
      </w:pPr>
      <w:r>
        <w:rPr>
          <w:rFonts w:ascii="Arial" w:hAnsi="Arial" w:cs="Arial"/>
          <w:sz w:val="28"/>
          <w:szCs w:val="28"/>
          <w:lang w:val="en-US"/>
        </w:rPr>
        <w:t>Behave without discrimination on the grounds of age, gender, race, religion, sexual identity, or disability as set out in the Club</w:t>
      </w:r>
      <w:r w:rsidR="00E30D78">
        <w:rPr>
          <w:rFonts w:ascii="Arial" w:hAnsi="Arial" w:cs="Arial"/>
          <w:sz w:val="28"/>
          <w:szCs w:val="28"/>
          <w:lang w:val="en-US"/>
        </w:rPr>
        <w:t>’</w:t>
      </w:r>
      <w:r>
        <w:rPr>
          <w:rFonts w:ascii="Arial" w:hAnsi="Arial" w:cs="Arial"/>
          <w:sz w:val="28"/>
          <w:szCs w:val="28"/>
          <w:lang w:val="en-US"/>
        </w:rPr>
        <w:t>s Equity statement (see section 5)</w:t>
      </w:r>
    </w:p>
    <w:p w14:paraId="4F9C52AD" w14:textId="34E244A0" w:rsidR="00D70763" w:rsidRDefault="00D70763" w:rsidP="0039009B">
      <w:pPr>
        <w:numPr>
          <w:ilvl w:val="0"/>
          <w:numId w:val="22"/>
        </w:numPr>
        <w:spacing w:after="60"/>
        <w:ind w:left="714" w:hanging="357"/>
        <w:jc w:val="both"/>
        <w:rPr>
          <w:rFonts w:ascii="Arial" w:hAnsi="Arial" w:cs="Arial"/>
          <w:sz w:val="28"/>
          <w:szCs w:val="28"/>
          <w:lang w:val="en-US"/>
        </w:rPr>
      </w:pPr>
      <w:r>
        <w:rPr>
          <w:rFonts w:ascii="Arial" w:hAnsi="Arial" w:cs="Arial"/>
          <w:sz w:val="28"/>
          <w:szCs w:val="28"/>
          <w:lang w:val="en-US"/>
        </w:rPr>
        <w:t>Respect the rights and dignity of each member of the Club and all other competitors/</w:t>
      </w:r>
      <w:r w:rsidR="00ED704D">
        <w:rPr>
          <w:rFonts w:ascii="Arial" w:hAnsi="Arial" w:cs="Arial"/>
          <w:sz w:val="28"/>
          <w:szCs w:val="28"/>
          <w:lang w:val="en-US"/>
        </w:rPr>
        <w:t>athletes</w:t>
      </w:r>
      <w:r>
        <w:rPr>
          <w:rFonts w:ascii="Arial" w:hAnsi="Arial" w:cs="Arial"/>
          <w:sz w:val="28"/>
          <w:szCs w:val="28"/>
          <w:lang w:val="en-US"/>
        </w:rPr>
        <w:t xml:space="preserve"> </w:t>
      </w:r>
    </w:p>
    <w:p w14:paraId="3B1C8FCA" w14:textId="06260B80" w:rsidR="00D70763" w:rsidRDefault="00D70763" w:rsidP="0039009B">
      <w:pPr>
        <w:numPr>
          <w:ilvl w:val="0"/>
          <w:numId w:val="22"/>
        </w:numPr>
        <w:spacing w:after="60"/>
        <w:ind w:left="714" w:hanging="357"/>
        <w:jc w:val="both"/>
        <w:rPr>
          <w:rFonts w:ascii="Arial" w:hAnsi="Arial" w:cs="Arial"/>
          <w:sz w:val="28"/>
          <w:szCs w:val="28"/>
          <w:lang w:val="en-US"/>
        </w:rPr>
      </w:pPr>
      <w:r>
        <w:rPr>
          <w:rFonts w:ascii="Arial" w:hAnsi="Arial" w:cs="Arial"/>
          <w:sz w:val="28"/>
          <w:szCs w:val="28"/>
          <w:lang w:val="en-US"/>
        </w:rPr>
        <w:t xml:space="preserve">Treat other </w:t>
      </w:r>
      <w:r w:rsidR="00ED704D">
        <w:rPr>
          <w:rFonts w:ascii="Arial" w:hAnsi="Arial" w:cs="Arial"/>
          <w:sz w:val="28"/>
          <w:szCs w:val="28"/>
          <w:lang w:val="en-US"/>
        </w:rPr>
        <w:t xml:space="preserve">athletes </w:t>
      </w:r>
      <w:r>
        <w:rPr>
          <w:rFonts w:ascii="Arial" w:hAnsi="Arial" w:cs="Arial"/>
          <w:sz w:val="28"/>
          <w:szCs w:val="28"/>
          <w:lang w:val="en-US"/>
        </w:rPr>
        <w:t xml:space="preserve">and teams with respect in victory and defeat </w:t>
      </w:r>
    </w:p>
    <w:p w14:paraId="51C50329" w14:textId="77777777" w:rsidR="00D70763" w:rsidRDefault="00D70763" w:rsidP="0039009B">
      <w:pPr>
        <w:numPr>
          <w:ilvl w:val="0"/>
          <w:numId w:val="22"/>
        </w:numPr>
        <w:spacing w:after="60"/>
        <w:ind w:left="714" w:hanging="357"/>
        <w:jc w:val="both"/>
        <w:rPr>
          <w:rFonts w:ascii="Arial" w:hAnsi="Arial" w:cs="Arial"/>
          <w:sz w:val="28"/>
          <w:szCs w:val="28"/>
          <w:lang w:val="en-US"/>
        </w:rPr>
      </w:pPr>
      <w:r>
        <w:rPr>
          <w:rFonts w:ascii="Arial" w:hAnsi="Arial" w:cs="Arial"/>
          <w:sz w:val="28"/>
          <w:szCs w:val="28"/>
          <w:lang w:val="en-US"/>
        </w:rPr>
        <w:t xml:space="preserve">Comply with the codes, rules and laws within the guidelines set out by </w:t>
      </w:r>
      <w:r w:rsidR="00CA7F9F">
        <w:rPr>
          <w:rFonts w:ascii="Arial" w:hAnsi="Arial" w:cs="Arial"/>
          <w:sz w:val="28"/>
          <w:szCs w:val="28"/>
          <w:lang w:val="en-US"/>
        </w:rPr>
        <w:t>Swim England</w:t>
      </w:r>
      <w:r>
        <w:rPr>
          <w:rFonts w:ascii="Arial" w:hAnsi="Arial" w:cs="Arial"/>
          <w:sz w:val="28"/>
          <w:szCs w:val="28"/>
          <w:lang w:val="en-US"/>
        </w:rPr>
        <w:t xml:space="preserve"> </w:t>
      </w:r>
    </w:p>
    <w:p w14:paraId="0E172060" w14:textId="77777777" w:rsidR="00D70763" w:rsidRDefault="00D70763">
      <w:pPr>
        <w:numPr>
          <w:ilvl w:val="0"/>
          <w:numId w:val="22"/>
        </w:numPr>
        <w:ind w:left="714" w:hanging="357"/>
        <w:jc w:val="both"/>
        <w:rPr>
          <w:rFonts w:ascii="Arial" w:hAnsi="Arial" w:cs="Arial"/>
          <w:sz w:val="28"/>
          <w:szCs w:val="28"/>
          <w:lang w:val="en-US"/>
        </w:rPr>
      </w:pPr>
      <w:r>
        <w:rPr>
          <w:rFonts w:ascii="Arial" w:hAnsi="Arial" w:cs="Arial"/>
          <w:sz w:val="28"/>
          <w:szCs w:val="28"/>
          <w:lang w:val="en-US"/>
        </w:rPr>
        <w:t xml:space="preserve">Observe the authority and decisions of all officials </w:t>
      </w:r>
    </w:p>
    <w:p w14:paraId="2841CC9B" w14:textId="77777777" w:rsidR="00D70763" w:rsidRDefault="00D70763">
      <w:pPr>
        <w:spacing w:after="100"/>
        <w:jc w:val="both"/>
        <w:rPr>
          <w:rFonts w:ascii="Arial" w:hAnsi="Arial" w:cs="Arial"/>
          <w:sz w:val="28"/>
          <w:szCs w:val="28"/>
          <w:lang w:val="en-US"/>
        </w:rPr>
      </w:pPr>
      <w:r>
        <w:rPr>
          <w:rFonts w:ascii="Arial" w:hAnsi="Arial" w:cs="Arial"/>
          <w:sz w:val="28"/>
          <w:szCs w:val="28"/>
          <w:lang w:val="en-US"/>
        </w:rPr>
        <w:t xml:space="preserve">To assist these aims, this document establishes a set of guidelines and procedures which outline the responsibilities and behaviour of </w:t>
      </w:r>
      <w:r w:rsidR="0039009B">
        <w:rPr>
          <w:rFonts w:ascii="Arial" w:hAnsi="Arial" w:cs="Arial"/>
          <w:sz w:val="28"/>
          <w:szCs w:val="28"/>
          <w:lang w:val="en-US"/>
        </w:rPr>
        <w:t>athletes</w:t>
      </w:r>
      <w:r>
        <w:rPr>
          <w:rFonts w:ascii="Arial" w:hAnsi="Arial" w:cs="Arial"/>
          <w:sz w:val="28"/>
          <w:szCs w:val="28"/>
          <w:lang w:val="en-US"/>
        </w:rPr>
        <w:t>, staff</w:t>
      </w:r>
      <w:r w:rsidR="0039009B">
        <w:rPr>
          <w:rFonts w:ascii="Arial" w:hAnsi="Arial" w:cs="Arial"/>
          <w:sz w:val="28"/>
          <w:szCs w:val="28"/>
          <w:lang w:val="en-US"/>
        </w:rPr>
        <w:t xml:space="preserve">, </w:t>
      </w:r>
      <w:r>
        <w:rPr>
          <w:rFonts w:ascii="Arial" w:hAnsi="Arial" w:cs="Arial"/>
          <w:sz w:val="28"/>
          <w:szCs w:val="28"/>
          <w:lang w:val="en-US"/>
        </w:rPr>
        <w:t xml:space="preserve">parents </w:t>
      </w:r>
      <w:r w:rsidR="0039009B">
        <w:rPr>
          <w:rFonts w:ascii="Arial" w:hAnsi="Arial" w:cs="Arial"/>
          <w:sz w:val="28"/>
          <w:szCs w:val="28"/>
          <w:lang w:val="en-US"/>
        </w:rPr>
        <w:t xml:space="preserve">and officials </w:t>
      </w:r>
      <w:r>
        <w:rPr>
          <w:rFonts w:ascii="Arial" w:hAnsi="Arial" w:cs="Arial"/>
          <w:sz w:val="28"/>
          <w:szCs w:val="28"/>
          <w:lang w:val="en-US"/>
        </w:rPr>
        <w:t>associated with the Club and lays down what members and parents can expect of the Club, together with the Club's expectations of its members</w:t>
      </w:r>
      <w:r w:rsidR="0039009B">
        <w:rPr>
          <w:rFonts w:ascii="Arial" w:hAnsi="Arial" w:cs="Arial"/>
          <w:sz w:val="28"/>
          <w:szCs w:val="28"/>
          <w:lang w:val="en-US"/>
        </w:rPr>
        <w:t xml:space="preserve"> and helpers</w:t>
      </w:r>
      <w:r>
        <w:rPr>
          <w:rFonts w:ascii="Arial" w:hAnsi="Arial" w:cs="Arial"/>
          <w:sz w:val="28"/>
          <w:szCs w:val="28"/>
          <w:lang w:val="en-US"/>
        </w:rPr>
        <w:t xml:space="preserve">. </w:t>
      </w:r>
    </w:p>
    <w:p w14:paraId="7F5325F4" w14:textId="77777777" w:rsidR="0039009B" w:rsidRDefault="0039009B">
      <w:pPr>
        <w:spacing w:after="100"/>
        <w:jc w:val="both"/>
        <w:rPr>
          <w:rFonts w:ascii="Arial" w:hAnsi="Arial" w:cs="Arial"/>
          <w:b/>
          <w:bCs/>
          <w:sz w:val="28"/>
          <w:szCs w:val="28"/>
          <w:lang w:val="en-US"/>
        </w:rPr>
      </w:pPr>
    </w:p>
    <w:p w14:paraId="33E40511" w14:textId="3AAAF634" w:rsidR="0039009B" w:rsidRPr="0039009B" w:rsidRDefault="0039009B" w:rsidP="006670B4">
      <w:pPr>
        <w:pStyle w:val="Heading2"/>
        <w:rPr>
          <w:lang w:val="en-US"/>
        </w:rPr>
      </w:pPr>
      <w:r w:rsidRPr="0039009B">
        <w:rPr>
          <w:lang w:val="en-US"/>
        </w:rPr>
        <w:t>Code of Conduct</w:t>
      </w:r>
      <w:r w:rsidR="00887CD1">
        <w:rPr>
          <w:lang w:val="en-US"/>
        </w:rPr>
        <w:t xml:space="preserve"> for Athletes</w:t>
      </w:r>
    </w:p>
    <w:p w14:paraId="4DA327BB" w14:textId="77777777" w:rsidR="00CA7F9F" w:rsidRDefault="00CA7F9F" w:rsidP="00ED5A9C">
      <w:pPr>
        <w:pStyle w:val="Heading3"/>
        <w:rPr>
          <w:b w:val="0"/>
          <w:lang w:val="en-US"/>
        </w:rPr>
      </w:pPr>
      <w:r>
        <w:rPr>
          <w:lang w:val="en-US"/>
        </w:rPr>
        <w:t>General Behaviour</w:t>
      </w:r>
    </w:p>
    <w:p w14:paraId="07380083" w14:textId="77777777" w:rsidR="0039009B" w:rsidRPr="0039009B" w:rsidRDefault="0039009B">
      <w:pPr>
        <w:spacing w:after="100"/>
        <w:jc w:val="both"/>
        <w:rPr>
          <w:rFonts w:ascii="Arial" w:hAnsi="Arial" w:cs="Arial"/>
          <w:sz w:val="28"/>
          <w:szCs w:val="28"/>
          <w:lang w:val="en-US"/>
        </w:rPr>
      </w:pPr>
      <w:r w:rsidRPr="0039009B">
        <w:rPr>
          <w:rFonts w:ascii="Arial" w:hAnsi="Arial" w:cs="Arial"/>
          <w:sz w:val="28"/>
          <w:szCs w:val="28"/>
          <w:lang w:val="en-US"/>
        </w:rPr>
        <w:t>A</w:t>
      </w:r>
      <w:r>
        <w:rPr>
          <w:rFonts w:ascii="Arial" w:hAnsi="Arial" w:cs="Arial"/>
          <w:sz w:val="28"/>
          <w:szCs w:val="28"/>
          <w:lang w:val="en-US"/>
        </w:rPr>
        <w:t>s an athlete in the club you are expected to:</w:t>
      </w:r>
    </w:p>
    <w:p w14:paraId="0A785153" w14:textId="77777777" w:rsidR="00CA7F9F" w:rsidRPr="00CA7F9F" w:rsidRDefault="0039009B" w:rsidP="00CA7F9F">
      <w:pPr>
        <w:numPr>
          <w:ilvl w:val="0"/>
          <w:numId w:val="26"/>
        </w:numPr>
        <w:spacing w:after="100"/>
        <w:rPr>
          <w:rFonts w:ascii="Arial" w:hAnsi="Arial" w:cs="Arial"/>
          <w:sz w:val="28"/>
          <w:szCs w:val="28"/>
          <w:lang w:val="en-US"/>
        </w:rPr>
      </w:pPr>
      <w:r>
        <w:rPr>
          <w:rFonts w:ascii="Arial" w:hAnsi="Arial" w:cs="Arial"/>
          <w:sz w:val="28"/>
          <w:szCs w:val="28"/>
          <w:lang w:val="en-US"/>
        </w:rPr>
        <w:t>T</w:t>
      </w:r>
      <w:r w:rsidR="00CA7F9F" w:rsidRPr="00CA7F9F">
        <w:rPr>
          <w:rFonts w:ascii="Arial" w:hAnsi="Arial" w:cs="Arial"/>
          <w:sz w:val="28"/>
          <w:szCs w:val="28"/>
          <w:lang w:val="en-US"/>
        </w:rPr>
        <w:t>reat all members of, and persons associated with</w:t>
      </w:r>
      <w:r w:rsidR="00CA7F9F">
        <w:rPr>
          <w:rFonts w:ascii="Arial" w:hAnsi="Arial" w:cs="Arial"/>
          <w:sz w:val="28"/>
          <w:szCs w:val="28"/>
          <w:lang w:val="en-US"/>
        </w:rPr>
        <w:t>, Swim England</w:t>
      </w:r>
      <w:r w:rsidR="00CA7F9F" w:rsidRPr="00CA7F9F">
        <w:rPr>
          <w:rFonts w:ascii="Arial" w:hAnsi="Arial" w:cs="Arial"/>
          <w:sz w:val="28"/>
          <w:szCs w:val="28"/>
          <w:lang w:val="en-US"/>
        </w:rPr>
        <w:t xml:space="preserve"> with due dignity and respect.</w:t>
      </w:r>
    </w:p>
    <w:p w14:paraId="44D48550" w14:textId="77777777" w:rsidR="00CA7F9F" w:rsidRPr="00CA7F9F" w:rsidRDefault="0039009B" w:rsidP="00CA7F9F">
      <w:pPr>
        <w:numPr>
          <w:ilvl w:val="0"/>
          <w:numId w:val="26"/>
        </w:numPr>
        <w:spacing w:after="100"/>
        <w:rPr>
          <w:rFonts w:ascii="Arial" w:hAnsi="Arial" w:cs="Arial"/>
          <w:sz w:val="28"/>
          <w:szCs w:val="28"/>
          <w:lang w:val="en-US"/>
        </w:rPr>
      </w:pPr>
      <w:r>
        <w:rPr>
          <w:rFonts w:ascii="Arial" w:hAnsi="Arial" w:cs="Arial"/>
          <w:sz w:val="28"/>
          <w:szCs w:val="28"/>
          <w:lang w:val="en-US"/>
        </w:rPr>
        <w:t>T</w:t>
      </w:r>
      <w:r w:rsidR="00CA7F9F" w:rsidRPr="00CA7F9F">
        <w:rPr>
          <w:rFonts w:ascii="Arial" w:hAnsi="Arial" w:cs="Arial"/>
          <w:sz w:val="28"/>
          <w:szCs w:val="28"/>
          <w:lang w:val="en-US"/>
        </w:rPr>
        <w:t>reat everyone equally and never discriminate against another person on any grounds including that of age, sexual orientation, gender, faith, ethnic origin or nationality.</w:t>
      </w:r>
    </w:p>
    <w:p w14:paraId="280B35B1" w14:textId="77777777" w:rsidR="00CA7F9F" w:rsidRPr="00CA7F9F" w:rsidRDefault="0039009B" w:rsidP="00CA7F9F">
      <w:pPr>
        <w:numPr>
          <w:ilvl w:val="0"/>
          <w:numId w:val="26"/>
        </w:numPr>
        <w:spacing w:after="100"/>
        <w:rPr>
          <w:rFonts w:ascii="Arial" w:hAnsi="Arial" w:cs="Arial"/>
          <w:sz w:val="28"/>
          <w:szCs w:val="28"/>
          <w:lang w:val="en-US"/>
        </w:rPr>
      </w:pPr>
      <w:r>
        <w:rPr>
          <w:rFonts w:ascii="Arial" w:hAnsi="Arial" w:cs="Arial"/>
          <w:sz w:val="28"/>
          <w:szCs w:val="28"/>
          <w:lang w:val="en-US"/>
        </w:rPr>
        <w:lastRenderedPageBreak/>
        <w:t>U</w:t>
      </w:r>
      <w:r w:rsidR="00CA7F9F" w:rsidRPr="00CA7F9F">
        <w:rPr>
          <w:rFonts w:ascii="Arial" w:hAnsi="Arial" w:cs="Arial"/>
          <w:sz w:val="28"/>
          <w:szCs w:val="28"/>
          <w:lang w:val="en-US"/>
        </w:rPr>
        <w:t>nderstand that the use of inappropriate or abusive language, bullying, harassment, or physical violence will not be tolerated and could result in action being taken through the disciplinary or child welfare policies.</w:t>
      </w:r>
    </w:p>
    <w:p w14:paraId="511782CB" w14:textId="77777777" w:rsidR="00CA7F9F" w:rsidRPr="00CA7F9F" w:rsidRDefault="0039009B" w:rsidP="00CA7F9F">
      <w:pPr>
        <w:numPr>
          <w:ilvl w:val="0"/>
          <w:numId w:val="26"/>
        </w:numPr>
        <w:spacing w:after="100"/>
        <w:rPr>
          <w:rFonts w:ascii="Arial" w:hAnsi="Arial" w:cs="Arial"/>
          <w:sz w:val="28"/>
          <w:szCs w:val="28"/>
          <w:lang w:val="en-US"/>
        </w:rPr>
      </w:pPr>
      <w:proofErr w:type="gramStart"/>
      <w:r>
        <w:rPr>
          <w:rFonts w:ascii="Arial" w:hAnsi="Arial" w:cs="Arial"/>
          <w:sz w:val="28"/>
          <w:szCs w:val="28"/>
          <w:lang w:val="en-US"/>
        </w:rPr>
        <w:t>D</w:t>
      </w:r>
      <w:r w:rsidR="00CA7F9F" w:rsidRPr="00CA7F9F">
        <w:rPr>
          <w:rFonts w:ascii="Arial" w:hAnsi="Arial" w:cs="Arial"/>
          <w:sz w:val="28"/>
          <w:szCs w:val="28"/>
          <w:lang w:val="en-US"/>
        </w:rPr>
        <w:t>isplay a high standard of behaviour at all times</w:t>
      </w:r>
      <w:proofErr w:type="gramEnd"/>
      <w:r w:rsidR="00CA7F9F" w:rsidRPr="00CA7F9F">
        <w:rPr>
          <w:rFonts w:ascii="Arial" w:hAnsi="Arial" w:cs="Arial"/>
          <w:sz w:val="28"/>
          <w:szCs w:val="28"/>
          <w:lang w:val="en-US"/>
        </w:rPr>
        <w:t>.</w:t>
      </w:r>
    </w:p>
    <w:p w14:paraId="0E018821" w14:textId="77777777" w:rsidR="00CA7F9F" w:rsidRPr="00CA7F9F" w:rsidRDefault="0039009B" w:rsidP="00CA7F9F">
      <w:pPr>
        <w:numPr>
          <w:ilvl w:val="0"/>
          <w:numId w:val="26"/>
        </w:numPr>
        <w:spacing w:after="100"/>
        <w:rPr>
          <w:rFonts w:ascii="Arial" w:hAnsi="Arial" w:cs="Arial"/>
          <w:sz w:val="28"/>
          <w:szCs w:val="28"/>
          <w:lang w:val="en-US"/>
        </w:rPr>
      </w:pPr>
      <w:r>
        <w:rPr>
          <w:rFonts w:ascii="Arial" w:hAnsi="Arial" w:cs="Arial"/>
          <w:sz w:val="28"/>
          <w:szCs w:val="28"/>
          <w:lang w:val="en-US"/>
        </w:rPr>
        <w:t>A</w:t>
      </w:r>
      <w:r w:rsidR="00CA7F9F" w:rsidRPr="00CA7F9F">
        <w:rPr>
          <w:rFonts w:ascii="Arial" w:hAnsi="Arial" w:cs="Arial"/>
          <w:sz w:val="28"/>
          <w:szCs w:val="28"/>
          <w:lang w:val="en-US"/>
        </w:rPr>
        <w:t>lways report any poor behaviour by others to an appropriate officer or member of staff.</w:t>
      </w:r>
    </w:p>
    <w:p w14:paraId="6BD0206B" w14:textId="77777777" w:rsidR="00CA7F9F" w:rsidRPr="00CA7F9F" w:rsidRDefault="0039009B" w:rsidP="00CA7F9F">
      <w:pPr>
        <w:numPr>
          <w:ilvl w:val="0"/>
          <w:numId w:val="26"/>
        </w:numPr>
        <w:spacing w:after="100"/>
        <w:rPr>
          <w:rFonts w:ascii="Arial" w:hAnsi="Arial" w:cs="Arial"/>
          <w:sz w:val="28"/>
          <w:szCs w:val="28"/>
          <w:lang w:val="en-US"/>
        </w:rPr>
      </w:pPr>
      <w:r>
        <w:rPr>
          <w:rFonts w:ascii="Arial" w:hAnsi="Arial" w:cs="Arial"/>
          <w:sz w:val="28"/>
          <w:szCs w:val="28"/>
          <w:lang w:val="en-US"/>
        </w:rPr>
        <w:t>R</w:t>
      </w:r>
      <w:r w:rsidR="00CA7F9F" w:rsidRPr="00CA7F9F">
        <w:rPr>
          <w:rFonts w:ascii="Arial" w:hAnsi="Arial" w:cs="Arial"/>
          <w:sz w:val="28"/>
          <w:szCs w:val="28"/>
          <w:lang w:val="en-US"/>
        </w:rPr>
        <w:t>ecognise and celebrate the good performance and success of fellow club and team members.</w:t>
      </w:r>
    </w:p>
    <w:p w14:paraId="7A38924E" w14:textId="4F62EE37" w:rsidR="00506B83" w:rsidRDefault="0039009B" w:rsidP="00506B83">
      <w:pPr>
        <w:numPr>
          <w:ilvl w:val="0"/>
          <w:numId w:val="4"/>
        </w:numPr>
        <w:spacing w:after="100"/>
        <w:jc w:val="both"/>
        <w:rPr>
          <w:rFonts w:ascii="Arial" w:hAnsi="Arial" w:cs="Arial"/>
          <w:sz w:val="28"/>
          <w:szCs w:val="28"/>
          <w:lang w:val="en-US"/>
        </w:rPr>
      </w:pPr>
      <w:r w:rsidRPr="00506B83">
        <w:rPr>
          <w:rFonts w:ascii="Arial" w:hAnsi="Arial" w:cs="Arial"/>
          <w:sz w:val="28"/>
          <w:szCs w:val="28"/>
          <w:lang w:val="en-US"/>
        </w:rPr>
        <w:t>R</w:t>
      </w:r>
      <w:r w:rsidR="00CA7F9F" w:rsidRPr="00506B83">
        <w:rPr>
          <w:rFonts w:ascii="Arial" w:hAnsi="Arial" w:cs="Arial"/>
          <w:sz w:val="28"/>
          <w:szCs w:val="28"/>
          <w:lang w:val="en-US"/>
        </w:rPr>
        <w:t>espect the privacy of others, especially in the use of changing facilities</w:t>
      </w:r>
    </w:p>
    <w:p w14:paraId="215998FC" w14:textId="5F67E3F9" w:rsidR="00155E9C" w:rsidRDefault="00155E9C" w:rsidP="00155E9C">
      <w:pPr>
        <w:spacing w:after="100"/>
        <w:jc w:val="both"/>
        <w:rPr>
          <w:rFonts w:ascii="Arial" w:hAnsi="Arial" w:cs="Arial"/>
          <w:sz w:val="28"/>
          <w:szCs w:val="28"/>
          <w:lang w:val="en-US"/>
        </w:rPr>
      </w:pPr>
      <w:r>
        <w:rPr>
          <w:rFonts w:ascii="Arial" w:hAnsi="Arial" w:cs="Arial"/>
          <w:sz w:val="28"/>
          <w:szCs w:val="28"/>
          <w:lang w:val="en-US"/>
        </w:rPr>
        <w:t>Please remember:</w:t>
      </w:r>
    </w:p>
    <w:p w14:paraId="51E59CD4" w14:textId="77777777" w:rsidR="00506B83" w:rsidRDefault="00506B83" w:rsidP="00506B83">
      <w:pPr>
        <w:numPr>
          <w:ilvl w:val="0"/>
          <w:numId w:val="4"/>
        </w:numPr>
        <w:spacing w:after="100"/>
        <w:jc w:val="both"/>
        <w:rPr>
          <w:rFonts w:ascii="Arial" w:hAnsi="Arial" w:cs="Arial"/>
          <w:sz w:val="28"/>
          <w:szCs w:val="28"/>
          <w:lang w:val="en-US"/>
        </w:rPr>
      </w:pPr>
      <w:r>
        <w:rPr>
          <w:rFonts w:ascii="Arial" w:hAnsi="Arial" w:cs="Arial"/>
          <w:sz w:val="28"/>
          <w:szCs w:val="28"/>
          <w:lang w:val="en-US"/>
        </w:rPr>
        <w:t xml:space="preserve">Bullying will not be tolerated in any form. </w:t>
      </w:r>
    </w:p>
    <w:p w14:paraId="70BE4F59" w14:textId="0FF47F63" w:rsidR="00506B83" w:rsidRDefault="00506B83" w:rsidP="00506B83">
      <w:pPr>
        <w:numPr>
          <w:ilvl w:val="0"/>
          <w:numId w:val="4"/>
        </w:numPr>
        <w:spacing w:after="100"/>
        <w:jc w:val="both"/>
        <w:rPr>
          <w:rFonts w:ascii="Arial" w:hAnsi="Arial" w:cs="Arial"/>
          <w:sz w:val="28"/>
          <w:szCs w:val="28"/>
          <w:lang w:val="en-US"/>
        </w:rPr>
      </w:pPr>
      <w:r>
        <w:rPr>
          <w:rFonts w:ascii="Arial" w:hAnsi="Arial" w:cs="Arial"/>
          <w:sz w:val="28"/>
          <w:szCs w:val="28"/>
          <w:lang w:val="en-US"/>
        </w:rPr>
        <w:t xml:space="preserve">Consumption of alcohol is totally forbidden for athletes under age as defined by UK law. It must not be consumed by </w:t>
      </w:r>
      <w:r w:rsidR="00155E9C">
        <w:rPr>
          <w:rFonts w:ascii="Arial" w:hAnsi="Arial" w:cs="Arial"/>
          <w:sz w:val="28"/>
          <w:szCs w:val="28"/>
          <w:lang w:val="en-US"/>
        </w:rPr>
        <w:t>athletes</w:t>
      </w:r>
      <w:r>
        <w:rPr>
          <w:rFonts w:ascii="Arial" w:hAnsi="Arial" w:cs="Arial"/>
          <w:sz w:val="28"/>
          <w:szCs w:val="28"/>
          <w:lang w:val="en-US"/>
        </w:rPr>
        <w:t xml:space="preserve"> or staff members, prior to, or following a competition event, training or team activities without specific consent of the </w:t>
      </w:r>
      <w:r w:rsidR="007725F6">
        <w:rPr>
          <w:rFonts w:ascii="Arial" w:hAnsi="Arial" w:cs="Arial"/>
          <w:sz w:val="28"/>
          <w:szCs w:val="28"/>
          <w:lang w:val="en-US"/>
        </w:rPr>
        <w:t>head</w:t>
      </w:r>
      <w:r>
        <w:rPr>
          <w:rFonts w:ascii="Arial" w:hAnsi="Arial" w:cs="Arial"/>
          <w:sz w:val="28"/>
          <w:szCs w:val="28"/>
          <w:lang w:val="en-US"/>
        </w:rPr>
        <w:t xml:space="preserve"> coach</w:t>
      </w:r>
      <w:r w:rsidR="007725F6">
        <w:rPr>
          <w:rFonts w:ascii="Arial" w:hAnsi="Arial" w:cs="Arial"/>
          <w:sz w:val="28"/>
          <w:szCs w:val="28"/>
          <w:lang w:val="en-US"/>
        </w:rPr>
        <w:t xml:space="preserve"> or</w:t>
      </w:r>
      <w:r>
        <w:rPr>
          <w:rFonts w:ascii="Arial" w:hAnsi="Arial" w:cs="Arial"/>
          <w:sz w:val="28"/>
          <w:szCs w:val="28"/>
          <w:lang w:val="en-US"/>
        </w:rPr>
        <w:t xml:space="preserve"> team manager. During competition, alcohol is strictly forbidden to all </w:t>
      </w:r>
      <w:r w:rsidR="000844B5">
        <w:rPr>
          <w:rFonts w:ascii="Arial" w:hAnsi="Arial" w:cs="Arial"/>
          <w:sz w:val="28"/>
          <w:szCs w:val="28"/>
          <w:lang w:val="en-US"/>
        </w:rPr>
        <w:t xml:space="preserve">athletes </w:t>
      </w:r>
      <w:r>
        <w:rPr>
          <w:rFonts w:ascii="Arial" w:hAnsi="Arial" w:cs="Arial"/>
          <w:sz w:val="28"/>
          <w:szCs w:val="28"/>
          <w:lang w:val="en-US"/>
        </w:rPr>
        <w:t xml:space="preserve">and staff. </w:t>
      </w:r>
    </w:p>
    <w:p w14:paraId="4FF6FD78" w14:textId="0ABC76EE" w:rsidR="00506B83" w:rsidRDefault="00506B83" w:rsidP="00506B83">
      <w:pPr>
        <w:numPr>
          <w:ilvl w:val="0"/>
          <w:numId w:val="4"/>
        </w:numPr>
        <w:spacing w:after="100"/>
        <w:jc w:val="both"/>
        <w:rPr>
          <w:rFonts w:ascii="Arial" w:hAnsi="Arial" w:cs="Arial"/>
          <w:sz w:val="28"/>
          <w:szCs w:val="28"/>
          <w:lang w:val="en-US"/>
        </w:rPr>
      </w:pPr>
      <w:r>
        <w:rPr>
          <w:rFonts w:ascii="Arial" w:hAnsi="Arial" w:cs="Arial"/>
          <w:sz w:val="28"/>
          <w:szCs w:val="28"/>
          <w:lang w:val="en-US"/>
        </w:rPr>
        <w:t xml:space="preserve">Smoking is prohibited by </w:t>
      </w:r>
      <w:r w:rsidR="000844B5">
        <w:rPr>
          <w:rFonts w:ascii="Arial" w:hAnsi="Arial" w:cs="Arial"/>
          <w:sz w:val="28"/>
          <w:szCs w:val="28"/>
          <w:lang w:val="en-US"/>
        </w:rPr>
        <w:t>athletes</w:t>
      </w:r>
      <w:r>
        <w:rPr>
          <w:rFonts w:ascii="Arial" w:hAnsi="Arial" w:cs="Arial"/>
          <w:sz w:val="28"/>
          <w:szCs w:val="28"/>
          <w:lang w:val="en-US"/>
        </w:rPr>
        <w:t xml:space="preserve"> and staff whilst </w:t>
      </w:r>
      <w:proofErr w:type="spellStart"/>
      <w:r>
        <w:rPr>
          <w:rFonts w:ascii="Arial" w:hAnsi="Arial" w:cs="Arial"/>
          <w:sz w:val="28"/>
          <w:szCs w:val="28"/>
          <w:lang w:val="en-US"/>
        </w:rPr>
        <w:t>en</w:t>
      </w:r>
      <w:proofErr w:type="spellEnd"/>
      <w:r w:rsidR="000844B5">
        <w:rPr>
          <w:rFonts w:ascii="Arial" w:hAnsi="Arial" w:cs="Arial"/>
          <w:sz w:val="28"/>
          <w:szCs w:val="28"/>
          <w:lang w:val="en-US"/>
        </w:rPr>
        <w:t>-</w:t>
      </w:r>
      <w:r>
        <w:rPr>
          <w:rFonts w:ascii="Arial" w:hAnsi="Arial" w:cs="Arial"/>
          <w:sz w:val="28"/>
          <w:szCs w:val="28"/>
          <w:lang w:val="en-US"/>
        </w:rPr>
        <w:t>route, prior to, during or following a competition event, training session or team activit</w:t>
      </w:r>
      <w:r w:rsidR="00532DDB">
        <w:rPr>
          <w:rFonts w:ascii="Arial" w:hAnsi="Arial" w:cs="Arial"/>
          <w:sz w:val="28"/>
          <w:szCs w:val="28"/>
          <w:lang w:val="en-US"/>
        </w:rPr>
        <w:t>y.</w:t>
      </w:r>
      <w:r>
        <w:rPr>
          <w:rFonts w:ascii="Arial" w:hAnsi="Arial" w:cs="Arial"/>
          <w:sz w:val="28"/>
          <w:szCs w:val="28"/>
          <w:lang w:val="en-US"/>
        </w:rPr>
        <w:t xml:space="preserve"> </w:t>
      </w:r>
    </w:p>
    <w:p w14:paraId="5166D369" w14:textId="7C2057BF" w:rsidR="00506B83" w:rsidRDefault="00506B83" w:rsidP="00506B83">
      <w:pPr>
        <w:numPr>
          <w:ilvl w:val="0"/>
          <w:numId w:val="4"/>
        </w:numPr>
        <w:spacing w:after="100"/>
        <w:jc w:val="both"/>
        <w:rPr>
          <w:rFonts w:ascii="Arial" w:hAnsi="Arial" w:cs="Arial"/>
          <w:sz w:val="28"/>
          <w:szCs w:val="28"/>
          <w:lang w:val="en-US"/>
        </w:rPr>
      </w:pPr>
      <w:r>
        <w:rPr>
          <w:rFonts w:ascii="Arial" w:hAnsi="Arial" w:cs="Arial"/>
          <w:sz w:val="28"/>
          <w:szCs w:val="28"/>
          <w:lang w:val="en-US"/>
        </w:rPr>
        <w:t xml:space="preserve">Personal appearance shall be appropriate to the circumstances and as indicated by the team manager. Team kit and equipment shall be worn as directed by the </w:t>
      </w:r>
      <w:r w:rsidR="00532DDB">
        <w:rPr>
          <w:rFonts w:ascii="Arial" w:hAnsi="Arial" w:cs="Arial"/>
          <w:sz w:val="28"/>
          <w:szCs w:val="28"/>
          <w:lang w:val="en-US"/>
        </w:rPr>
        <w:t>head</w:t>
      </w:r>
      <w:r>
        <w:rPr>
          <w:rFonts w:ascii="Arial" w:hAnsi="Arial" w:cs="Arial"/>
          <w:sz w:val="28"/>
          <w:szCs w:val="28"/>
          <w:lang w:val="en-US"/>
        </w:rPr>
        <w:t xml:space="preserve"> coach/ team manager when competing and training, when assembling or traveling, at official team functions on other occasions as notified. </w:t>
      </w:r>
    </w:p>
    <w:p w14:paraId="70C955C8" w14:textId="0CEFECBC" w:rsidR="00506B83" w:rsidRDefault="00506B83" w:rsidP="00506B83">
      <w:pPr>
        <w:numPr>
          <w:ilvl w:val="0"/>
          <w:numId w:val="4"/>
        </w:numPr>
        <w:spacing w:after="100"/>
        <w:jc w:val="both"/>
        <w:rPr>
          <w:rFonts w:ascii="Arial" w:hAnsi="Arial" w:cs="Arial"/>
          <w:sz w:val="28"/>
          <w:szCs w:val="28"/>
          <w:lang w:val="en-US"/>
        </w:rPr>
      </w:pPr>
      <w:r>
        <w:rPr>
          <w:rFonts w:ascii="Arial" w:hAnsi="Arial" w:cs="Arial"/>
          <w:sz w:val="28"/>
          <w:szCs w:val="28"/>
          <w:lang w:val="en-US"/>
        </w:rPr>
        <w:t>Attendance at all activities is expected unless agreed by the club coach/ team manager. Throughout the duration of any trip</w:t>
      </w:r>
      <w:r w:rsidR="00DE008D">
        <w:rPr>
          <w:rFonts w:ascii="Arial" w:hAnsi="Arial" w:cs="Arial"/>
          <w:sz w:val="28"/>
          <w:szCs w:val="28"/>
          <w:lang w:val="en-US"/>
        </w:rPr>
        <w:t>,</w:t>
      </w:r>
      <w:r>
        <w:rPr>
          <w:rFonts w:ascii="Arial" w:hAnsi="Arial" w:cs="Arial"/>
          <w:sz w:val="28"/>
          <w:szCs w:val="28"/>
          <w:lang w:val="en-US"/>
        </w:rPr>
        <w:t xml:space="preserve"> </w:t>
      </w:r>
      <w:r w:rsidR="00DE008D">
        <w:rPr>
          <w:rFonts w:ascii="Arial" w:hAnsi="Arial" w:cs="Arial"/>
          <w:sz w:val="28"/>
          <w:szCs w:val="28"/>
          <w:lang w:val="en-US"/>
        </w:rPr>
        <w:t>athletes</w:t>
      </w:r>
      <w:r>
        <w:rPr>
          <w:rFonts w:ascii="Arial" w:hAnsi="Arial" w:cs="Arial"/>
          <w:sz w:val="28"/>
          <w:szCs w:val="28"/>
          <w:lang w:val="en-US"/>
        </w:rPr>
        <w:t xml:space="preserve"> should inform staff of their whereabouts. Punctuality on all occasions is essential. </w:t>
      </w:r>
    </w:p>
    <w:p w14:paraId="76ECD669" w14:textId="090234BF" w:rsidR="00506B83" w:rsidRDefault="00506B83" w:rsidP="00506B83">
      <w:pPr>
        <w:numPr>
          <w:ilvl w:val="0"/>
          <w:numId w:val="4"/>
        </w:numPr>
        <w:spacing w:after="100"/>
        <w:jc w:val="both"/>
        <w:rPr>
          <w:rFonts w:ascii="Arial" w:hAnsi="Arial" w:cs="Arial"/>
          <w:sz w:val="28"/>
          <w:szCs w:val="28"/>
          <w:lang w:val="en-US"/>
        </w:rPr>
      </w:pPr>
      <w:r>
        <w:rPr>
          <w:rFonts w:ascii="Arial" w:hAnsi="Arial" w:cs="Arial"/>
          <w:sz w:val="28"/>
          <w:szCs w:val="28"/>
          <w:lang w:val="en-US"/>
        </w:rPr>
        <w:lastRenderedPageBreak/>
        <w:t xml:space="preserve">The use of any drugs or substances other than for </w:t>
      </w:r>
      <w:r w:rsidR="0074025F">
        <w:rPr>
          <w:rFonts w:ascii="Arial" w:hAnsi="Arial" w:cs="Arial"/>
          <w:sz w:val="28"/>
          <w:szCs w:val="28"/>
          <w:lang w:val="en-US"/>
        </w:rPr>
        <w:t xml:space="preserve">officially </w:t>
      </w:r>
      <w:r w:rsidR="00DE008D">
        <w:rPr>
          <w:rFonts w:ascii="Arial" w:hAnsi="Arial" w:cs="Arial"/>
          <w:sz w:val="28"/>
          <w:szCs w:val="28"/>
          <w:lang w:val="en-US"/>
        </w:rPr>
        <w:t xml:space="preserve">approved </w:t>
      </w:r>
      <w:r>
        <w:rPr>
          <w:rFonts w:ascii="Arial" w:hAnsi="Arial" w:cs="Arial"/>
          <w:sz w:val="28"/>
          <w:szCs w:val="28"/>
          <w:lang w:val="en-US"/>
        </w:rPr>
        <w:t xml:space="preserve">medical reasons is prohibited. </w:t>
      </w:r>
    </w:p>
    <w:p w14:paraId="76EA649D" w14:textId="338CD788" w:rsidR="00506B83" w:rsidRDefault="00506B83" w:rsidP="00506B83">
      <w:pPr>
        <w:numPr>
          <w:ilvl w:val="0"/>
          <w:numId w:val="4"/>
        </w:numPr>
        <w:spacing w:after="100"/>
        <w:jc w:val="both"/>
        <w:rPr>
          <w:rFonts w:ascii="Arial" w:hAnsi="Arial" w:cs="Arial"/>
          <w:sz w:val="28"/>
          <w:szCs w:val="28"/>
          <w:lang w:val="en-US"/>
        </w:rPr>
      </w:pPr>
      <w:r>
        <w:rPr>
          <w:rFonts w:ascii="Arial" w:hAnsi="Arial" w:cs="Arial"/>
          <w:sz w:val="28"/>
          <w:szCs w:val="28"/>
          <w:lang w:val="en-US"/>
        </w:rPr>
        <w:t xml:space="preserve">It is important that information on all medication being currently taken should be reported to the </w:t>
      </w:r>
      <w:r w:rsidR="0074025F">
        <w:rPr>
          <w:rFonts w:ascii="Arial" w:hAnsi="Arial" w:cs="Arial"/>
          <w:sz w:val="28"/>
          <w:szCs w:val="28"/>
          <w:lang w:val="en-US"/>
        </w:rPr>
        <w:t xml:space="preserve">head </w:t>
      </w:r>
      <w:r>
        <w:rPr>
          <w:rFonts w:ascii="Arial" w:hAnsi="Arial" w:cs="Arial"/>
          <w:sz w:val="28"/>
          <w:szCs w:val="28"/>
          <w:lang w:val="en-US"/>
        </w:rPr>
        <w:t>coach</w:t>
      </w:r>
      <w:r w:rsidR="0074025F">
        <w:rPr>
          <w:rFonts w:ascii="Arial" w:hAnsi="Arial" w:cs="Arial"/>
          <w:sz w:val="28"/>
          <w:szCs w:val="28"/>
          <w:lang w:val="en-US"/>
        </w:rPr>
        <w:t xml:space="preserve"> or </w:t>
      </w:r>
      <w:r>
        <w:rPr>
          <w:rFonts w:ascii="Arial" w:hAnsi="Arial" w:cs="Arial"/>
          <w:sz w:val="28"/>
          <w:szCs w:val="28"/>
          <w:lang w:val="en-US"/>
        </w:rPr>
        <w:t xml:space="preserve">team manager who will report it to the relevant personnel. Allergies to any medication must be reported to the team manager. </w:t>
      </w:r>
    </w:p>
    <w:p w14:paraId="1922DF96" w14:textId="0595D3FF" w:rsidR="00506B83" w:rsidRDefault="00506B83" w:rsidP="00506B83">
      <w:pPr>
        <w:numPr>
          <w:ilvl w:val="0"/>
          <w:numId w:val="4"/>
        </w:numPr>
        <w:spacing w:after="100"/>
        <w:jc w:val="both"/>
        <w:rPr>
          <w:rFonts w:ascii="Arial" w:hAnsi="Arial" w:cs="Arial"/>
          <w:sz w:val="28"/>
          <w:szCs w:val="28"/>
          <w:lang w:val="en-US"/>
        </w:rPr>
      </w:pPr>
      <w:r>
        <w:rPr>
          <w:rFonts w:ascii="Arial" w:hAnsi="Arial" w:cs="Arial"/>
          <w:sz w:val="28"/>
          <w:szCs w:val="28"/>
          <w:lang w:val="en-US"/>
        </w:rPr>
        <w:t xml:space="preserve">Illegal and performance enhancing drugs and substances are strictly forbidden. Swimmers/parents are expected to be aware of the current list of banned substances and particular care must be exercised if anyone is on medication prior to or during a meet. Please refer to </w:t>
      </w:r>
      <w:r w:rsidR="00F50BB0" w:rsidRPr="00F50BB0">
        <w:rPr>
          <w:rFonts w:ascii="Arial" w:hAnsi="Arial" w:cs="Arial"/>
          <w:b/>
          <w:sz w:val="28"/>
          <w:szCs w:val="28"/>
          <w:lang w:val="en-US"/>
        </w:rPr>
        <w:t>Swim England’s</w:t>
      </w:r>
      <w:r>
        <w:rPr>
          <w:rFonts w:ascii="Arial" w:hAnsi="Arial" w:cs="Arial"/>
          <w:b/>
          <w:bCs/>
          <w:sz w:val="28"/>
          <w:szCs w:val="28"/>
          <w:lang w:val="en-US"/>
        </w:rPr>
        <w:t xml:space="preserve"> Doping Control</w:t>
      </w:r>
      <w:r w:rsidR="00F50BB0">
        <w:rPr>
          <w:rFonts w:ascii="Arial" w:hAnsi="Arial" w:cs="Arial"/>
          <w:b/>
          <w:bCs/>
          <w:sz w:val="28"/>
          <w:szCs w:val="28"/>
          <w:lang w:val="en-US"/>
        </w:rPr>
        <w:t xml:space="preserve"> </w:t>
      </w:r>
      <w:r w:rsidR="00F50BB0">
        <w:rPr>
          <w:rFonts w:ascii="Arial" w:hAnsi="Arial" w:cs="Arial"/>
          <w:bCs/>
          <w:sz w:val="28"/>
          <w:szCs w:val="28"/>
          <w:lang w:val="en-US"/>
        </w:rPr>
        <w:t>policies</w:t>
      </w:r>
      <w:r>
        <w:rPr>
          <w:rFonts w:ascii="Arial" w:hAnsi="Arial" w:cs="Arial"/>
          <w:b/>
          <w:bCs/>
          <w:sz w:val="28"/>
          <w:szCs w:val="28"/>
          <w:lang w:val="en-US"/>
        </w:rPr>
        <w:t>.</w:t>
      </w:r>
      <w:r>
        <w:rPr>
          <w:rFonts w:ascii="Arial" w:hAnsi="Arial" w:cs="Arial"/>
          <w:sz w:val="28"/>
          <w:szCs w:val="28"/>
          <w:lang w:val="en-US"/>
        </w:rPr>
        <w:t xml:space="preserve"> </w:t>
      </w:r>
      <w:r w:rsidR="00F50BB0">
        <w:rPr>
          <w:rFonts w:ascii="Arial" w:hAnsi="Arial" w:cs="Arial"/>
          <w:sz w:val="28"/>
          <w:szCs w:val="28"/>
          <w:lang w:val="en-US"/>
        </w:rPr>
        <w:t xml:space="preserve">Athletes </w:t>
      </w:r>
      <w:r>
        <w:rPr>
          <w:rFonts w:ascii="Arial" w:hAnsi="Arial" w:cs="Arial"/>
          <w:sz w:val="28"/>
          <w:szCs w:val="28"/>
          <w:lang w:val="en-US"/>
        </w:rPr>
        <w:t xml:space="preserve">are reminded to </w:t>
      </w:r>
      <w:r w:rsidR="008E4C62">
        <w:rPr>
          <w:rFonts w:ascii="Arial" w:hAnsi="Arial" w:cs="Arial"/>
          <w:sz w:val="28"/>
          <w:szCs w:val="28"/>
          <w:lang w:val="en-US"/>
        </w:rPr>
        <w:t xml:space="preserve">ensure </w:t>
      </w:r>
      <w:r>
        <w:rPr>
          <w:rFonts w:ascii="Arial" w:hAnsi="Arial" w:cs="Arial"/>
          <w:sz w:val="28"/>
          <w:szCs w:val="28"/>
          <w:lang w:val="en-US"/>
        </w:rPr>
        <w:t xml:space="preserve">that any drugs used for medical purposes are not on the </w:t>
      </w:r>
      <w:r w:rsidR="008E4C62">
        <w:rPr>
          <w:rFonts w:ascii="Arial" w:hAnsi="Arial" w:cs="Arial"/>
          <w:sz w:val="28"/>
          <w:szCs w:val="28"/>
          <w:lang w:val="en-US"/>
        </w:rPr>
        <w:t xml:space="preserve">Swim England </w:t>
      </w:r>
      <w:r>
        <w:rPr>
          <w:rFonts w:ascii="Arial" w:hAnsi="Arial" w:cs="Arial"/>
          <w:b/>
          <w:bCs/>
          <w:sz w:val="28"/>
          <w:szCs w:val="28"/>
          <w:lang w:val="en-US"/>
        </w:rPr>
        <w:t>'banned' list.</w:t>
      </w:r>
      <w:r>
        <w:rPr>
          <w:rFonts w:ascii="Arial" w:hAnsi="Arial" w:cs="Arial"/>
          <w:sz w:val="28"/>
          <w:szCs w:val="28"/>
          <w:lang w:val="en-US"/>
        </w:rPr>
        <w:t xml:space="preserve"> (if in doubt checks should be made with the </w:t>
      </w:r>
      <w:r w:rsidR="008E4C62">
        <w:rPr>
          <w:rFonts w:ascii="Arial" w:hAnsi="Arial" w:cs="Arial"/>
          <w:sz w:val="28"/>
          <w:szCs w:val="28"/>
          <w:lang w:val="en-US"/>
        </w:rPr>
        <w:t>Swim England</w:t>
      </w:r>
      <w:r>
        <w:rPr>
          <w:rFonts w:ascii="Arial" w:hAnsi="Arial" w:cs="Arial"/>
          <w:sz w:val="28"/>
          <w:szCs w:val="28"/>
          <w:lang w:val="en-US"/>
        </w:rPr>
        <w:t xml:space="preserve"> Medical Officer). </w:t>
      </w:r>
    </w:p>
    <w:p w14:paraId="707FA0B8" w14:textId="2F0E7273" w:rsidR="00D70763" w:rsidRDefault="00D70763" w:rsidP="00ED5A9C">
      <w:pPr>
        <w:pStyle w:val="Heading3"/>
        <w:rPr>
          <w:lang w:val="en-US"/>
        </w:rPr>
      </w:pPr>
      <w:r>
        <w:rPr>
          <w:lang w:val="en-US"/>
        </w:rPr>
        <w:t xml:space="preserve">Training </w:t>
      </w:r>
    </w:p>
    <w:p w14:paraId="17A81C38" w14:textId="29A7B267" w:rsidR="00C329A5" w:rsidRDefault="00614EDE">
      <w:pPr>
        <w:spacing w:after="100"/>
        <w:jc w:val="both"/>
        <w:rPr>
          <w:rFonts w:ascii="Arial" w:hAnsi="Arial" w:cs="Arial"/>
          <w:sz w:val="28"/>
          <w:szCs w:val="28"/>
          <w:lang w:val="en-US"/>
        </w:rPr>
      </w:pPr>
      <w:r>
        <w:rPr>
          <w:rFonts w:ascii="Arial" w:hAnsi="Arial" w:cs="Arial"/>
          <w:sz w:val="28"/>
          <w:szCs w:val="28"/>
          <w:lang w:val="en-US"/>
        </w:rPr>
        <w:t>In training</w:t>
      </w:r>
      <w:r w:rsidR="00320A7B">
        <w:rPr>
          <w:rFonts w:ascii="Arial" w:hAnsi="Arial" w:cs="Arial"/>
          <w:sz w:val="28"/>
          <w:szCs w:val="28"/>
          <w:lang w:val="en-US"/>
        </w:rPr>
        <w:t>, you will be expected to:</w:t>
      </w:r>
      <w:r>
        <w:rPr>
          <w:rFonts w:ascii="Arial" w:hAnsi="Arial" w:cs="Arial"/>
          <w:sz w:val="28"/>
          <w:szCs w:val="28"/>
          <w:lang w:val="en-US"/>
        </w:rPr>
        <w:t xml:space="preserve"> </w:t>
      </w:r>
    </w:p>
    <w:p w14:paraId="7CD08AF1" w14:textId="7A78A3C8" w:rsidR="00E1064B" w:rsidRPr="00E1064B" w:rsidRDefault="007C569A" w:rsidP="00E1064B">
      <w:pPr>
        <w:numPr>
          <w:ilvl w:val="0"/>
          <w:numId w:val="27"/>
        </w:numPr>
        <w:spacing w:after="100"/>
        <w:jc w:val="both"/>
        <w:rPr>
          <w:rFonts w:ascii="Arial" w:hAnsi="Arial" w:cs="Arial"/>
          <w:sz w:val="28"/>
          <w:szCs w:val="28"/>
          <w:lang w:val="en-US"/>
        </w:rPr>
      </w:pPr>
      <w:r>
        <w:rPr>
          <w:rFonts w:ascii="Arial" w:hAnsi="Arial" w:cs="Arial"/>
          <w:sz w:val="28"/>
          <w:szCs w:val="28"/>
          <w:lang w:val="en-US"/>
        </w:rPr>
        <w:t>T</w:t>
      </w:r>
      <w:r w:rsidR="00E1064B" w:rsidRPr="00E1064B">
        <w:rPr>
          <w:rFonts w:ascii="Arial" w:hAnsi="Arial" w:cs="Arial"/>
          <w:sz w:val="28"/>
          <w:szCs w:val="28"/>
          <w:lang w:val="en-US"/>
        </w:rPr>
        <w:t xml:space="preserve">reat </w:t>
      </w:r>
      <w:r>
        <w:rPr>
          <w:rFonts w:ascii="Arial" w:hAnsi="Arial" w:cs="Arial"/>
          <w:sz w:val="28"/>
          <w:szCs w:val="28"/>
          <w:lang w:val="en-US"/>
        </w:rPr>
        <w:t xml:space="preserve">your </w:t>
      </w:r>
      <w:r w:rsidR="00E1064B" w:rsidRPr="00E1064B">
        <w:rPr>
          <w:rFonts w:ascii="Arial" w:hAnsi="Arial" w:cs="Arial"/>
          <w:sz w:val="28"/>
          <w:szCs w:val="28"/>
          <w:lang w:val="en-US"/>
        </w:rPr>
        <w:t>coach and fellow members with respect.</w:t>
      </w:r>
    </w:p>
    <w:p w14:paraId="676F3B2F" w14:textId="2264A9DC" w:rsidR="00E1064B" w:rsidRPr="00E1064B" w:rsidRDefault="007C569A" w:rsidP="00E1064B">
      <w:pPr>
        <w:numPr>
          <w:ilvl w:val="0"/>
          <w:numId w:val="27"/>
        </w:numPr>
        <w:spacing w:after="100"/>
        <w:jc w:val="both"/>
        <w:rPr>
          <w:rFonts w:ascii="Arial" w:hAnsi="Arial" w:cs="Arial"/>
          <w:sz w:val="28"/>
          <w:szCs w:val="28"/>
          <w:lang w:val="en-US"/>
        </w:rPr>
      </w:pPr>
      <w:r>
        <w:rPr>
          <w:rFonts w:ascii="Arial" w:hAnsi="Arial" w:cs="Arial"/>
          <w:sz w:val="28"/>
          <w:szCs w:val="28"/>
          <w:lang w:val="en-US"/>
        </w:rPr>
        <w:t>M</w:t>
      </w:r>
      <w:r w:rsidR="00E1064B" w:rsidRPr="00E1064B">
        <w:rPr>
          <w:rFonts w:ascii="Arial" w:hAnsi="Arial" w:cs="Arial"/>
          <w:sz w:val="28"/>
          <w:szCs w:val="28"/>
          <w:lang w:val="en-US"/>
        </w:rPr>
        <w:t xml:space="preserve">ake </w:t>
      </w:r>
      <w:r>
        <w:rPr>
          <w:rFonts w:ascii="Arial" w:hAnsi="Arial" w:cs="Arial"/>
          <w:sz w:val="28"/>
          <w:szCs w:val="28"/>
          <w:lang w:val="en-US"/>
        </w:rPr>
        <w:t xml:space="preserve">your </w:t>
      </w:r>
      <w:r w:rsidR="00E1064B" w:rsidRPr="00E1064B">
        <w:rPr>
          <w:rFonts w:ascii="Arial" w:hAnsi="Arial" w:cs="Arial"/>
          <w:sz w:val="28"/>
          <w:szCs w:val="28"/>
          <w:lang w:val="en-US"/>
        </w:rPr>
        <w:t xml:space="preserve">coach aware if </w:t>
      </w:r>
      <w:r>
        <w:rPr>
          <w:rFonts w:ascii="Arial" w:hAnsi="Arial" w:cs="Arial"/>
          <w:sz w:val="28"/>
          <w:szCs w:val="28"/>
          <w:lang w:val="en-US"/>
        </w:rPr>
        <w:t>you</w:t>
      </w:r>
      <w:r w:rsidR="00E1064B" w:rsidRPr="00E1064B">
        <w:rPr>
          <w:rFonts w:ascii="Arial" w:hAnsi="Arial" w:cs="Arial"/>
          <w:sz w:val="28"/>
          <w:szCs w:val="28"/>
          <w:lang w:val="en-US"/>
        </w:rPr>
        <w:t xml:space="preserve"> have difficulties in attending training sessions as per the rules laid down for </w:t>
      </w:r>
      <w:r>
        <w:rPr>
          <w:rFonts w:ascii="Arial" w:hAnsi="Arial" w:cs="Arial"/>
          <w:sz w:val="28"/>
          <w:szCs w:val="28"/>
          <w:lang w:val="en-US"/>
        </w:rPr>
        <w:t xml:space="preserve">your </w:t>
      </w:r>
      <w:r w:rsidR="00E1064B" w:rsidRPr="00E1064B">
        <w:rPr>
          <w:rFonts w:ascii="Arial" w:hAnsi="Arial" w:cs="Arial"/>
          <w:sz w:val="28"/>
          <w:szCs w:val="28"/>
          <w:lang w:val="en-US"/>
        </w:rPr>
        <w:t>squad.</w:t>
      </w:r>
    </w:p>
    <w:p w14:paraId="334C9F54" w14:textId="77777777" w:rsidR="00F82FF5" w:rsidRDefault="00F82FF5" w:rsidP="00F82FF5">
      <w:pPr>
        <w:numPr>
          <w:ilvl w:val="0"/>
          <w:numId w:val="27"/>
        </w:numPr>
        <w:spacing w:after="100"/>
        <w:jc w:val="both"/>
        <w:rPr>
          <w:rFonts w:ascii="Arial" w:hAnsi="Arial" w:cs="Arial"/>
          <w:sz w:val="28"/>
          <w:szCs w:val="28"/>
          <w:lang w:val="en-US"/>
        </w:rPr>
      </w:pPr>
      <w:r>
        <w:rPr>
          <w:rFonts w:ascii="Arial" w:hAnsi="Arial" w:cs="Arial"/>
          <w:sz w:val="28"/>
          <w:szCs w:val="28"/>
          <w:lang w:val="en-US"/>
        </w:rPr>
        <w:t xml:space="preserve">Arrive in a positive frame of mind, ready to train at the level your coach requires </w:t>
      </w:r>
    </w:p>
    <w:p w14:paraId="313E5FC1" w14:textId="49B4419F" w:rsidR="00E1064B" w:rsidRPr="00E1064B" w:rsidRDefault="00812804" w:rsidP="00E1064B">
      <w:pPr>
        <w:numPr>
          <w:ilvl w:val="0"/>
          <w:numId w:val="27"/>
        </w:numPr>
        <w:spacing w:after="100"/>
        <w:jc w:val="both"/>
        <w:rPr>
          <w:rFonts w:ascii="Arial" w:hAnsi="Arial" w:cs="Arial"/>
          <w:sz w:val="28"/>
          <w:szCs w:val="28"/>
          <w:lang w:val="en-US"/>
        </w:rPr>
      </w:pPr>
      <w:r>
        <w:rPr>
          <w:rFonts w:ascii="Arial" w:hAnsi="Arial" w:cs="Arial"/>
          <w:sz w:val="28"/>
          <w:szCs w:val="28"/>
          <w:lang w:val="en-US"/>
        </w:rPr>
        <w:t>A</w:t>
      </w:r>
      <w:r w:rsidR="00E1064B" w:rsidRPr="00E1064B">
        <w:rPr>
          <w:rFonts w:ascii="Arial" w:hAnsi="Arial" w:cs="Arial"/>
          <w:sz w:val="28"/>
          <w:szCs w:val="28"/>
          <w:lang w:val="en-US"/>
        </w:rPr>
        <w:t xml:space="preserve">rrive in good time on poolside before the training session starts to complete poolside warm up as directed by </w:t>
      </w:r>
      <w:r>
        <w:rPr>
          <w:rFonts w:ascii="Arial" w:hAnsi="Arial" w:cs="Arial"/>
          <w:sz w:val="28"/>
          <w:szCs w:val="28"/>
          <w:lang w:val="en-US"/>
        </w:rPr>
        <w:t>your</w:t>
      </w:r>
      <w:r w:rsidR="00E1064B" w:rsidRPr="00E1064B">
        <w:rPr>
          <w:rFonts w:ascii="Arial" w:hAnsi="Arial" w:cs="Arial"/>
          <w:sz w:val="28"/>
          <w:szCs w:val="28"/>
          <w:lang w:val="en-US"/>
        </w:rPr>
        <w:t xml:space="preserve"> coach.</w:t>
      </w:r>
    </w:p>
    <w:p w14:paraId="40EC353F" w14:textId="1E76AC14" w:rsidR="00E1064B" w:rsidRPr="00E1064B" w:rsidRDefault="00F82FF5" w:rsidP="00E1064B">
      <w:pPr>
        <w:numPr>
          <w:ilvl w:val="0"/>
          <w:numId w:val="27"/>
        </w:numPr>
        <w:spacing w:after="100"/>
        <w:jc w:val="both"/>
        <w:rPr>
          <w:rFonts w:ascii="Arial" w:hAnsi="Arial" w:cs="Arial"/>
          <w:sz w:val="28"/>
          <w:szCs w:val="28"/>
          <w:lang w:val="en-US"/>
        </w:rPr>
      </w:pPr>
      <w:r>
        <w:rPr>
          <w:rFonts w:ascii="Arial" w:hAnsi="Arial" w:cs="Arial"/>
          <w:sz w:val="28"/>
          <w:szCs w:val="28"/>
          <w:lang w:val="en-US"/>
        </w:rPr>
        <w:t>R</w:t>
      </w:r>
      <w:r w:rsidR="00E1064B" w:rsidRPr="00E1064B">
        <w:rPr>
          <w:rFonts w:ascii="Arial" w:hAnsi="Arial" w:cs="Arial"/>
          <w:sz w:val="28"/>
          <w:szCs w:val="28"/>
          <w:lang w:val="en-US"/>
        </w:rPr>
        <w:t>eport to my coach before entering the pool</w:t>
      </w:r>
      <w:r>
        <w:rPr>
          <w:rFonts w:ascii="Arial" w:hAnsi="Arial" w:cs="Arial"/>
          <w:sz w:val="28"/>
          <w:szCs w:val="28"/>
          <w:lang w:val="en-US"/>
        </w:rPr>
        <w:t xml:space="preserve"> if you arrive late</w:t>
      </w:r>
      <w:r w:rsidR="00E1064B" w:rsidRPr="00E1064B">
        <w:rPr>
          <w:rFonts w:ascii="Arial" w:hAnsi="Arial" w:cs="Arial"/>
          <w:sz w:val="28"/>
          <w:szCs w:val="28"/>
          <w:lang w:val="en-US"/>
        </w:rPr>
        <w:t>.</w:t>
      </w:r>
    </w:p>
    <w:p w14:paraId="40C38C53" w14:textId="5F19C7F0" w:rsidR="00E1064B" w:rsidRPr="00E1064B" w:rsidRDefault="002347F8" w:rsidP="00E1064B">
      <w:pPr>
        <w:numPr>
          <w:ilvl w:val="0"/>
          <w:numId w:val="27"/>
        </w:numPr>
        <w:spacing w:after="100"/>
        <w:jc w:val="both"/>
        <w:rPr>
          <w:rFonts w:ascii="Arial" w:hAnsi="Arial" w:cs="Arial"/>
          <w:sz w:val="28"/>
          <w:szCs w:val="28"/>
          <w:lang w:val="en-US"/>
        </w:rPr>
      </w:pPr>
      <w:r>
        <w:rPr>
          <w:rFonts w:ascii="Arial" w:hAnsi="Arial" w:cs="Arial"/>
          <w:sz w:val="28"/>
          <w:szCs w:val="28"/>
          <w:lang w:val="en-US"/>
        </w:rPr>
        <w:t>En</w:t>
      </w:r>
      <w:r w:rsidR="00E1064B" w:rsidRPr="00E1064B">
        <w:rPr>
          <w:rFonts w:ascii="Arial" w:hAnsi="Arial" w:cs="Arial"/>
          <w:sz w:val="28"/>
          <w:szCs w:val="28"/>
          <w:lang w:val="en-US"/>
        </w:rPr>
        <w:t xml:space="preserve">sure that </w:t>
      </w:r>
      <w:r>
        <w:rPr>
          <w:rFonts w:ascii="Arial" w:hAnsi="Arial" w:cs="Arial"/>
          <w:sz w:val="28"/>
          <w:szCs w:val="28"/>
          <w:lang w:val="en-US"/>
        </w:rPr>
        <w:t>you</w:t>
      </w:r>
      <w:r w:rsidR="00E1064B" w:rsidRPr="00E1064B">
        <w:rPr>
          <w:rFonts w:ascii="Arial" w:hAnsi="Arial" w:cs="Arial"/>
          <w:sz w:val="28"/>
          <w:szCs w:val="28"/>
          <w:lang w:val="en-US"/>
        </w:rPr>
        <w:t xml:space="preserve"> have </w:t>
      </w:r>
      <w:r w:rsidR="00631EAE">
        <w:rPr>
          <w:rFonts w:ascii="Arial" w:hAnsi="Arial" w:cs="Arial"/>
          <w:sz w:val="28"/>
          <w:szCs w:val="28"/>
          <w:lang w:val="en-US"/>
        </w:rPr>
        <w:t>all your equipment with you - goggles, pull buoys, kick boards, hand paddles, swim fins and water bottles. Look after them, mark with your name if possible</w:t>
      </w:r>
      <w:r w:rsidR="00E1064B" w:rsidRPr="00E1064B">
        <w:rPr>
          <w:rFonts w:ascii="Arial" w:hAnsi="Arial" w:cs="Arial"/>
          <w:sz w:val="28"/>
          <w:szCs w:val="28"/>
          <w:lang w:val="en-US"/>
        </w:rPr>
        <w:t>.</w:t>
      </w:r>
    </w:p>
    <w:p w14:paraId="28EB2F36" w14:textId="177C2952" w:rsidR="00E1064B" w:rsidRPr="00E1064B" w:rsidRDefault="00E1064B" w:rsidP="00E1064B">
      <w:pPr>
        <w:numPr>
          <w:ilvl w:val="0"/>
          <w:numId w:val="27"/>
        </w:numPr>
        <w:spacing w:after="100"/>
        <w:jc w:val="both"/>
        <w:rPr>
          <w:rFonts w:ascii="Arial" w:hAnsi="Arial" w:cs="Arial"/>
          <w:sz w:val="28"/>
          <w:szCs w:val="28"/>
          <w:lang w:val="en-US"/>
        </w:rPr>
      </w:pPr>
      <w:r w:rsidRPr="00E1064B">
        <w:rPr>
          <w:rFonts w:ascii="Arial" w:hAnsi="Arial" w:cs="Arial"/>
          <w:sz w:val="28"/>
          <w:szCs w:val="28"/>
          <w:lang w:val="en-US"/>
        </w:rPr>
        <w:t>If I need to leave the pool for any reason during training, I will inform my coach before doing so.</w:t>
      </w:r>
    </w:p>
    <w:p w14:paraId="7C78D29C" w14:textId="327CDC8C" w:rsidR="00602053" w:rsidRDefault="00602053" w:rsidP="00602053">
      <w:pPr>
        <w:numPr>
          <w:ilvl w:val="0"/>
          <w:numId w:val="27"/>
        </w:numPr>
        <w:spacing w:after="100"/>
        <w:jc w:val="both"/>
        <w:rPr>
          <w:rFonts w:ascii="Arial" w:hAnsi="Arial" w:cs="Arial"/>
          <w:sz w:val="28"/>
          <w:szCs w:val="28"/>
          <w:lang w:val="en-US"/>
        </w:rPr>
      </w:pPr>
      <w:r>
        <w:rPr>
          <w:rFonts w:ascii="Arial" w:hAnsi="Arial" w:cs="Arial"/>
          <w:sz w:val="28"/>
          <w:szCs w:val="28"/>
          <w:lang w:val="en-US"/>
        </w:rPr>
        <w:lastRenderedPageBreak/>
        <w:t>Concentrate on what your coaches tell you and do as they ask. Coaches are there for your benefit, not their own. They are there to make you a better athlete. With many athletes in the pool, coaches can't always see everything</w:t>
      </w:r>
      <w:r w:rsidR="003E6C18">
        <w:rPr>
          <w:rFonts w:ascii="Arial" w:hAnsi="Arial" w:cs="Arial"/>
          <w:sz w:val="28"/>
          <w:szCs w:val="28"/>
          <w:lang w:val="en-US"/>
        </w:rPr>
        <w:t>,</w:t>
      </w:r>
      <w:r>
        <w:rPr>
          <w:rFonts w:ascii="Arial" w:hAnsi="Arial" w:cs="Arial"/>
          <w:sz w:val="28"/>
          <w:szCs w:val="28"/>
          <w:lang w:val="en-US"/>
        </w:rPr>
        <w:t xml:space="preserve"> and so you are trusted to do as they </w:t>
      </w:r>
      <w:r w:rsidR="003E6C18">
        <w:rPr>
          <w:rFonts w:ascii="Arial" w:hAnsi="Arial" w:cs="Arial"/>
          <w:sz w:val="28"/>
          <w:szCs w:val="28"/>
          <w:lang w:val="en-US"/>
        </w:rPr>
        <w:t>always ask</w:t>
      </w:r>
      <w:r>
        <w:rPr>
          <w:rFonts w:ascii="Arial" w:hAnsi="Arial" w:cs="Arial"/>
          <w:sz w:val="28"/>
          <w:szCs w:val="28"/>
          <w:lang w:val="en-US"/>
        </w:rPr>
        <w:t xml:space="preserve">. </w:t>
      </w:r>
    </w:p>
    <w:p w14:paraId="2677F281" w14:textId="15F9E734" w:rsidR="00E1064B" w:rsidRPr="00E1064B" w:rsidRDefault="00641090" w:rsidP="00E1064B">
      <w:pPr>
        <w:numPr>
          <w:ilvl w:val="0"/>
          <w:numId w:val="27"/>
        </w:numPr>
        <w:spacing w:after="100"/>
        <w:jc w:val="both"/>
        <w:rPr>
          <w:rFonts w:ascii="Arial" w:hAnsi="Arial" w:cs="Arial"/>
          <w:sz w:val="28"/>
          <w:szCs w:val="28"/>
          <w:lang w:val="en-US"/>
        </w:rPr>
      </w:pPr>
      <w:r>
        <w:rPr>
          <w:rFonts w:ascii="Arial" w:hAnsi="Arial" w:cs="Arial"/>
          <w:sz w:val="28"/>
          <w:szCs w:val="28"/>
          <w:lang w:val="en-US"/>
        </w:rPr>
        <w:t xml:space="preserve">Avoid </w:t>
      </w:r>
      <w:r w:rsidR="00E1064B" w:rsidRPr="00E1064B">
        <w:rPr>
          <w:rFonts w:ascii="Arial" w:hAnsi="Arial" w:cs="Arial"/>
          <w:sz w:val="28"/>
          <w:szCs w:val="28"/>
          <w:lang w:val="en-US"/>
        </w:rPr>
        <w:t>stop</w:t>
      </w:r>
      <w:r>
        <w:rPr>
          <w:rFonts w:ascii="Arial" w:hAnsi="Arial" w:cs="Arial"/>
          <w:sz w:val="28"/>
          <w:szCs w:val="28"/>
          <w:lang w:val="en-US"/>
        </w:rPr>
        <w:t>ping</w:t>
      </w:r>
      <w:r w:rsidR="00E1064B" w:rsidRPr="00E1064B">
        <w:rPr>
          <w:rFonts w:ascii="Arial" w:hAnsi="Arial" w:cs="Arial"/>
          <w:sz w:val="28"/>
          <w:szCs w:val="28"/>
          <w:lang w:val="en-US"/>
        </w:rPr>
        <w:t xml:space="preserve"> and stand</w:t>
      </w:r>
      <w:r>
        <w:rPr>
          <w:rFonts w:ascii="Arial" w:hAnsi="Arial" w:cs="Arial"/>
          <w:sz w:val="28"/>
          <w:szCs w:val="28"/>
          <w:lang w:val="en-US"/>
        </w:rPr>
        <w:t>ing</w:t>
      </w:r>
      <w:r w:rsidR="00E1064B" w:rsidRPr="00E1064B">
        <w:rPr>
          <w:rFonts w:ascii="Arial" w:hAnsi="Arial" w:cs="Arial"/>
          <w:sz w:val="28"/>
          <w:szCs w:val="28"/>
          <w:lang w:val="en-US"/>
        </w:rPr>
        <w:t xml:space="preserve"> in the </w:t>
      </w:r>
      <w:r>
        <w:rPr>
          <w:rFonts w:ascii="Arial" w:hAnsi="Arial" w:cs="Arial"/>
          <w:sz w:val="28"/>
          <w:szCs w:val="28"/>
          <w:lang w:val="en-US"/>
        </w:rPr>
        <w:t>way</w:t>
      </w:r>
      <w:r w:rsidR="00E1064B" w:rsidRPr="00E1064B">
        <w:rPr>
          <w:rFonts w:ascii="Arial" w:hAnsi="Arial" w:cs="Arial"/>
          <w:sz w:val="28"/>
          <w:szCs w:val="28"/>
          <w:lang w:val="en-US"/>
        </w:rPr>
        <w:t xml:space="preserve"> or obstruct</w:t>
      </w:r>
      <w:r>
        <w:rPr>
          <w:rFonts w:ascii="Arial" w:hAnsi="Arial" w:cs="Arial"/>
          <w:sz w:val="28"/>
          <w:szCs w:val="28"/>
          <w:lang w:val="en-US"/>
        </w:rPr>
        <w:t>ing</w:t>
      </w:r>
      <w:r w:rsidR="00E1064B" w:rsidRPr="00E1064B">
        <w:rPr>
          <w:rFonts w:ascii="Arial" w:hAnsi="Arial" w:cs="Arial"/>
          <w:sz w:val="28"/>
          <w:szCs w:val="28"/>
          <w:lang w:val="en-US"/>
        </w:rPr>
        <w:t xml:space="preserve"> others from completing their training.</w:t>
      </w:r>
    </w:p>
    <w:p w14:paraId="2173ED31" w14:textId="4077F045" w:rsidR="00E1064B" w:rsidRDefault="00641090" w:rsidP="00E1064B">
      <w:pPr>
        <w:numPr>
          <w:ilvl w:val="0"/>
          <w:numId w:val="27"/>
        </w:numPr>
        <w:spacing w:after="100"/>
        <w:jc w:val="both"/>
        <w:rPr>
          <w:rFonts w:ascii="Arial" w:hAnsi="Arial" w:cs="Arial"/>
          <w:sz w:val="28"/>
          <w:szCs w:val="28"/>
          <w:lang w:val="en-US"/>
        </w:rPr>
      </w:pPr>
      <w:r>
        <w:rPr>
          <w:rFonts w:ascii="Arial" w:hAnsi="Arial" w:cs="Arial"/>
          <w:sz w:val="28"/>
          <w:szCs w:val="28"/>
          <w:lang w:val="en-US"/>
        </w:rPr>
        <w:t xml:space="preserve">Avoid </w:t>
      </w:r>
      <w:r w:rsidR="00E1064B" w:rsidRPr="00E1064B">
        <w:rPr>
          <w:rFonts w:ascii="Arial" w:hAnsi="Arial" w:cs="Arial"/>
          <w:sz w:val="28"/>
          <w:szCs w:val="28"/>
          <w:lang w:val="en-US"/>
        </w:rPr>
        <w:t>pull</w:t>
      </w:r>
      <w:r>
        <w:rPr>
          <w:rFonts w:ascii="Arial" w:hAnsi="Arial" w:cs="Arial"/>
          <w:sz w:val="28"/>
          <w:szCs w:val="28"/>
          <w:lang w:val="en-US"/>
        </w:rPr>
        <w:t>ing</w:t>
      </w:r>
      <w:r w:rsidR="00E1064B" w:rsidRPr="00E1064B">
        <w:rPr>
          <w:rFonts w:ascii="Arial" w:hAnsi="Arial" w:cs="Arial"/>
          <w:sz w:val="28"/>
          <w:szCs w:val="28"/>
          <w:lang w:val="en-US"/>
        </w:rPr>
        <w:t xml:space="preserve"> on the ropes as this may injure other members.</w:t>
      </w:r>
    </w:p>
    <w:p w14:paraId="7E107E35" w14:textId="77777777" w:rsidR="00D70763" w:rsidRDefault="00D70763" w:rsidP="00167E80">
      <w:pPr>
        <w:numPr>
          <w:ilvl w:val="0"/>
          <w:numId w:val="27"/>
        </w:numPr>
        <w:spacing w:after="100"/>
        <w:jc w:val="both"/>
        <w:rPr>
          <w:rFonts w:ascii="Arial" w:hAnsi="Arial" w:cs="Arial"/>
          <w:sz w:val="28"/>
          <w:szCs w:val="28"/>
          <w:lang w:val="en-US"/>
        </w:rPr>
      </w:pPr>
      <w:r>
        <w:rPr>
          <w:rFonts w:ascii="Arial" w:hAnsi="Arial" w:cs="Arial"/>
          <w:sz w:val="28"/>
          <w:szCs w:val="28"/>
          <w:lang w:val="en-US"/>
        </w:rPr>
        <w:t xml:space="preserve">Respect coaches, poolside helpers, officials and other club members. </w:t>
      </w:r>
    </w:p>
    <w:p w14:paraId="3614654A" w14:textId="1815578F" w:rsidR="00D70763" w:rsidRDefault="00167E80" w:rsidP="00FF7A59">
      <w:pPr>
        <w:numPr>
          <w:ilvl w:val="0"/>
          <w:numId w:val="27"/>
        </w:numPr>
        <w:spacing w:after="100"/>
        <w:jc w:val="both"/>
        <w:rPr>
          <w:rFonts w:ascii="Arial" w:hAnsi="Arial" w:cs="Arial"/>
          <w:sz w:val="28"/>
          <w:szCs w:val="28"/>
          <w:lang w:val="en-US"/>
        </w:rPr>
      </w:pPr>
      <w:r>
        <w:rPr>
          <w:rFonts w:ascii="Arial" w:hAnsi="Arial" w:cs="Arial"/>
          <w:sz w:val="28"/>
          <w:szCs w:val="28"/>
          <w:lang w:val="en-US"/>
        </w:rPr>
        <w:t>K</w:t>
      </w:r>
      <w:r w:rsidR="00D70763">
        <w:rPr>
          <w:rFonts w:ascii="Arial" w:hAnsi="Arial" w:cs="Arial"/>
          <w:sz w:val="28"/>
          <w:szCs w:val="28"/>
          <w:lang w:val="en-US"/>
        </w:rPr>
        <w:t xml:space="preserve">eep your log-books up to date to record how well and how often you have trained, and to register your improvement in both training and competitions. *If you are in any doubt about how to use this, then please ask a coach, who will explain* </w:t>
      </w:r>
    </w:p>
    <w:p w14:paraId="477E8E2A" w14:textId="5307BDAB" w:rsidR="00D70763" w:rsidRDefault="00167E80" w:rsidP="00FF7A59">
      <w:pPr>
        <w:numPr>
          <w:ilvl w:val="0"/>
          <w:numId w:val="27"/>
        </w:numPr>
        <w:spacing w:after="100"/>
        <w:jc w:val="both"/>
        <w:rPr>
          <w:rFonts w:ascii="Arial" w:hAnsi="Arial" w:cs="Arial"/>
          <w:sz w:val="28"/>
          <w:szCs w:val="28"/>
          <w:lang w:val="en-US"/>
        </w:rPr>
      </w:pPr>
      <w:r>
        <w:rPr>
          <w:rFonts w:ascii="Arial" w:hAnsi="Arial" w:cs="Arial"/>
          <w:sz w:val="28"/>
          <w:szCs w:val="28"/>
          <w:lang w:val="en-US"/>
        </w:rPr>
        <w:t>O</w:t>
      </w:r>
      <w:r w:rsidR="00D70763">
        <w:rPr>
          <w:rFonts w:ascii="Arial" w:hAnsi="Arial" w:cs="Arial"/>
          <w:sz w:val="28"/>
          <w:szCs w:val="28"/>
          <w:lang w:val="en-US"/>
        </w:rPr>
        <w:t xml:space="preserve">bserve and respect the local rules of the </w:t>
      </w:r>
      <w:r w:rsidR="0004693A">
        <w:rPr>
          <w:rFonts w:ascii="Arial" w:hAnsi="Arial" w:cs="Arial"/>
          <w:sz w:val="28"/>
          <w:szCs w:val="28"/>
          <w:lang w:val="en-US"/>
        </w:rPr>
        <w:t xml:space="preserve">facilities in which </w:t>
      </w:r>
      <w:r w:rsidR="00D70763">
        <w:rPr>
          <w:rFonts w:ascii="Arial" w:hAnsi="Arial" w:cs="Arial"/>
          <w:sz w:val="28"/>
          <w:szCs w:val="28"/>
          <w:lang w:val="en-US"/>
        </w:rPr>
        <w:t xml:space="preserve">we train. The club is very fortunate to have access to these facilities and </w:t>
      </w:r>
      <w:r w:rsidR="00ED4BE1">
        <w:rPr>
          <w:rFonts w:ascii="Arial" w:hAnsi="Arial" w:cs="Arial"/>
          <w:sz w:val="28"/>
          <w:szCs w:val="28"/>
          <w:lang w:val="en-US"/>
        </w:rPr>
        <w:t xml:space="preserve">we </w:t>
      </w:r>
      <w:r w:rsidR="00D70763">
        <w:rPr>
          <w:rFonts w:ascii="Arial" w:hAnsi="Arial" w:cs="Arial"/>
          <w:sz w:val="28"/>
          <w:szCs w:val="28"/>
          <w:lang w:val="en-US"/>
        </w:rPr>
        <w:t xml:space="preserve">would be badly affected if </w:t>
      </w:r>
      <w:r w:rsidR="00ED4BE1">
        <w:rPr>
          <w:rFonts w:ascii="Arial" w:hAnsi="Arial" w:cs="Arial"/>
          <w:sz w:val="28"/>
          <w:szCs w:val="28"/>
          <w:lang w:val="en-US"/>
        </w:rPr>
        <w:t xml:space="preserve">we were not able to use them </w:t>
      </w:r>
      <w:r w:rsidR="00FF7A59">
        <w:rPr>
          <w:rFonts w:ascii="Arial" w:hAnsi="Arial" w:cs="Arial"/>
          <w:sz w:val="28"/>
          <w:szCs w:val="28"/>
          <w:lang w:val="en-US"/>
        </w:rPr>
        <w:t>because of</w:t>
      </w:r>
      <w:r w:rsidR="00ED4BE1">
        <w:rPr>
          <w:rFonts w:ascii="Arial" w:hAnsi="Arial" w:cs="Arial"/>
          <w:sz w:val="28"/>
          <w:szCs w:val="28"/>
          <w:lang w:val="en-US"/>
        </w:rPr>
        <w:t xml:space="preserve"> </w:t>
      </w:r>
      <w:r w:rsidR="00D70763">
        <w:rPr>
          <w:rFonts w:ascii="Arial" w:hAnsi="Arial" w:cs="Arial"/>
          <w:sz w:val="28"/>
          <w:szCs w:val="28"/>
          <w:lang w:val="en-US"/>
        </w:rPr>
        <w:t xml:space="preserve">poor behaviour by </w:t>
      </w:r>
      <w:r w:rsidR="00FF7A59">
        <w:rPr>
          <w:rFonts w:ascii="Arial" w:hAnsi="Arial" w:cs="Arial"/>
          <w:sz w:val="28"/>
          <w:szCs w:val="28"/>
          <w:lang w:val="en-US"/>
        </w:rPr>
        <w:t>our athletes</w:t>
      </w:r>
      <w:r w:rsidR="00D70763">
        <w:rPr>
          <w:rFonts w:ascii="Arial" w:hAnsi="Arial" w:cs="Arial"/>
          <w:sz w:val="28"/>
          <w:szCs w:val="28"/>
          <w:lang w:val="en-US"/>
        </w:rPr>
        <w:t>. Please therefore keep the changing rooms tidy and inform coaches of any problems.</w:t>
      </w:r>
    </w:p>
    <w:p w14:paraId="514285DE" w14:textId="7086238B" w:rsidR="00FF5C83" w:rsidRDefault="00FF5C83" w:rsidP="00FF5C83">
      <w:pPr>
        <w:numPr>
          <w:ilvl w:val="0"/>
          <w:numId w:val="27"/>
        </w:numPr>
        <w:spacing w:after="100"/>
        <w:jc w:val="both"/>
        <w:rPr>
          <w:rFonts w:ascii="Arial" w:hAnsi="Arial" w:cs="Arial"/>
          <w:sz w:val="28"/>
          <w:szCs w:val="28"/>
          <w:lang w:val="en-US"/>
        </w:rPr>
      </w:pPr>
      <w:r>
        <w:rPr>
          <w:rFonts w:ascii="Arial" w:hAnsi="Arial" w:cs="Arial"/>
          <w:sz w:val="28"/>
          <w:szCs w:val="28"/>
          <w:lang w:val="en-US"/>
        </w:rPr>
        <w:t xml:space="preserve">Remain properly hydrated throughout the training session. Diluted still drinks from a water bottle are allowed but fizzy drinks should not be consumed. Do not bring glass bottles </w:t>
      </w:r>
      <w:r w:rsidR="00C03CC4">
        <w:rPr>
          <w:rFonts w:ascii="Arial" w:hAnsi="Arial" w:cs="Arial"/>
          <w:sz w:val="28"/>
          <w:szCs w:val="28"/>
          <w:lang w:val="en-US"/>
        </w:rPr>
        <w:t>to any training activity.</w:t>
      </w:r>
    </w:p>
    <w:p w14:paraId="782F397F" w14:textId="0AB4DBC4" w:rsidR="004D6214" w:rsidRDefault="004D6214" w:rsidP="004D6214">
      <w:pPr>
        <w:numPr>
          <w:ilvl w:val="0"/>
          <w:numId w:val="27"/>
        </w:numPr>
        <w:spacing w:after="100"/>
        <w:jc w:val="both"/>
        <w:rPr>
          <w:rFonts w:ascii="Arial" w:hAnsi="Arial" w:cs="Arial"/>
          <w:sz w:val="28"/>
          <w:szCs w:val="28"/>
          <w:lang w:val="en-US"/>
        </w:rPr>
      </w:pPr>
      <w:r>
        <w:rPr>
          <w:rFonts w:ascii="Arial" w:hAnsi="Arial" w:cs="Arial"/>
          <w:sz w:val="28"/>
          <w:szCs w:val="28"/>
          <w:lang w:val="en-US"/>
        </w:rPr>
        <w:t xml:space="preserve">Pace yourself properly </w:t>
      </w:r>
      <w:r>
        <w:rPr>
          <w:rFonts w:ascii="Arial" w:hAnsi="Arial" w:cs="Arial"/>
          <w:color w:val="000000"/>
          <w:sz w:val="28"/>
          <w:szCs w:val="28"/>
          <w:lang w:val="en-US"/>
        </w:rPr>
        <w:t xml:space="preserve">as directed, </w:t>
      </w:r>
      <w:r>
        <w:rPr>
          <w:rFonts w:ascii="Arial" w:hAnsi="Arial" w:cs="Arial"/>
          <w:sz w:val="28"/>
          <w:szCs w:val="28"/>
          <w:lang w:val="en-US"/>
        </w:rPr>
        <w:t>do all the repetitions your coach asked for, and take the rest your coach requires, no more and no less</w:t>
      </w:r>
      <w:r w:rsidR="00D94C14">
        <w:rPr>
          <w:rFonts w:ascii="Arial" w:hAnsi="Arial" w:cs="Arial"/>
          <w:sz w:val="28"/>
          <w:szCs w:val="28"/>
          <w:lang w:val="en-US"/>
        </w:rPr>
        <w:t>.</w:t>
      </w:r>
    </w:p>
    <w:p w14:paraId="0AD021A1" w14:textId="77777777" w:rsidR="00CF7564" w:rsidRDefault="00CF7564" w:rsidP="00CF7564">
      <w:pPr>
        <w:numPr>
          <w:ilvl w:val="0"/>
          <w:numId w:val="27"/>
        </w:numPr>
        <w:spacing w:after="100"/>
        <w:jc w:val="both"/>
        <w:rPr>
          <w:rFonts w:ascii="Arial" w:hAnsi="Arial" w:cs="Arial"/>
          <w:color w:val="000000"/>
          <w:sz w:val="28"/>
          <w:szCs w:val="28"/>
          <w:lang w:val="en-US"/>
        </w:rPr>
      </w:pPr>
      <w:r>
        <w:rPr>
          <w:rFonts w:ascii="Arial" w:hAnsi="Arial" w:cs="Arial"/>
          <w:sz w:val="28"/>
          <w:szCs w:val="28"/>
          <w:lang w:val="en-US"/>
        </w:rPr>
        <w:t>Avoid d</w:t>
      </w:r>
      <w:r>
        <w:rPr>
          <w:rFonts w:ascii="Arial" w:hAnsi="Arial" w:cs="Arial"/>
          <w:color w:val="000000"/>
          <w:sz w:val="28"/>
          <w:szCs w:val="28"/>
          <w:lang w:val="en-US"/>
        </w:rPr>
        <w:t xml:space="preserve">istracting other athletes in the pool. Get on with what you are supposed to be doing and let other athletes get on with their training. </w:t>
      </w:r>
    </w:p>
    <w:p w14:paraId="3B6E5E96" w14:textId="22C715CF" w:rsidR="002C7CB0" w:rsidRDefault="002C7CB0" w:rsidP="002C7CB0">
      <w:pPr>
        <w:numPr>
          <w:ilvl w:val="0"/>
          <w:numId w:val="27"/>
        </w:numPr>
        <w:spacing w:after="100"/>
        <w:jc w:val="both"/>
        <w:rPr>
          <w:rFonts w:ascii="Arial" w:hAnsi="Arial" w:cs="Arial"/>
          <w:sz w:val="28"/>
          <w:szCs w:val="28"/>
          <w:lang w:val="en-US"/>
        </w:rPr>
      </w:pPr>
      <w:r>
        <w:rPr>
          <w:rFonts w:ascii="Arial" w:hAnsi="Arial" w:cs="Arial"/>
          <w:sz w:val="28"/>
          <w:szCs w:val="28"/>
          <w:lang w:val="en-US"/>
        </w:rPr>
        <w:t xml:space="preserve">Practice good technique </w:t>
      </w:r>
      <w:proofErr w:type="gramStart"/>
      <w:r>
        <w:rPr>
          <w:rFonts w:ascii="Arial" w:hAnsi="Arial" w:cs="Arial"/>
          <w:sz w:val="28"/>
          <w:szCs w:val="28"/>
          <w:lang w:val="en-US"/>
        </w:rPr>
        <w:t>at all times</w:t>
      </w:r>
      <w:proofErr w:type="gramEnd"/>
      <w:r w:rsidR="00C7088B">
        <w:rPr>
          <w:rFonts w:ascii="Arial" w:hAnsi="Arial" w:cs="Arial"/>
          <w:sz w:val="28"/>
          <w:szCs w:val="28"/>
          <w:lang w:val="en-US"/>
        </w:rPr>
        <w:t>.</w:t>
      </w:r>
    </w:p>
    <w:p w14:paraId="55BD4576" w14:textId="15A83CCF" w:rsidR="00A003F3" w:rsidRDefault="00A003F3" w:rsidP="00A003F3">
      <w:pPr>
        <w:spacing w:after="100"/>
        <w:jc w:val="both"/>
        <w:rPr>
          <w:rFonts w:ascii="Arial" w:hAnsi="Arial" w:cs="Arial"/>
          <w:sz w:val="28"/>
          <w:szCs w:val="28"/>
          <w:lang w:val="en-US"/>
        </w:rPr>
      </w:pPr>
      <w:r>
        <w:rPr>
          <w:rFonts w:ascii="Arial" w:hAnsi="Arial" w:cs="Arial"/>
          <w:sz w:val="28"/>
          <w:szCs w:val="28"/>
          <w:lang w:val="en-US"/>
        </w:rPr>
        <w:t>If you are swimming in lanes you are expected to:</w:t>
      </w:r>
    </w:p>
    <w:p w14:paraId="663DDF1E" w14:textId="087755EF" w:rsidR="006E23E3" w:rsidRDefault="006E23E3" w:rsidP="00405236">
      <w:pPr>
        <w:numPr>
          <w:ilvl w:val="0"/>
          <w:numId w:val="27"/>
        </w:numPr>
        <w:spacing w:after="100"/>
        <w:jc w:val="both"/>
        <w:rPr>
          <w:rFonts w:ascii="Arial" w:hAnsi="Arial" w:cs="Arial"/>
          <w:sz w:val="28"/>
          <w:szCs w:val="28"/>
          <w:lang w:val="en-US"/>
        </w:rPr>
      </w:pPr>
      <w:r>
        <w:rPr>
          <w:rFonts w:ascii="Arial" w:hAnsi="Arial" w:cs="Arial"/>
          <w:sz w:val="28"/>
          <w:szCs w:val="28"/>
          <w:lang w:val="en-US"/>
        </w:rPr>
        <w:lastRenderedPageBreak/>
        <w:t xml:space="preserve">Be aware of other athletes swimming </w:t>
      </w:r>
      <w:r w:rsidR="00CF7564">
        <w:rPr>
          <w:rFonts w:ascii="Arial" w:hAnsi="Arial" w:cs="Arial"/>
          <w:sz w:val="28"/>
          <w:szCs w:val="28"/>
          <w:lang w:val="en-US"/>
        </w:rPr>
        <w:t>behind you</w:t>
      </w:r>
      <w:r>
        <w:rPr>
          <w:rFonts w:ascii="Arial" w:hAnsi="Arial" w:cs="Arial"/>
          <w:sz w:val="28"/>
          <w:szCs w:val="28"/>
          <w:lang w:val="en-US"/>
        </w:rPr>
        <w:t xml:space="preserve"> and not block the end wall</w:t>
      </w:r>
      <w:r w:rsidR="00D94C14">
        <w:rPr>
          <w:rFonts w:ascii="Arial" w:hAnsi="Arial" w:cs="Arial"/>
          <w:sz w:val="28"/>
          <w:szCs w:val="28"/>
          <w:lang w:val="en-US"/>
        </w:rPr>
        <w:t xml:space="preserve"> so they cannot finish their length.</w:t>
      </w:r>
    </w:p>
    <w:p w14:paraId="2982467C" w14:textId="7EE4272D" w:rsidR="00405236" w:rsidRDefault="00405236" w:rsidP="00405236">
      <w:pPr>
        <w:numPr>
          <w:ilvl w:val="0"/>
          <w:numId w:val="27"/>
        </w:numPr>
        <w:spacing w:after="100"/>
        <w:jc w:val="both"/>
        <w:rPr>
          <w:rFonts w:ascii="Arial" w:hAnsi="Arial" w:cs="Arial"/>
          <w:sz w:val="28"/>
          <w:szCs w:val="28"/>
          <w:lang w:val="en-US"/>
        </w:rPr>
      </w:pPr>
      <w:r>
        <w:rPr>
          <w:rFonts w:ascii="Arial" w:hAnsi="Arial" w:cs="Arial"/>
          <w:sz w:val="28"/>
          <w:szCs w:val="28"/>
          <w:lang w:val="en-US"/>
        </w:rPr>
        <w:t xml:space="preserve">Finish each length correctly. Swim hard into the wall and </w:t>
      </w:r>
      <w:r w:rsidR="006E23E3">
        <w:rPr>
          <w:rFonts w:ascii="Arial" w:hAnsi="Arial" w:cs="Arial"/>
          <w:sz w:val="28"/>
          <w:szCs w:val="28"/>
          <w:lang w:val="en-US"/>
        </w:rPr>
        <w:t xml:space="preserve">do </w:t>
      </w:r>
      <w:r>
        <w:rPr>
          <w:rFonts w:ascii="Arial" w:hAnsi="Arial" w:cs="Arial"/>
          <w:sz w:val="28"/>
          <w:szCs w:val="28"/>
          <w:lang w:val="en-US"/>
        </w:rPr>
        <w:t>no</w:t>
      </w:r>
      <w:r w:rsidR="006E23E3">
        <w:rPr>
          <w:rFonts w:ascii="Arial" w:hAnsi="Arial" w:cs="Arial"/>
          <w:sz w:val="28"/>
          <w:szCs w:val="28"/>
          <w:lang w:val="en-US"/>
        </w:rPr>
        <w:t>t</w:t>
      </w:r>
      <w:r>
        <w:rPr>
          <w:rFonts w:ascii="Arial" w:hAnsi="Arial" w:cs="Arial"/>
          <w:sz w:val="28"/>
          <w:szCs w:val="28"/>
          <w:lang w:val="en-US"/>
        </w:rPr>
        <w:t xml:space="preserve"> stop before the end</w:t>
      </w:r>
      <w:r w:rsidR="00AB797F">
        <w:rPr>
          <w:rFonts w:ascii="Arial" w:hAnsi="Arial" w:cs="Arial"/>
          <w:sz w:val="28"/>
          <w:szCs w:val="28"/>
          <w:lang w:val="en-US"/>
        </w:rPr>
        <w:t>.</w:t>
      </w:r>
      <w:r>
        <w:rPr>
          <w:rFonts w:ascii="Arial" w:hAnsi="Arial" w:cs="Arial"/>
          <w:sz w:val="28"/>
          <w:szCs w:val="28"/>
          <w:lang w:val="en-US"/>
        </w:rPr>
        <w:t xml:space="preserve"> </w:t>
      </w:r>
    </w:p>
    <w:p w14:paraId="3EDC70A2" w14:textId="6DA6C845" w:rsidR="00F84576" w:rsidRDefault="00601F4F" w:rsidP="00F84576">
      <w:pPr>
        <w:numPr>
          <w:ilvl w:val="0"/>
          <w:numId w:val="15"/>
        </w:numPr>
        <w:spacing w:after="100"/>
        <w:jc w:val="both"/>
        <w:rPr>
          <w:rFonts w:ascii="Arial" w:hAnsi="Arial" w:cs="Arial"/>
          <w:color w:val="000000"/>
          <w:sz w:val="28"/>
          <w:szCs w:val="28"/>
          <w:lang w:val="en-US"/>
        </w:rPr>
      </w:pPr>
      <w:r>
        <w:rPr>
          <w:rFonts w:ascii="Arial" w:hAnsi="Arial" w:cs="Arial"/>
          <w:color w:val="000000"/>
          <w:sz w:val="28"/>
          <w:szCs w:val="28"/>
          <w:lang w:val="en-US"/>
        </w:rPr>
        <w:t>Allow faster swimmers to overtake you</w:t>
      </w:r>
      <w:r w:rsidR="00F84576">
        <w:rPr>
          <w:rFonts w:ascii="Arial" w:hAnsi="Arial" w:cs="Arial"/>
          <w:color w:val="000000"/>
          <w:sz w:val="28"/>
          <w:szCs w:val="28"/>
          <w:lang w:val="en-US"/>
        </w:rPr>
        <w:t xml:space="preserve"> without hindering them but keep swimming yourself – do not stop.</w:t>
      </w:r>
    </w:p>
    <w:p w14:paraId="61A38654" w14:textId="18A1F392" w:rsidR="00CF7564" w:rsidRDefault="00CF7564" w:rsidP="00CF7564">
      <w:pPr>
        <w:numPr>
          <w:ilvl w:val="0"/>
          <w:numId w:val="15"/>
        </w:numPr>
        <w:spacing w:after="100"/>
        <w:jc w:val="both"/>
        <w:rPr>
          <w:rFonts w:ascii="Arial" w:hAnsi="Arial" w:cs="Arial"/>
          <w:sz w:val="28"/>
          <w:szCs w:val="28"/>
          <w:lang w:val="en-US"/>
        </w:rPr>
      </w:pPr>
      <w:r>
        <w:rPr>
          <w:rFonts w:ascii="Arial" w:hAnsi="Arial" w:cs="Arial"/>
          <w:sz w:val="28"/>
          <w:szCs w:val="28"/>
          <w:lang w:val="en-US"/>
        </w:rPr>
        <w:t>Recognise th</w:t>
      </w:r>
      <w:r w:rsidR="00FA45FC">
        <w:rPr>
          <w:rFonts w:ascii="Arial" w:hAnsi="Arial" w:cs="Arial"/>
          <w:sz w:val="28"/>
          <w:szCs w:val="28"/>
          <w:lang w:val="en-US"/>
        </w:rPr>
        <w:t>at t</w:t>
      </w:r>
      <w:r>
        <w:rPr>
          <w:rFonts w:ascii="Arial" w:hAnsi="Arial" w:cs="Arial"/>
          <w:sz w:val="28"/>
          <w:szCs w:val="28"/>
          <w:lang w:val="en-US"/>
        </w:rPr>
        <w:t>urns are</w:t>
      </w:r>
      <w:r w:rsidR="00FA45FC">
        <w:rPr>
          <w:rFonts w:ascii="Arial" w:hAnsi="Arial" w:cs="Arial"/>
          <w:sz w:val="28"/>
          <w:szCs w:val="28"/>
          <w:lang w:val="en-US"/>
        </w:rPr>
        <w:t xml:space="preserve"> an essential part of a race</w:t>
      </w:r>
      <w:r>
        <w:rPr>
          <w:rFonts w:ascii="Arial" w:hAnsi="Arial" w:cs="Arial"/>
          <w:sz w:val="28"/>
          <w:szCs w:val="28"/>
          <w:lang w:val="en-US"/>
        </w:rPr>
        <w:t xml:space="preserve">. </w:t>
      </w:r>
      <w:r w:rsidR="00FA45FC">
        <w:rPr>
          <w:rFonts w:ascii="Arial" w:hAnsi="Arial" w:cs="Arial"/>
          <w:sz w:val="28"/>
          <w:szCs w:val="28"/>
          <w:lang w:val="en-US"/>
        </w:rPr>
        <w:t>M</w:t>
      </w:r>
      <w:r>
        <w:rPr>
          <w:rFonts w:ascii="Arial" w:hAnsi="Arial" w:cs="Arial"/>
          <w:sz w:val="28"/>
          <w:szCs w:val="28"/>
          <w:lang w:val="en-US"/>
        </w:rPr>
        <w:t xml:space="preserve">ake sure you </w:t>
      </w:r>
      <w:r w:rsidR="00FA45FC">
        <w:rPr>
          <w:rFonts w:ascii="Arial" w:hAnsi="Arial" w:cs="Arial"/>
          <w:sz w:val="28"/>
          <w:szCs w:val="28"/>
          <w:lang w:val="en-US"/>
        </w:rPr>
        <w:t xml:space="preserve">practice </w:t>
      </w:r>
      <w:r>
        <w:rPr>
          <w:rFonts w:ascii="Arial" w:hAnsi="Arial" w:cs="Arial"/>
          <w:sz w:val="28"/>
          <w:szCs w:val="28"/>
          <w:lang w:val="en-US"/>
        </w:rPr>
        <w:t>all turns correctly and</w:t>
      </w:r>
      <w:r w:rsidR="00FA45FC">
        <w:rPr>
          <w:rFonts w:ascii="Arial" w:hAnsi="Arial" w:cs="Arial"/>
          <w:sz w:val="28"/>
          <w:szCs w:val="28"/>
          <w:lang w:val="en-US"/>
        </w:rPr>
        <w:t xml:space="preserve"> efficiently</w:t>
      </w:r>
      <w:r>
        <w:rPr>
          <w:rFonts w:ascii="Arial" w:hAnsi="Arial" w:cs="Arial"/>
          <w:sz w:val="28"/>
          <w:szCs w:val="28"/>
          <w:lang w:val="en-US"/>
        </w:rPr>
        <w:t xml:space="preserve">. </w:t>
      </w:r>
    </w:p>
    <w:p w14:paraId="4A9C68CF" w14:textId="77777777" w:rsidR="00C7088B" w:rsidRDefault="00C7088B" w:rsidP="00C7088B">
      <w:pPr>
        <w:numPr>
          <w:ilvl w:val="0"/>
          <w:numId w:val="27"/>
        </w:numPr>
        <w:spacing w:after="100"/>
        <w:jc w:val="both"/>
        <w:rPr>
          <w:rFonts w:ascii="Arial" w:hAnsi="Arial" w:cs="Arial"/>
          <w:sz w:val="28"/>
          <w:szCs w:val="28"/>
          <w:lang w:val="en-US"/>
        </w:rPr>
      </w:pPr>
      <w:r>
        <w:rPr>
          <w:rFonts w:ascii="Arial" w:hAnsi="Arial" w:cs="Arial"/>
          <w:sz w:val="28"/>
          <w:szCs w:val="28"/>
          <w:lang w:val="en-US"/>
        </w:rPr>
        <w:t xml:space="preserve">Practice streamlining </w:t>
      </w:r>
      <w:proofErr w:type="gramStart"/>
      <w:r>
        <w:rPr>
          <w:rFonts w:ascii="Arial" w:hAnsi="Arial" w:cs="Arial"/>
          <w:sz w:val="28"/>
          <w:szCs w:val="28"/>
          <w:lang w:val="en-US"/>
        </w:rPr>
        <w:t>at all times</w:t>
      </w:r>
      <w:proofErr w:type="gramEnd"/>
      <w:r>
        <w:rPr>
          <w:rFonts w:ascii="Arial" w:hAnsi="Arial" w:cs="Arial"/>
          <w:sz w:val="28"/>
          <w:szCs w:val="28"/>
          <w:lang w:val="en-US"/>
        </w:rPr>
        <w:t xml:space="preserve">; it is very important. </w:t>
      </w:r>
    </w:p>
    <w:p w14:paraId="6DEB331B" w14:textId="77777777" w:rsidR="00DF643D" w:rsidRDefault="00DF643D">
      <w:pPr>
        <w:spacing w:after="100"/>
        <w:jc w:val="both"/>
        <w:rPr>
          <w:rFonts w:ascii="Arial" w:hAnsi="Arial" w:cs="Arial"/>
          <w:sz w:val="28"/>
          <w:szCs w:val="28"/>
          <w:lang w:val="en-US"/>
        </w:rPr>
      </w:pPr>
    </w:p>
    <w:p w14:paraId="41C03BA7" w14:textId="384FF15C" w:rsidR="00D70763" w:rsidRDefault="00D70763">
      <w:pPr>
        <w:spacing w:after="100"/>
        <w:jc w:val="both"/>
        <w:rPr>
          <w:rFonts w:ascii="Arial" w:hAnsi="Arial" w:cs="Arial"/>
          <w:sz w:val="28"/>
          <w:szCs w:val="28"/>
          <w:lang w:val="en-US"/>
        </w:rPr>
      </w:pPr>
      <w:r>
        <w:rPr>
          <w:rFonts w:ascii="Arial" w:hAnsi="Arial" w:cs="Arial"/>
          <w:sz w:val="28"/>
          <w:szCs w:val="28"/>
          <w:lang w:val="en-US"/>
        </w:rPr>
        <w:t xml:space="preserve">When you </w:t>
      </w:r>
      <w:r w:rsidR="001F4041">
        <w:rPr>
          <w:rFonts w:ascii="Arial" w:hAnsi="Arial" w:cs="Arial"/>
          <w:sz w:val="28"/>
          <w:szCs w:val="28"/>
          <w:lang w:val="en-US"/>
        </w:rPr>
        <w:t xml:space="preserve">are participating in </w:t>
      </w:r>
      <w:r>
        <w:rPr>
          <w:rFonts w:ascii="Arial" w:hAnsi="Arial" w:cs="Arial"/>
          <w:sz w:val="28"/>
          <w:szCs w:val="28"/>
          <w:lang w:val="en-US"/>
        </w:rPr>
        <w:t xml:space="preserve">club </w:t>
      </w:r>
      <w:r w:rsidR="001F4041">
        <w:rPr>
          <w:rFonts w:ascii="Arial" w:hAnsi="Arial" w:cs="Arial"/>
          <w:sz w:val="28"/>
          <w:szCs w:val="28"/>
          <w:lang w:val="en-US"/>
        </w:rPr>
        <w:t xml:space="preserve">training </w:t>
      </w:r>
      <w:r>
        <w:rPr>
          <w:rFonts w:ascii="Arial" w:hAnsi="Arial" w:cs="Arial"/>
          <w:sz w:val="28"/>
          <w:szCs w:val="28"/>
          <w:lang w:val="en-US"/>
        </w:rPr>
        <w:t>sessions, please remember:</w:t>
      </w:r>
    </w:p>
    <w:p w14:paraId="06BD489E" w14:textId="77777777" w:rsidR="00D70763" w:rsidRDefault="00D70763">
      <w:pPr>
        <w:numPr>
          <w:ilvl w:val="0"/>
          <w:numId w:val="15"/>
        </w:numPr>
        <w:spacing w:after="100"/>
        <w:jc w:val="both"/>
        <w:rPr>
          <w:rFonts w:ascii="Arial" w:hAnsi="Arial" w:cs="Arial"/>
          <w:color w:val="000000"/>
          <w:sz w:val="28"/>
          <w:szCs w:val="28"/>
          <w:lang w:val="en-US"/>
        </w:rPr>
      </w:pPr>
      <w:r>
        <w:rPr>
          <w:rFonts w:ascii="Arial" w:hAnsi="Arial" w:cs="Arial"/>
          <w:color w:val="000000"/>
          <w:sz w:val="28"/>
          <w:szCs w:val="28"/>
          <w:lang w:val="en-US"/>
        </w:rPr>
        <w:t xml:space="preserve">End each session having accomplished something. </w:t>
      </w:r>
    </w:p>
    <w:p w14:paraId="26978BCC" w14:textId="0DF5A425" w:rsidR="00D70763" w:rsidRDefault="00D70763">
      <w:pPr>
        <w:numPr>
          <w:ilvl w:val="0"/>
          <w:numId w:val="15"/>
        </w:numPr>
        <w:spacing w:after="100"/>
        <w:jc w:val="both"/>
        <w:rPr>
          <w:rFonts w:ascii="Arial" w:hAnsi="Arial" w:cs="Arial"/>
          <w:sz w:val="28"/>
          <w:szCs w:val="28"/>
          <w:lang w:val="en-US"/>
        </w:rPr>
      </w:pPr>
      <w:r>
        <w:rPr>
          <w:rFonts w:ascii="Arial" w:hAnsi="Arial" w:cs="Arial"/>
          <w:sz w:val="28"/>
          <w:szCs w:val="28"/>
          <w:lang w:val="en-US"/>
        </w:rPr>
        <w:t xml:space="preserve">Practice makes perfect. The more you put into training sessions, the more you will get out of them. What you have missed in practice, you will find difficult to do when it really matters, in a </w:t>
      </w:r>
      <w:r w:rsidR="00722F73">
        <w:rPr>
          <w:rFonts w:ascii="Arial" w:hAnsi="Arial" w:cs="Arial"/>
          <w:sz w:val="28"/>
          <w:szCs w:val="28"/>
          <w:lang w:val="en-US"/>
        </w:rPr>
        <w:t>competition</w:t>
      </w:r>
      <w:r>
        <w:rPr>
          <w:rFonts w:ascii="Arial" w:hAnsi="Arial" w:cs="Arial"/>
          <w:sz w:val="28"/>
          <w:szCs w:val="28"/>
          <w:lang w:val="en-US"/>
        </w:rPr>
        <w:t xml:space="preserve">! </w:t>
      </w:r>
    </w:p>
    <w:p w14:paraId="1EDAE601" w14:textId="7A794853" w:rsidR="00D70763" w:rsidRDefault="00D70763">
      <w:pPr>
        <w:numPr>
          <w:ilvl w:val="0"/>
          <w:numId w:val="15"/>
        </w:numPr>
        <w:spacing w:after="100"/>
        <w:jc w:val="both"/>
        <w:rPr>
          <w:rFonts w:ascii="Arial" w:hAnsi="Arial" w:cs="Arial"/>
          <w:sz w:val="28"/>
          <w:szCs w:val="28"/>
          <w:lang w:val="en-US"/>
        </w:rPr>
      </w:pPr>
      <w:r>
        <w:rPr>
          <w:rFonts w:ascii="Arial" w:hAnsi="Arial" w:cs="Arial"/>
          <w:sz w:val="28"/>
          <w:szCs w:val="28"/>
          <w:lang w:val="en-US"/>
        </w:rPr>
        <w:t>Winning is not necessarily the goal in practice</w:t>
      </w:r>
      <w:r w:rsidR="00A74860">
        <w:rPr>
          <w:rFonts w:ascii="Arial" w:hAnsi="Arial" w:cs="Arial"/>
          <w:sz w:val="28"/>
          <w:szCs w:val="28"/>
          <w:lang w:val="en-US"/>
        </w:rPr>
        <w:t>;</w:t>
      </w:r>
      <w:r>
        <w:rPr>
          <w:rFonts w:ascii="Arial" w:hAnsi="Arial" w:cs="Arial"/>
          <w:sz w:val="28"/>
          <w:szCs w:val="28"/>
          <w:lang w:val="en-US"/>
        </w:rPr>
        <w:t xml:space="preserve"> </w:t>
      </w:r>
      <w:r w:rsidR="00A74860">
        <w:rPr>
          <w:rFonts w:ascii="Arial" w:hAnsi="Arial" w:cs="Arial"/>
          <w:sz w:val="28"/>
          <w:szCs w:val="28"/>
          <w:lang w:val="en-US"/>
        </w:rPr>
        <w:t>w</w:t>
      </w:r>
      <w:r>
        <w:rPr>
          <w:rFonts w:ascii="Arial" w:hAnsi="Arial" w:cs="Arial"/>
          <w:sz w:val="28"/>
          <w:szCs w:val="28"/>
          <w:lang w:val="en-US"/>
        </w:rPr>
        <w:t xml:space="preserve">inning is for competition. There are times in practice when other things such as technique or training correctly at the right intensity are more important. </w:t>
      </w:r>
    </w:p>
    <w:p w14:paraId="4EB6867C" w14:textId="66D28FFF" w:rsidR="00D70763" w:rsidRDefault="00D70763">
      <w:pPr>
        <w:numPr>
          <w:ilvl w:val="0"/>
          <w:numId w:val="15"/>
        </w:numPr>
        <w:spacing w:after="100"/>
        <w:jc w:val="both"/>
        <w:rPr>
          <w:rFonts w:ascii="Arial" w:hAnsi="Arial" w:cs="Arial"/>
          <w:sz w:val="28"/>
          <w:szCs w:val="28"/>
          <w:lang w:val="en-US"/>
        </w:rPr>
      </w:pPr>
      <w:r>
        <w:rPr>
          <w:rFonts w:ascii="Arial" w:hAnsi="Arial" w:cs="Arial"/>
          <w:sz w:val="28"/>
          <w:szCs w:val="28"/>
          <w:lang w:val="en-US"/>
        </w:rPr>
        <w:t xml:space="preserve">There are no shortcuts to success. </w:t>
      </w:r>
      <w:r>
        <w:rPr>
          <w:rFonts w:ascii="Arial" w:hAnsi="Arial" w:cs="Arial"/>
          <w:color w:val="000000"/>
          <w:sz w:val="28"/>
          <w:szCs w:val="28"/>
          <w:lang w:val="en-US"/>
        </w:rPr>
        <w:t xml:space="preserve">All </w:t>
      </w:r>
      <w:r w:rsidR="00707DE2">
        <w:rPr>
          <w:rFonts w:ascii="Arial" w:hAnsi="Arial" w:cs="Arial"/>
          <w:color w:val="000000"/>
          <w:sz w:val="28"/>
          <w:szCs w:val="28"/>
          <w:lang w:val="en-US"/>
        </w:rPr>
        <w:t>athletes</w:t>
      </w:r>
      <w:r>
        <w:rPr>
          <w:rFonts w:ascii="Arial" w:hAnsi="Arial" w:cs="Arial"/>
          <w:color w:val="000000"/>
          <w:sz w:val="28"/>
          <w:szCs w:val="28"/>
          <w:lang w:val="en-US"/>
        </w:rPr>
        <w:t xml:space="preserve"> will not miss anything from any set, keep to all turnaround times &amp; rest intervals, and execute all training in a legal manner.</w:t>
      </w:r>
      <w:r>
        <w:rPr>
          <w:rFonts w:ascii="Arial" w:hAnsi="Arial" w:cs="Arial"/>
          <w:sz w:val="28"/>
          <w:szCs w:val="28"/>
          <w:lang w:val="en-US"/>
        </w:rPr>
        <w:t xml:space="preserve"> If you can't finish sets, you shouldn't be there!</w:t>
      </w:r>
    </w:p>
    <w:p w14:paraId="6ECF6F0A" w14:textId="241A9B16" w:rsidR="00D70763" w:rsidRDefault="00D70763">
      <w:pPr>
        <w:numPr>
          <w:ilvl w:val="0"/>
          <w:numId w:val="15"/>
        </w:numPr>
        <w:spacing w:after="100"/>
        <w:jc w:val="both"/>
        <w:rPr>
          <w:rFonts w:ascii="Arial" w:hAnsi="Arial" w:cs="Arial"/>
          <w:color w:val="000000"/>
          <w:sz w:val="28"/>
          <w:szCs w:val="28"/>
          <w:lang w:val="en-US"/>
        </w:rPr>
      </w:pPr>
      <w:r>
        <w:rPr>
          <w:rFonts w:ascii="Arial" w:hAnsi="Arial" w:cs="Arial"/>
          <w:color w:val="000000"/>
          <w:sz w:val="28"/>
          <w:szCs w:val="28"/>
          <w:lang w:val="en-US"/>
        </w:rPr>
        <w:t>Poor behaviour in the pool will not be tolerated, especially if it affects others. Abuse of equipment - throwing or hiding kick boards, pull buoys, drink bottles, sitting on the lane ropes etc</w:t>
      </w:r>
      <w:r w:rsidR="00A74860">
        <w:rPr>
          <w:rFonts w:ascii="Arial" w:hAnsi="Arial" w:cs="Arial"/>
          <w:color w:val="000000"/>
          <w:sz w:val="28"/>
          <w:szCs w:val="28"/>
          <w:lang w:val="en-US"/>
        </w:rPr>
        <w:t>.</w:t>
      </w:r>
      <w:r>
        <w:rPr>
          <w:rFonts w:ascii="Arial" w:hAnsi="Arial" w:cs="Arial"/>
          <w:color w:val="000000"/>
          <w:sz w:val="28"/>
          <w:szCs w:val="28"/>
          <w:lang w:val="en-US"/>
        </w:rPr>
        <w:t xml:space="preserve"> is unacceptable. Be aware that </w:t>
      </w:r>
      <w:r w:rsidR="00103C6A">
        <w:rPr>
          <w:rFonts w:ascii="Arial" w:hAnsi="Arial" w:cs="Arial"/>
          <w:color w:val="000000"/>
          <w:sz w:val="28"/>
          <w:szCs w:val="28"/>
          <w:lang w:val="en-US"/>
        </w:rPr>
        <w:t xml:space="preserve">athletes </w:t>
      </w:r>
      <w:r>
        <w:rPr>
          <w:rFonts w:ascii="Arial" w:hAnsi="Arial" w:cs="Arial"/>
          <w:color w:val="000000"/>
          <w:sz w:val="28"/>
          <w:szCs w:val="28"/>
          <w:lang w:val="en-US"/>
        </w:rPr>
        <w:t xml:space="preserve">consistently interfering with </w:t>
      </w:r>
      <w:r w:rsidR="00C7088B">
        <w:rPr>
          <w:rFonts w:ascii="Arial" w:hAnsi="Arial" w:cs="Arial"/>
          <w:color w:val="000000"/>
          <w:sz w:val="28"/>
          <w:szCs w:val="28"/>
          <w:lang w:val="en-US"/>
        </w:rPr>
        <w:t>another</w:t>
      </w:r>
      <w:r>
        <w:rPr>
          <w:rFonts w:ascii="Arial" w:hAnsi="Arial" w:cs="Arial"/>
          <w:color w:val="000000"/>
          <w:sz w:val="28"/>
          <w:szCs w:val="28"/>
          <w:lang w:val="en-US"/>
        </w:rPr>
        <w:t xml:space="preserve"> </w:t>
      </w:r>
      <w:r w:rsidR="00BC59A8">
        <w:rPr>
          <w:rFonts w:ascii="Arial" w:hAnsi="Arial" w:cs="Arial"/>
          <w:color w:val="000000"/>
          <w:sz w:val="28"/>
          <w:szCs w:val="28"/>
          <w:lang w:val="en-US"/>
        </w:rPr>
        <w:t>athlete’</w:t>
      </w:r>
      <w:r w:rsidR="00C7088B">
        <w:rPr>
          <w:rFonts w:ascii="Arial" w:hAnsi="Arial" w:cs="Arial"/>
          <w:color w:val="000000"/>
          <w:sz w:val="28"/>
          <w:szCs w:val="28"/>
          <w:lang w:val="en-US"/>
        </w:rPr>
        <w:t>s</w:t>
      </w:r>
      <w:r w:rsidR="00BC59A8">
        <w:rPr>
          <w:rFonts w:ascii="Arial" w:hAnsi="Arial" w:cs="Arial"/>
          <w:color w:val="000000"/>
          <w:sz w:val="28"/>
          <w:szCs w:val="28"/>
          <w:lang w:val="en-US"/>
        </w:rPr>
        <w:t xml:space="preserve"> </w:t>
      </w:r>
      <w:r>
        <w:rPr>
          <w:rFonts w:ascii="Arial" w:hAnsi="Arial" w:cs="Arial"/>
          <w:color w:val="000000"/>
          <w:sz w:val="28"/>
          <w:szCs w:val="28"/>
          <w:lang w:val="en-US"/>
        </w:rPr>
        <w:t xml:space="preserve">training will be asked to leave the pool and will risk losing their squad place. </w:t>
      </w:r>
    </w:p>
    <w:p w14:paraId="26E3D5AF" w14:textId="22066CB1" w:rsidR="00D70763" w:rsidRDefault="007D6358" w:rsidP="00ED5A9C">
      <w:pPr>
        <w:pStyle w:val="Heading3"/>
        <w:rPr>
          <w:lang w:val="en-US"/>
        </w:rPr>
      </w:pPr>
      <w:bookmarkStart w:id="1" w:name="General"/>
      <w:bookmarkEnd w:id="1"/>
      <w:r>
        <w:rPr>
          <w:lang w:val="en-US"/>
        </w:rPr>
        <w:lastRenderedPageBreak/>
        <w:t>Competition</w:t>
      </w:r>
    </w:p>
    <w:p w14:paraId="00834FC2" w14:textId="319A9168" w:rsidR="00E04113" w:rsidRDefault="00E04113" w:rsidP="00E04113">
      <w:pPr>
        <w:spacing w:after="100"/>
        <w:jc w:val="both"/>
        <w:rPr>
          <w:rFonts w:ascii="Arial" w:hAnsi="Arial" w:cs="Arial"/>
          <w:bCs/>
          <w:sz w:val="28"/>
          <w:szCs w:val="28"/>
          <w:lang w:val="en-US"/>
        </w:rPr>
      </w:pPr>
      <w:r>
        <w:rPr>
          <w:rFonts w:ascii="Arial" w:hAnsi="Arial" w:cs="Arial"/>
          <w:sz w:val="28"/>
          <w:szCs w:val="28"/>
          <w:lang w:val="en-US"/>
        </w:rPr>
        <w:t xml:space="preserve">When you are representing </w:t>
      </w:r>
      <w:r w:rsidR="00B27940">
        <w:rPr>
          <w:rFonts w:ascii="Arial" w:hAnsi="Arial" w:cs="Arial"/>
          <w:sz w:val="28"/>
          <w:szCs w:val="28"/>
          <w:lang w:val="en-US"/>
        </w:rPr>
        <w:t>Keynsham Swimming Club</w:t>
      </w:r>
      <w:r>
        <w:rPr>
          <w:rFonts w:ascii="Arial" w:hAnsi="Arial" w:cs="Arial"/>
          <w:sz w:val="28"/>
          <w:szCs w:val="28"/>
          <w:lang w:val="en-US"/>
        </w:rPr>
        <w:t xml:space="preserve"> in competition,</w:t>
      </w:r>
      <w:r w:rsidR="00526707">
        <w:rPr>
          <w:rFonts w:ascii="Arial" w:hAnsi="Arial" w:cs="Arial"/>
          <w:sz w:val="28"/>
          <w:szCs w:val="28"/>
          <w:lang w:val="en-US"/>
        </w:rPr>
        <w:t xml:space="preserve"> you will be expected always to</w:t>
      </w:r>
      <w:r>
        <w:rPr>
          <w:rFonts w:ascii="Arial" w:hAnsi="Arial" w:cs="Arial"/>
          <w:sz w:val="28"/>
          <w:szCs w:val="28"/>
          <w:lang w:val="en-US"/>
        </w:rPr>
        <w:t>:</w:t>
      </w:r>
    </w:p>
    <w:p w14:paraId="1D68F99F" w14:textId="5A26F950" w:rsidR="00692BF8" w:rsidRDefault="00526707" w:rsidP="00692BF8">
      <w:pPr>
        <w:numPr>
          <w:ilvl w:val="0"/>
          <w:numId w:val="28"/>
        </w:numPr>
        <w:spacing w:after="100"/>
        <w:jc w:val="both"/>
        <w:rPr>
          <w:rFonts w:ascii="Arial" w:hAnsi="Arial" w:cs="Arial"/>
          <w:bCs/>
          <w:sz w:val="28"/>
          <w:szCs w:val="28"/>
          <w:lang w:val="en-US"/>
        </w:rPr>
      </w:pPr>
      <w:r>
        <w:rPr>
          <w:rFonts w:ascii="Arial" w:hAnsi="Arial" w:cs="Arial"/>
          <w:bCs/>
          <w:sz w:val="28"/>
          <w:szCs w:val="28"/>
          <w:lang w:val="en-US"/>
        </w:rPr>
        <w:t>B</w:t>
      </w:r>
      <w:r w:rsidR="00E04113" w:rsidRPr="00E04113">
        <w:rPr>
          <w:rFonts w:ascii="Arial" w:hAnsi="Arial" w:cs="Arial"/>
          <w:bCs/>
          <w:sz w:val="28"/>
          <w:szCs w:val="28"/>
          <w:lang w:val="en-US"/>
        </w:rPr>
        <w:t xml:space="preserve">ehave in a manner that shows respect to </w:t>
      </w:r>
      <w:r w:rsidR="00E04113">
        <w:rPr>
          <w:rFonts w:ascii="Arial" w:hAnsi="Arial" w:cs="Arial"/>
          <w:bCs/>
          <w:sz w:val="28"/>
          <w:szCs w:val="28"/>
          <w:lang w:val="en-US"/>
        </w:rPr>
        <w:t xml:space="preserve">your </w:t>
      </w:r>
      <w:r w:rsidR="00E04113" w:rsidRPr="00E04113">
        <w:rPr>
          <w:rFonts w:ascii="Arial" w:hAnsi="Arial" w:cs="Arial"/>
          <w:bCs/>
          <w:sz w:val="28"/>
          <w:szCs w:val="28"/>
          <w:lang w:val="en-US"/>
        </w:rPr>
        <w:t xml:space="preserve">coach, </w:t>
      </w:r>
      <w:r w:rsidR="006C7BC5">
        <w:rPr>
          <w:rFonts w:ascii="Arial" w:hAnsi="Arial" w:cs="Arial"/>
          <w:bCs/>
          <w:sz w:val="28"/>
          <w:szCs w:val="28"/>
          <w:lang w:val="en-US"/>
        </w:rPr>
        <w:t xml:space="preserve">your </w:t>
      </w:r>
      <w:r w:rsidR="00E04113" w:rsidRPr="00E04113">
        <w:rPr>
          <w:rFonts w:ascii="Arial" w:hAnsi="Arial" w:cs="Arial"/>
          <w:bCs/>
          <w:sz w:val="28"/>
          <w:szCs w:val="28"/>
          <w:lang w:val="en-US"/>
        </w:rPr>
        <w:t>team mates</w:t>
      </w:r>
      <w:r w:rsidR="006C7BC5">
        <w:rPr>
          <w:rFonts w:ascii="Arial" w:hAnsi="Arial" w:cs="Arial"/>
          <w:bCs/>
          <w:sz w:val="28"/>
          <w:szCs w:val="28"/>
          <w:lang w:val="en-US"/>
        </w:rPr>
        <w:t>,</w:t>
      </w:r>
      <w:r w:rsidR="00E04113" w:rsidRPr="00E04113">
        <w:rPr>
          <w:rFonts w:ascii="Arial" w:hAnsi="Arial" w:cs="Arial"/>
          <w:bCs/>
          <w:sz w:val="28"/>
          <w:szCs w:val="28"/>
          <w:lang w:val="en-US"/>
        </w:rPr>
        <w:t xml:space="preserve"> </w:t>
      </w:r>
      <w:r>
        <w:rPr>
          <w:rFonts w:ascii="Arial" w:hAnsi="Arial" w:cs="Arial"/>
          <w:bCs/>
          <w:sz w:val="28"/>
          <w:szCs w:val="28"/>
          <w:lang w:val="en-US"/>
        </w:rPr>
        <w:t xml:space="preserve">the officials, </w:t>
      </w:r>
      <w:r w:rsidR="00E04113" w:rsidRPr="00E04113">
        <w:rPr>
          <w:rFonts w:ascii="Arial" w:hAnsi="Arial" w:cs="Arial"/>
          <w:bCs/>
          <w:sz w:val="28"/>
          <w:szCs w:val="28"/>
          <w:lang w:val="en-US"/>
        </w:rPr>
        <w:t>and the members of all competing organisations.</w:t>
      </w:r>
    </w:p>
    <w:p w14:paraId="5972EA20" w14:textId="7EB374BF" w:rsidR="00E04113" w:rsidRPr="00E04113" w:rsidRDefault="002B4C88" w:rsidP="00E04113">
      <w:pPr>
        <w:numPr>
          <w:ilvl w:val="0"/>
          <w:numId w:val="28"/>
        </w:numPr>
        <w:spacing w:after="100"/>
        <w:jc w:val="both"/>
        <w:rPr>
          <w:rFonts w:ascii="Arial" w:hAnsi="Arial" w:cs="Arial"/>
          <w:bCs/>
          <w:sz w:val="28"/>
          <w:szCs w:val="28"/>
          <w:lang w:val="en-US"/>
        </w:rPr>
      </w:pPr>
      <w:r>
        <w:rPr>
          <w:rFonts w:ascii="Arial" w:hAnsi="Arial" w:cs="Arial"/>
          <w:bCs/>
          <w:sz w:val="28"/>
          <w:szCs w:val="28"/>
          <w:lang w:val="en-US"/>
        </w:rPr>
        <w:t>W</w:t>
      </w:r>
      <w:r w:rsidR="00E04113" w:rsidRPr="00E04113">
        <w:rPr>
          <w:rFonts w:ascii="Arial" w:hAnsi="Arial" w:cs="Arial"/>
          <w:bCs/>
          <w:sz w:val="28"/>
          <w:szCs w:val="28"/>
          <w:lang w:val="en-US"/>
        </w:rPr>
        <w:t>ear appropriate swimwear, tracksuits, T-shirts/shorts</w:t>
      </w:r>
      <w:r w:rsidR="00D45802">
        <w:rPr>
          <w:rFonts w:ascii="Arial" w:hAnsi="Arial" w:cs="Arial"/>
          <w:bCs/>
          <w:sz w:val="28"/>
          <w:szCs w:val="28"/>
          <w:lang w:val="en-US"/>
        </w:rPr>
        <w:t>, footwear</w:t>
      </w:r>
      <w:r w:rsidR="00E04113" w:rsidRPr="00E04113">
        <w:rPr>
          <w:rFonts w:ascii="Arial" w:hAnsi="Arial" w:cs="Arial"/>
          <w:bCs/>
          <w:sz w:val="28"/>
          <w:szCs w:val="28"/>
          <w:lang w:val="en-US"/>
        </w:rPr>
        <w:t xml:space="preserve"> and hats as per the rules laid down by the</w:t>
      </w:r>
      <w:r w:rsidR="00FF07DC">
        <w:rPr>
          <w:rFonts w:ascii="Arial" w:hAnsi="Arial" w:cs="Arial"/>
          <w:bCs/>
          <w:sz w:val="28"/>
          <w:szCs w:val="28"/>
          <w:lang w:val="en-US"/>
        </w:rPr>
        <w:t xml:space="preserve"> club</w:t>
      </w:r>
      <w:r w:rsidR="00E04113" w:rsidRPr="00E04113">
        <w:rPr>
          <w:rFonts w:ascii="Arial" w:hAnsi="Arial" w:cs="Arial"/>
          <w:bCs/>
          <w:sz w:val="28"/>
          <w:szCs w:val="28"/>
          <w:lang w:val="en-US"/>
        </w:rPr>
        <w:t>.</w:t>
      </w:r>
    </w:p>
    <w:p w14:paraId="288CC630" w14:textId="01E6F060" w:rsidR="00E04113" w:rsidRPr="00E04113" w:rsidRDefault="00FF07DC" w:rsidP="00E04113">
      <w:pPr>
        <w:numPr>
          <w:ilvl w:val="0"/>
          <w:numId w:val="28"/>
        </w:numPr>
        <w:spacing w:after="100"/>
        <w:jc w:val="both"/>
        <w:rPr>
          <w:rFonts w:ascii="Arial" w:hAnsi="Arial" w:cs="Arial"/>
          <w:bCs/>
          <w:sz w:val="28"/>
          <w:szCs w:val="28"/>
          <w:lang w:val="en-US"/>
        </w:rPr>
      </w:pPr>
      <w:r>
        <w:rPr>
          <w:rFonts w:ascii="Arial" w:hAnsi="Arial" w:cs="Arial"/>
          <w:bCs/>
          <w:sz w:val="28"/>
          <w:szCs w:val="28"/>
          <w:lang w:val="en-US"/>
        </w:rPr>
        <w:t>R</w:t>
      </w:r>
      <w:r w:rsidR="00E04113" w:rsidRPr="00E04113">
        <w:rPr>
          <w:rFonts w:ascii="Arial" w:hAnsi="Arial" w:cs="Arial"/>
          <w:bCs/>
          <w:sz w:val="28"/>
          <w:szCs w:val="28"/>
          <w:lang w:val="en-US"/>
        </w:rPr>
        <w:t xml:space="preserve">eport to </w:t>
      </w:r>
      <w:r>
        <w:rPr>
          <w:rFonts w:ascii="Arial" w:hAnsi="Arial" w:cs="Arial"/>
          <w:bCs/>
          <w:sz w:val="28"/>
          <w:szCs w:val="28"/>
          <w:lang w:val="en-US"/>
        </w:rPr>
        <w:t xml:space="preserve">your </w:t>
      </w:r>
      <w:r w:rsidR="00E04113" w:rsidRPr="00E04113">
        <w:rPr>
          <w:rFonts w:ascii="Arial" w:hAnsi="Arial" w:cs="Arial"/>
          <w:bCs/>
          <w:sz w:val="28"/>
          <w:szCs w:val="28"/>
          <w:lang w:val="en-US"/>
        </w:rPr>
        <w:t>coach and/or team manager on arrival</w:t>
      </w:r>
      <w:r>
        <w:rPr>
          <w:rFonts w:ascii="Arial" w:hAnsi="Arial" w:cs="Arial"/>
          <w:bCs/>
          <w:sz w:val="28"/>
          <w:szCs w:val="28"/>
          <w:lang w:val="en-US"/>
        </w:rPr>
        <w:t xml:space="preserve"> at the event</w:t>
      </w:r>
      <w:r w:rsidR="00E04113" w:rsidRPr="00E04113">
        <w:rPr>
          <w:rFonts w:ascii="Arial" w:hAnsi="Arial" w:cs="Arial"/>
          <w:bCs/>
          <w:sz w:val="28"/>
          <w:szCs w:val="28"/>
          <w:lang w:val="en-US"/>
        </w:rPr>
        <w:t>.</w:t>
      </w:r>
    </w:p>
    <w:p w14:paraId="3B9BDCE1" w14:textId="44AD4598" w:rsidR="00E04113" w:rsidRPr="00E04113" w:rsidRDefault="00670890" w:rsidP="00E04113">
      <w:pPr>
        <w:numPr>
          <w:ilvl w:val="0"/>
          <w:numId w:val="28"/>
        </w:numPr>
        <w:spacing w:after="100"/>
        <w:jc w:val="both"/>
        <w:rPr>
          <w:rFonts w:ascii="Arial" w:hAnsi="Arial" w:cs="Arial"/>
          <w:bCs/>
          <w:sz w:val="28"/>
          <w:szCs w:val="28"/>
          <w:lang w:val="en-US"/>
        </w:rPr>
      </w:pPr>
      <w:r>
        <w:rPr>
          <w:rFonts w:ascii="Arial" w:hAnsi="Arial" w:cs="Arial"/>
          <w:bCs/>
          <w:sz w:val="28"/>
          <w:szCs w:val="28"/>
          <w:lang w:val="en-US"/>
        </w:rPr>
        <w:t>W</w:t>
      </w:r>
      <w:r w:rsidR="00E04113" w:rsidRPr="00E04113">
        <w:rPr>
          <w:rFonts w:ascii="Arial" w:hAnsi="Arial" w:cs="Arial"/>
          <w:bCs/>
          <w:sz w:val="28"/>
          <w:szCs w:val="28"/>
          <w:lang w:val="en-US"/>
        </w:rPr>
        <w:t xml:space="preserve">arm up before the event as directed by the coach in charge on that day and ensure </w:t>
      </w:r>
      <w:r>
        <w:rPr>
          <w:rFonts w:ascii="Arial" w:hAnsi="Arial" w:cs="Arial"/>
          <w:bCs/>
          <w:sz w:val="28"/>
          <w:szCs w:val="28"/>
          <w:lang w:val="en-US"/>
        </w:rPr>
        <w:t xml:space="preserve">that you are </w:t>
      </w:r>
      <w:r w:rsidR="00E04113" w:rsidRPr="00E04113">
        <w:rPr>
          <w:rFonts w:ascii="Arial" w:hAnsi="Arial" w:cs="Arial"/>
          <w:bCs/>
          <w:sz w:val="28"/>
          <w:szCs w:val="28"/>
          <w:lang w:val="en-US"/>
        </w:rPr>
        <w:t>prepare</w:t>
      </w:r>
      <w:r>
        <w:rPr>
          <w:rFonts w:ascii="Arial" w:hAnsi="Arial" w:cs="Arial"/>
          <w:bCs/>
          <w:sz w:val="28"/>
          <w:szCs w:val="28"/>
          <w:lang w:val="en-US"/>
        </w:rPr>
        <w:t>d</w:t>
      </w:r>
      <w:r w:rsidR="00E04113" w:rsidRPr="00E04113">
        <w:rPr>
          <w:rFonts w:ascii="Arial" w:hAnsi="Arial" w:cs="Arial"/>
          <w:bCs/>
          <w:sz w:val="28"/>
          <w:szCs w:val="28"/>
          <w:lang w:val="en-US"/>
        </w:rPr>
        <w:t xml:space="preserve"> for the</w:t>
      </w:r>
      <w:r>
        <w:rPr>
          <w:rFonts w:ascii="Arial" w:hAnsi="Arial" w:cs="Arial"/>
          <w:bCs/>
          <w:sz w:val="28"/>
          <w:szCs w:val="28"/>
          <w:lang w:val="en-US"/>
        </w:rPr>
        <w:t xml:space="preserve"> event</w:t>
      </w:r>
      <w:r w:rsidR="00E04113" w:rsidRPr="00E04113">
        <w:rPr>
          <w:rFonts w:ascii="Arial" w:hAnsi="Arial" w:cs="Arial"/>
          <w:bCs/>
          <w:sz w:val="28"/>
          <w:szCs w:val="28"/>
          <w:lang w:val="en-US"/>
        </w:rPr>
        <w:t>.</w:t>
      </w:r>
    </w:p>
    <w:p w14:paraId="65757B7A" w14:textId="67ADFCE1" w:rsidR="00E04113" w:rsidRPr="00E04113" w:rsidRDefault="00670890" w:rsidP="00E04113">
      <w:pPr>
        <w:numPr>
          <w:ilvl w:val="0"/>
          <w:numId w:val="28"/>
        </w:numPr>
        <w:spacing w:after="100"/>
        <w:jc w:val="both"/>
        <w:rPr>
          <w:rFonts w:ascii="Arial" w:hAnsi="Arial" w:cs="Arial"/>
          <w:bCs/>
          <w:sz w:val="28"/>
          <w:szCs w:val="28"/>
          <w:lang w:val="en-US"/>
        </w:rPr>
      </w:pPr>
      <w:r>
        <w:rPr>
          <w:rFonts w:ascii="Arial" w:hAnsi="Arial" w:cs="Arial"/>
          <w:bCs/>
          <w:sz w:val="28"/>
          <w:szCs w:val="28"/>
          <w:lang w:val="en-US"/>
        </w:rPr>
        <w:t>B</w:t>
      </w:r>
      <w:r w:rsidR="00E04113" w:rsidRPr="00E04113">
        <w:rPr>
          <w:rFonts w:ascii="Arial" w:hAnsi="Arial" w:cs="Arial"/>
          <w:bCs/>
          <w:sz w:val="28"/>
          <w:szCs w:val="28"/>
          <w:lang w:val="en-US"/>
        </w:rPr>
        <w:t xml:space="preserve">e part of the team. This means </w:t>
      </w:r>
      <w:r>
        <w:rPr>
          <w:rFonts w:ascii="Arial" w:hAnsi="Arial" w:cs="Arial"/>
          <w:bCs/>
          <w:sz w:val="28"/>
          <w:szCs w:val="28"/>
          <w:lang w:val="en-US"/>
        </w:rPr>
        <w:t xml:space="preserve">you </w:t>
      </w:r>
      <w:r w:rsidR="00E04113" w:rsidRPr="00E04113">
        <w:rPr>
          <w:rFonts w:ascii="Arial" w:hAnsi="Arial" w:cs="Arial"/>
          <w:bCs/>
          <w:sz w:val="28"/>
          <w:szCs w:val="28"/>
          <w:lang w:val="en-US"/>
        </w:rPr>
        <w:t>will stay with the team on poolside.</w:t>
      </w:r>
    </w:p>
    <w:p w14:paraId="670EEC0E" w14:textId="0BDCAA6F" w:rsidR="00E04113" w:rsidRPr="00E04113" w:rsidRDefault="009E32E4" w:rsidP="00E04113">
      <w:pPr>
        <w:numPr>
          <w:ilvl w:val="0"/>
          <w:numId w:val="28"/>
        </w:numPr>
        <w:spacing w:after="100"/>
        <w:jc w:val="both"/>
        <w:rPr>
          <w:rFonts w:ascii="Arial" w:hAnsi="Arial" w:cs="Arial"/>
          <w:bCs/>
          <w:sz w:val="28"/>
          <w:szCs w:val="28"/>
          <w:lang w:val="en-US"/>
        </w:rPr>
      </w:pPr>
      <w:r>
        <w:rPr>
          <w:rFonts w:ascii="Arial" w:hAnsi="Arial" w:cs="Arial"/>
          <w:bCs/>
          <w:sz w:val="28"/>
          <w:szCs w:val="28"/>
          <w:lang w:val="en-US"/>
        </w:rPr>
        <w:t>Inform</w:t>
      </w:r>
      <w:r w:rsidR="000A1D06">
        <w:rPr>
          <w:rFonts w:ascii="Arial" w:hAnsi="Arial" w:cs="Arial"/>
          <w:bCs/>
          <w:sz w:val="28"/>
          <w:szCs w:val="28"/>
          <w:lang w:val="en-US"/>
        </w:rPr>
        <w:t>,</w:t>
      </w:r>
      <w:r>
        <w:rPr>
          <w:rFonts w:ascii="Arial" w:hAnsi="Arial" w:cs="Arial"/>
          <w:bCs/>
          <w:sz w:val="28"/>
          <w:szCs w:val="28"/>
          <w:lang w:val="en-US"/>
        </w:rPr>
        <w:t xml:space="preserve"> or obtain the consent of</w:t>
      </w:r>
      <w:r w:rsidR="000A1D06">
        <w:rPr>
          <w:rFonts w:ascii="Arial" w:hAnsi="Arial" w:cs="Arial"/>
          <w:bCs/>
          <w:sz w:val="28"/>
          <w:szCs w:val="28"/>
          <w:lang w:val="en-US"/>
        </w:rPr>
        <w:t>,</w:t>
      </w:r>
      <w:r>
        <w:rPr>
          <w:rFonts w:ascii="Arial" w:hAnsi="Arial" w:cs="Arial"/>
          <w:bCs/>
          <w:sz w:val="28"/>
          <w:szCs w:val="28"/>
          <w:lang w:val="en-US"/>
        </w:rPr>
        <w:t xml:space="preserve"> the </w:t>
      </w:r>
      <w:r w:rsidR="00523B68">
        <w:rPr>
          <w:rFonts w:ascii="Arial" w:hAnsi="Arial" w:cs="Arial"/>
          <w:bCs/>
          <w:sz w:val="28"/>
          <w:szCs w:val="28"/>
          <w:lang w:val="en-US"/>
        </w:rPr>
        <w:t xml:space="preserve">team manager or coach if you </w:t>
      </w:r>
      <w:proofErr w:type="gramStart"/>
      <w:r w:rsidR="00523B68">
        <w:rPr>
          <w:rFonts w:ascii="Arial" w:hAnsi="Arial" w:cs="Arial"/>
          <w:bCs/>
          <w:sz w:val="28"/>
          <w:szCs w:val="28"/>
          <w:lang w:val="en-US"/>
        </w:rPr>
        <w:t>have to</w:t>
      </w:r>
      <w:proofErr w:type="gramEnd"/>
      <w:r w:rsidR="00523B68">
        <w:rPr>
          <w:rFonts w:ascii="Arial" w:hAnsi="Arial" w:cs="Arial"/>
          <w:bCs/>
          <w:sz w:val="28"/>
          <w:szCs w:val="28"/>
          <w:lang w:val="en-US"/>
        </w:rPr>
        <w:t xml:space="preserve"> leave poolside for any reason</w:t>
      </w:r>
    </w:p>
    <w:p w14:paraId="4282D523" w14:textId="0700F888" w:rsidR="00E04113" w:rsidRPr="00E04113" w:rsidRDefault="00E04113" w:rsidP="00E04113">
      <w:pPr>
        <w:numPr>
          <w:ilvl w:val="0"/>
          <w:numId w:val="28"/>
        </w:numPr>
        <w:spacing w:after="100"/>
        <w:jc w:val="both"/>
        <w:rPr>
          <w:rFonts w:ascii="Arial" w:hAnsi="Arial" w:cs="Arial"/>
          <w:bCs/>
          <w:sz w:val="28"/>
          <w:szCs w:val="28"/>
          <w:lang w:val="en-US"/>
        </w:rPr>
      </w:pPr>
      <w:r w:rsidRPr="00E04113">
        <w:rPr>
          <w:rFonts w:ascii="Arial" w:hAnsi="Arial" w:cs="Arial"/>
          <w:bCs/>
          <w:sz w:val="28"/>
          <w:szCs w:val="28"/>
          <w:lang w:val="en-US"/>
        </w:rPr>
        <w:t xml:space="preserve">After </w:t>
      </w:r>
      <w:r w:rsidR="000A1D06">
        <w:rPr>
          <w:rFonts w:ascii="Arial" w:hAnsi="Arial" w:cs="Arial"/>
          <w:bCs/>
          <w:sz w:val="28"/>
          <w:szCs w:val="28"/>
          <w:lang w:val="en-US"/>
        </w:rPr>
        <w:t>your event</w:t>
      </w:r>
      <w:r w:rsidRPr="00E04113">
        <w:rPr>
          <w:rFonts w:ascii="Arial" w:hAnsi="Arial" w:cs="Arial"/>
          <w:bCs/>
          <w:sz w:val="28"/>
          <w:szCs w:val="28"/>
          <w:lang w:val="en-US"/>
        </w:rPr>
        <w:t xml:space="preserve">, report to </w:t>
      </w:r>
      <w:r w:rsidR="000A1D06">
        <w:rPr>
          <w:rFonts w:ascii="Arial" w:hAnsi="Arial" w:cs="Arial"/>
          <w:bCs/>
          <w:sz w:val="28"/>
          <w:szCs w:val="28"/>
          <w:lang w:val="en-US"/>
        </w:rPr>
        <w:t xml:space="preserve">your </w:t>
      </w:r>
      <w:r w:rsidRPr="00E04113">
        <w:rPr>
          <w:rFonts w:ascii="Arial" w:hAnsi="Arial" w:cs="Arial"/>
          <w:bCs/>
          <w:sz w:val="28"/>
          <w:szCs w:val="28"/>
          <w:lang w:val="en-US"/>
        </w:rPr>
        <w:t>coach for feedback.</w:t>
      </w:r>
    </w:p>
    <w:p w14:paraId="5DAED231" w14:textId="7E2BDE23" w:rsidR="00E04113" w:rsidRPr="00E374F7" w:rsidRDefault="000A1D06" w:rsidP="00E04113">
      <w:pPr>
        <w:numPr>
          <w:ilvl w:val="0"/>
          <w:numId w:val="28"/>
        </w:numPr>
        <w:spacing w:after="100"/>
        <w:jc w:val="both"/>
        <w:rPr>
          <w:rFonts w:ascii="Arial" w:hAnsi="Arial" w:cs="Arial"/>
          <w:bCs/>
          <w:sz w:val="28"/>
          <w:szCs w:val="28"/>
          <w:lang w:val="en-US"/>
        </w:rPr>
      </w:pPr>
      <w:r w:rsidRPr="00E374F7">
        <w:rPr>
          <w:rFonts w:ascii="Arial" w:hAnsi="Arial" w:cs="Arial"/>
          <w:bCs/>
          <w:sz w:val="28"/>
          <w:szCs w:val="28"/>
          <w:lang w:val="en-US"/>
        </w:rPr>
        <w:t>S</w:t>
      </w:r>
      <w:r w:rsidR="00E04113" w:rsidRPr="00E374F7">
        <w:rPr>
          <w:rFonts w:ascii="Arial" w:hAnsi="Arial" w:cs="Arial"/>
          <w:bCs/>
          <w:sz w:val="28"/>
          <w:szCs w:val="28"/>
          <w:lang w:val="en-US"/>
        </w:rPr>
        <w:t xml:space="preserve">upport </w:t>
      </w:r>
      <w:r w:rsidRPr="00E374F7">
        <w:rPr>
          <w:rFonts w:ascii="Arial" w:hAnsi="Arial" w:cs="Arial"/>
          <w:bCs/>
          <w:sz w:val="28"/>
          <w:szCs w:val="28"/>
          <w:lang w:val="en-US"/>
        </w:rPr>
        <w:t xml:space="preserve">your </w:t>
      </w:r>
      <w:r w:rsidR="00E04113" w:rsidRPr="00E374F7">
        <w:rPr>
          <w:rFonts w:ascii="Arial" w:hAnsi="Arial" w:cs="Arial"/>
          <w:bCs/>
          <w:sz w:val="28"/>
          <w:szCs w:val="28"/>
          <w:lang w:val="en-US"/>
        </w:rPr>
        <w:t>team mates. Everyone likes</w:t>
      </w:r>
      <w:r w:rsidR="00E374F7">
        <w:rPr>
          <w:rFonts w:ascii="Arial" w:hAnsi="Arial" w:cs="Arial"/>
          <w:bCs/>
          <w:sz w:val="28"/>
          <w:szCs w:val="28"/>
          <w:lang w:val="en-US"/>
        </w:rPr>
        <w:t xml:space="preserve"> </w:t>
      </w:r>
      <w:r w:rsidR="00E04113" w:rsidRPr="00E374F7">
        <w:rPr>
          <w:rFonts w:ascii="Arial" w:hAnsi="Arial" w:cs="Arial"/>
          <w:bCs/>
          <w:sz w:val="28"/>
          <w:szCs w:val="28"/>
          <w:lang w:val="en-US"/>
        </w:rPr>
        <w:t xml:space="preserve">to be supported and they will be supporting </w:t>
      </w:r>
      <w:r w:rsidR="00E374F7">
        <w:rPr>
          <w:rFonts w:ascii="Arial" w:hAnsi="Arial" w:cs="Arial"/>
          <w:bCs/>
          <w:sz w:val="28"/>
          <w:szCs w:val="28"/>
          <w:lang w:val="en-US"/>
        </w:rPr>
        <w:t xml:space="preserve">you </w:t>
      </w:r>
      <w:r w:rsidR="00E04113" w:rsidRPr="00E374F7">
        <w:rPr>
          <w:rFonts w:ascii="Arial" w:hAnsi="Arial" w:cs="Arial"/>
          <w:bCs/>
          <w:sz w:val="28"/>
          <w:szCs w:val="28"/>
          <w:lang w:val="en-US"/>
        </w:rPr>
        <w:t>in return.</w:t>
      </w:r>
    </w:p>
    <w:p w14:paraId="16C295A5" w14:textId="7EA23F35" w:rsidR="00E04113" w:rsidRPr="00E04113" w:rsidRDefault="00E374F7" w:rsidP="00E04113">
      <w:pPr>
        <w:numPr>
          <w:ilvl w:val="0"/>
          <w:numId w:val="28"/>
        </w:numPr>
        <w:spacing w:after="100"/>
        <w:jc w:val="both"/>
        <w:rPr>
          <w:rFonts w:ascii="Arial" w:hAnsi="Arial" w:cs="Arial"/>
          <w:bCs/>
          <w:sz w:val="28"/>
          <w:szCs w:val="28"/>
          <w:lang w:val="en-US"/>
        </w:rPr>
      </w:pPr>
      <w:r>
        <w:rPr>
          <w:rFonts w:ascii="Arial" w:hAnsi="Arial" w:cs="Arial"/>
          <w:bCs/>
          <w:sz w:val="28"/>
          <w:szCs w:val="28"/>
          <w:lang w:val="en-US"/>
        </w:rPr>
        <w:t>S</w:t>
      </w:r>
      <w:r w:rsidR="00E04113" w:rsidRPr="00E04113">
        <w:rPr>
          <w:rFonts w:ascii="Arial" w:hAnsi="Arial" w:cs="Arial"/>
          <w:bCs/>
          <w:sz w:val="28"/>
          <w:szCs w:val="28"/>
          <w:lang w:val="en-US"/>
        </w:rPr>
        <w:t xml:space="preserve">wim down after </w:t>
      </w:r>
      <w:r>
        <w:rPr>
          <w:rFonts w:ascii="Arial" w:hAnsi="Arial" w:cs="Arial"/>
          <w:bCs/>
          <w:sz w:val="28"/>
          <w:szCs w:val="28"/>
          <w:lang w:val="en-US"/>
        </w:rPr>
        <w:t xml:space="preserve">an event </w:t>
      </w:r>
      <w:r w:rsidR="00E04113" w:rsidRPr="00E04113">
        <w:rPr>
          <w:rFonts w:ascii="Arial" w:hAnsi="Arial" w:cs="Arial"/>
          <w:bCs/>
          <w:sz w:val="28"/>
          <w:szCs w:val="28"/>
          <w:lang w:val="en-US"/>
        </w:rPr>
        <w:t xml:space="preserve">if possible, as advised by </w:t>
      </w:r>
      <w:r>
        <w:rPr>
          <w:rFonts w:ascii="Arial" w:hAnsi="Arial" w:cs="Arial"/>
          <w:bCs/>
          <w:sz w:val="28"/>
          <w:szCs w:val="28"/>
          <w:lang w:val="en-US"/>
        </w:rPr>
        <w:t xml:space="preserve">your </w:t>
      </w:r>
      <w:r w:rsidR="00E04113" w:rsidRPr="00E04113">
        <w:rPr>
          <w:rFonts w:ascii="Arial" w:hAnsi="Arial" w:cs="Arial"/>
          <w:bCs/>
          <w:sz w:val="28"/>
          <w:szCs w:val="28"/>
          <w:lang w:val="en-US"/>
        </w:rPr>
        <w:t>coach.</w:t>
      </w:r>
    </w:p>
    <w:p w14:paraId="41F38760" w14:textId="27607B27" w:rsidR="00E04113" w:rsidRPr="00E04113" w:rsidRDefault="006D3761" w:rsidP="00E04113">
      <w:pPr>
        <w:numPr>
          <w:ilvl w:val="0"/>
          <w:numId w:val="28"/>
        </w:numPr>
        <w:spacing w:after="100"/>
        <w:jc w:val="both"/>
        <w:rPr>
          <w:rFonts w:ascii="Arial" w:hAnsi="Arial" w:cs="Arial"/>
          <w:bCs/>
          <w:sz w:val="28"/>
          <w:szCs w:val="28"/>
          <w:lang w:val="en-US"/>
        </w:rPr>
      </w:pPr>
      <w:proofErr w:type="gramStart"/>
      <w:r>
        <w:rPr>
          <w:rFonts w:ascii="Arial" w:hAnsi="Arial" w:cs="Arial"/>
          <w:bCs/>
          <w:sz w:val="28"/>
          <w:szCs w:val="28"/>
          <w:lang w:val="en-US"/>
        </w:rPr>
        <w:t>B</w:t>
      </w:r>
      <w:r w:rsidR="00E04113" w:rsidRPr="00E04113">
        <w:rPr>
          <w:rFonts w:ascii="Arial" w:hAnsi="Arial" w:cs="Arial"/>
          <w:bCs/>
          <w:sz w:val="28"/>
          <w:szCs w:val="28"/>
          <w:lang w:val="en-US"/>
        </w:rPr>
        <w:t>ehav</w:t>
      </w:r>
      <w:r>
        <w:rPr>
          <w:rFonts w:ascii="Arial" w:hAnsi="Arial" w:cs="Arial"/>
          <w:bCs/>
          <w:sz w:val="28"/>
          <w:szCs w:val="28"/>
          <w:lang w:val="en-US"/>
        </w:rPr>
        <w:t>e</w:t>
      </w:r>
      <w:r w:rsidR="00E04113" w:rsidRPr="00E04113">
        <w:rPr>
          <w:rFonts w:ascii="Arial" w:hAnsi="Arial" w:cs="Arial"/>
          <w:bCs/>
          <w:sz w:val="28"/>
          <w:szCs w:val="28"/>
          <w:lang w:val="en-US"/>
        </w:rPr>
        <w:t xml:space="preserve"> appropriate</w:t>
      </w:r>
      <w:r w:rsidR="000D5240">
        <w:rPr>
          <w:rFonts w:ascii="Arial" w:hAnsi="Arial" w:cs="Arial"/>
          <w:bCs/>
          <w:sz w:val="28"/>
          <w:szCs w:val="28"/>
          <w:lang w:val="en-US"/>
        </w:rPr>
        <w:t>ly</w:t>
      </w:r>
      <w:r w:rsidR="00E04113" w:rsidRPr="00E04113">
        <w:rPr>
          <w:rFonts w:ascii="Arial" w:hAnsi="Arial" w:cs="Arial"/>
          <w:bCs/>
          <w:sz w:val="28"/>
          <w:szCs w:val="28"/>
          <w:lang w:val="en-US"/>
        </w:rPr>
        <w:t xml:space="preserve"> and respectful</w:t>
      </w:r>
      <w:r w:rsidR="000D5240">
        <w:rPr>
          <w:rFonts w:ascii="Arial" w:hAnsi="Arial" w:cs="Arial"/>
          <w:bCs/>
          <w:sz w:val="28"/>
          <w:szCs w:val="28"/>
          <w:lang w:val="en-US"/>
        </w:rPr>
        <w:t>ly</w:t>
      </w:r>
      <w:r w:rsidR="00E04113" w:rsidRPr="00E04113">
        <w:rPr>
          <w:rFonts w:ascii="Arial" w:hAnsi="Arial" w:cs="Arial"/>
          <w:bCs/>
          <w:sz w:val="28"/>
          <w:szCs w:val="28"/>
          <w:lang w:val="en-US"/>
        </w:rPr>
        <w:t xml:space="preserve"> to other users </w:t>
      </w:r>
      <w:r w:rsidR="000D5240" w:rsidRPr="00E04113">
        <w:rPr>
          <w:rFonts w:ascii="Arial" w:hAnsi="Arial" w:cs="Arial"/>
          <w:bCs/>
          <w:sz w:val="28"/>
          <w:szCs w:val="28"/>
          <w:lang w:val="en-US"/>
        </w:rPr>
        <w:t xml:space="preserve">in the swim down facility </w:t>
      </w:r>
      <w:r w:rsidR="00E04113" w:rsidRPr="00E04113">
        <w:rPr>
          <w:rFonts w:ascii="Arial" w:hAnsi="Arial" w:cs="Arial"/>
          <w:bCs/>
          <w:sz w:val="28"/>
          <w:szCs w:val="28"/>
          <w:lang w:val="en-US"/>
        </w:rPr>
        <w:t>at all times</w:t>
      </w:r>
      <w:proofErr w:type="gramEnd"/>
      <w:r w:rsidR="00E04113" w:rsidRPr="00E04113">
        <w:rPr>
          <w:rFonts w:ascii="Arial" w:hAnsi="Arial" w:cs="Arial"/>
          <w:bCs/>
          <w:sz w:val="28"/>
          <w:szCs w:val="28"/>
          <w:lang w:val="en-US"/>
        </w:rPr>
        <w:t>.</w:t>
      </w:r>
    </w:p>
    <w:p w14:paraId="10A1B2DB" w14:textId="3BE59346" w:rsidR="00E04113" w:rsidRDefault="000D5240" w:rsidP="00E04113">
      <w:pPr>
        <w:numPr>
          <w:ilvl w:val="0"/>
          <w:numId w:val="28"/>
        </w:numPr>
        <w:spacing w:after="100"/>
        <w:jc w:val="both"/>
        <w:rPr>
          <w:rFonts w:ascii="Arial" w:hAnsi="Arial" w:cs="Arial"/>
          <w:bCs/>
          <w:sz w:val="28"/>
          <w:szCs w:val="28"/>
          <w:lang w:val="en-US"/>
        </w:rPr>
      </w:pPr>
      <w:r>
        <w:rPr>
          <w:rFonts w:ascii="Arial" w:hAnsi="Arial" w:cs="Arial"/>
          <w:bCs/>
          <w:sz w:val="28"/>
          <w:szCs w:val="28"/>
          <w:lang w:val="en-US"/>
        </w:rPr>
        <w:t xml:space="preserve">Avoid </w:t>
      </w:r>
      <w:r w:rsidR="00E04113" w:rsidRPr="00E04113">
        <w:rPr>
          <w:rFonts w:ascii="Arial" w:hAnsi="Arial" w:cs="Arial"/>
          <w:bCs/>
          <w:sz w:val="28"/>
          <w:szCs w:val="28"/>
          <w:lang w:val="en-US"/>
        </w:rPr>
        <w:t>leav</w:t>
      </w:r>
      <w:r>
        <w:rPr>
          <w:rFonts w:ascii="Arial" w:hAnsi="Arial" w:cs="Arial"/>
          <w:bCs/>
          <w:sz w:val="28"/>
          <w:szCs w:val="28"/>
          <w:lang w:val="en-US"/>
        </w:rPr>
        <w:t>ing</w:t>
      </w:r>
      <w:r w:rsidR="00E04113" w:rsidRPr="00E04113">
        <w:rPr>
          <w:rFonts w:ascii="Arial" w:hAnsi="Arial" w:cs="Arial"/>
          <w:bCs/>
          <w:sz w:val="28"/>
          <w:szCs w:val="28"/>
          <w:lang w:val="en-US"/>
        </w:rPr>
        <w:t xml:space="preserve"> an event until either </w:t>
      </w:r>
      <w:r>
        <w:rPr>
          <w:rFonts w:ascii="Arial" w:hAnsi="Arial" w:cs="Arial"/>
          <w:bCs/>
          <w:sz w:val="28"/>
          <w:szCs w:val="28"/>
          <w:lang w:val="en-US"/>
        </w:rPr>
        <w:t xml:space="preserve">it is finished, </w:t>
      </w:r>
      <w:r w:rsidR="00E04113" w:rsidRPr="00E04113">
        <w:rPr>
          <w:rFonts w:ascii="Arial" w:hAnsi="Arial" w:cs="Arial"/>
          <w:bCs/>
          <w:sz w:val="28"/>
          <w:szCs w:val="28"/>
          <w:lang w:val="en-US"/>
        </w:rPr>
        <w:t xml:space="preserve">or </w:t>
      </w:r>
      <w:r>
        <w:rPr>
          <w:rFonts w:ascii="Arial" w:hAnsi="Arial" w:cs="Arial"/>
          <w:bCs/>
          <w:sz w:val="28"/>
          <w:szCs w:val="28"/>
          <w:lang w:val="en-US"/>
        </w:rPr>
        <w:t xml:space="preserve">you </w:t>
      </w:r>
      <w:r w:rsidR="00E04113" w:rsidRPr="00E04113">
        <w:rPr>
          <w:rFonts w:ascii="Arial" w:hAnsi="Arial" w:cs="Arial"/>
          <w:bCs/>
          <w:sz w:val="28"/>
          <w:szCs w:val="28"/>
          <w:lang w:val="en-US"/>
        </w:rPr>
        <w:t>have the explicit agreement of the coach or team manager.</w:t>
      </w:r>
    </w:p>
    <w:p w14:paraId="1766D64E" w14:textId="77777777" w:rsidR="00436EA8" w:rsidRPr="00692BF8" w:rsidRDefault="00436EA8" w:rsidP="00436EA8">
      <w:pPr>
        <w:spacing w:after="100"/>
        <w:jc w:val="both"/>
        <w:rPr>
          <w:rFonts w:ascii="Arial" w:hAnsi="Arial" w:cs="Arial"/>
          <w:bCs/>
          <w:sz w:val="28"/>
          <w:szCs w:val="28"/>
          <w:lang w:val="en-US"/>
        </w:rPr>
      </w:pPr>
      <w:r>
        <w:rPr>
          <w:rFonts w:ascii="Arial" w:hAnsi="Arial" w:cs="Arial"/>
          <w:bCs/>
          <w:sz w:val="28"/>
          <w:szCs w:val="28"/>
          <w:lang w:val="en-US"/>
        </w:rPr>
        <w:t>Also, please remember:</w:t>
      </w:r>
    </w:p>
    <w:p w14:paraId="737E312F" w14:textId="460B750C" w:rsidR="000D5240" w:rsidRDefault="00436EA8" w:rsidP="00DF643D">
      <w:pPr>
        <w:numPr>
          <w:ilvl w:val="0"/>
          <w:numId w:val="28"/>
        </w:numPr>
        <w:spacing w:after="100"/>
        <w:jc w:val="both"/>
        <w:rPr>
          <w:rFonts w:ascii="Arial" w:hAnsi="Arial" w:cs="Arial"/>
          <w:bCs/>
          <w:sz w:val="28"/>
          <w:szCs w:val="28"/>
          <w:lang w:val="en-US"/>
        </w:rPr>
      </w:pPr>
      <w:r>
        <w:rPr>
          <w:rFonts w:ascii="Arial" w:hAnsi="Arial" w:cs="Arial"/>
          <w:bCs/>
          <w:sz w:val="28"/>
          <w:szCs w:val="28"/>
          <w:lang w:val="en-US"/>
        </w:rPr>
        <w:t>You</w:t>
      </w:r>
      <w:r w:rsidRPr="00E04113">
        <w:rPr>
          <w:rFonts w:ascii="Arial" w:hAnsi="Arial" w:cs="Arial"/>
          <w:bCs/>
          <w:sz w:val="28"/>
          <w:szCs w:val="28"/>
          <w:lang w:val="en-US"/>
        </w:rPr>
        <w:t xml:space="preserve"> will be required to attend events and galas that </w:t>
      </w:r>
      <w:r>
        <w:rPr>
          <w:rFonts w:ascii="Arial" w:hAnsi="Arial" w:cs="Arial"/>
          <w:bCs/>
          <w:sz w:val="28"/>
          <w:szCs w:val="28"/>
          <w:lang w:val="en-US"/>
        </w:rPr>
        <w:t xml:space="preserve">your head coach </w:t>
      </w:r>
      <w:r w:rsidRPr="00E04113">
        <w:rPr>
          <w:rFonts w:ascii="Arial" w:hAnsi="Arial" w:cs="Arial"/>
          <w:bCs/>
          <w:sz w:val="28"/>
          <w:szCs w:val="28"/>
          <w:lang w:val="en-US"/>
        </w:rPr>
        <w:t xml:space="preserve">has entered/selected </w:t>
      </w:r>
      <w:r>
        <w:rPr>
          <w:rFonts w:ascii="Arial" w:hAnsi="Arial" w:cs="Arial"/>
          <w:bCs/>
          <w:sz w:val="28"/>
          <w:szCs w:val="28"/>
          <w:lang w:val="en-US"/>
        </w:rPr>
        <w:t xml:space="preserve">you </w:t>
      </w:r>
      <w:r w:rsidRPr="00E04113">
        <w:rPr>
          <w:rFonts w:ascii="Arial" w:hAnsi="Arial" w:cs="Arial"/>
          <w:bCs/>
          <w:sz w:val="28"/>
          <w:szCs w:val="28"/>
          <w:lang w:val="en-US"/>
        </w:rPr>
        <w:t>for, unless agreed otherwise by prior arrangement.</w:t>
      </w:r>
      <w:r w:rsidR="000D5240">
        <w:rPr>
          <w:rFonts w:ascii="Arial" w:hAnsi="Arial" w:cs="Arial"/>
          <w:bCs/>
          <w:sz w:val="28"/>
          <w:szCs w:val="28"/>
          <w:lang w:val="en-US"/>
        </w:rPr>
        <w:t xml:space="preserve"> </w:t>
      </w:r>
      <w:r w:rsidR="000D5240" w:rsidRPr="000D5240">
        <w:rPr>
          <w:rFonts w:ascii="Arial" w:hAnsi="Arial" w:cs="Arial"/>
          <w:bCs/>
          <w:sz w:val="28"/>
          <w:szCs w:val="28"/>
          <w:lang w:val="en-US"/>
        </w:rPr>
        <w:t>Please do your best to make yourself available to swim in arranged open meets and competitions when selected.</w:t>
      </w:r>
    </w:p>
    <w:p w14:paraId="40961A89" w14:textId="4A9907AC" w:rsidR="00314154" w:rsidRPr="00314154" w:rsidRDefault="00314154" w:rsidP="00314154">
      <w:pPr>
        <w:numPr>
          <w:ilvl w:val="0"/>
          <w:numId w:val="28"/>
        </w:numPr>
        <w:spacing w:after="100"/>
        <w:jc w:val="both"/>
        <w:rPr>
          <w:rFonts w:ascii="Arial" w:hAnsi="Arial" w:cs="Arial"/>
          <w:sz w:val="28"/>
          <w:szCs w:val="28"/>
          <w:lang w:val="en-US"/>
        </w:rPr>
      </w:pPr>
      <w:r w:rsidRPr="00314154">
        <w:rPr>
          <w:rFonts w:ascii="Arial" w:hAnsi="Arial" w:cs="Arial"/>
          <w:sz w:val="28"/>
          <w:szCs w:val="28"/>
          <w:lang w:val="en-US"/>
        </w:rPr>
        <w:lastRenderedPageBreak/>
        <w:t>When trave</w:t>
      </w:r>
      <w:r>
        <w:rPr>
          <w:rFonts w:ascii="Arial" w:hAnsi="Arial" w:cs="Arial"/>
          <w:sz w:val="28"/>
          <w:szCs w:val="28"/>
          <w:lang w:val="en-US"/>
        </w:rPr>
        <w:t>l</w:t>
      </w:r>
      <w:r w:rsidRPr="00314154">
        <w:rPr>
          <w:rFonts w:ascii="Arial" w:hAnsi="Arial" w:cs="Arial"/>
          <w:sz w:val="28"/>
          <w:szCs w:val="28"/>
          <w:lang w:val="en-US"/>
        </w:rPr>
        <w:t xml:space="preserve"> to an activity, event or competition is organised by the Club, we encourage everyone to travel together using the organised transport. In such circumstances seat belts </w:t>
      </w:r>
      <w:proofErr w:type="gramStart"/>
      <w:r w:rsidRPr="00314154">
        <w:rPr>
          <w:rFonts w:ascii="Arial" w:hAnsi="Arial" w:cs="Arial"/>
          <w:sz w:val="28"/>
          <w:szCs w:val="28"/>
          <w:lang w:val="en-US"/>
        </w:rPr>
        <w:t>are to be worn at all times</w:t>
      </w:r>
      <w:proofErr w:type="gramEnd"/>
      <w:r w:rsidRPr="00314154">
        <w:rPr>
          <w:rFonts w:ascii="Arial" w:hAnsi="Arial" w:cs="Arial"/>
          <w:sz w:val="28"/>
          <w:szCs w:val="28"/>
          <w:lang w:val="en-US"/>
        </w:rPr>
        <w:t xml:space="preserve">. </w:t>
      </w:r>
    </w:p>
    <w:p w14:paraId="0609FA37" w14:textId="7AE4ED4B" w:rsidR="00D70763" w:rsidRDefault="00314154" w:rsidP="00565ABC">
      <w:pPr>
        <w:pStyle w:val="Heading3"/>
        <w:rPr>
          <w:lang w:val="en-US"/>
        </w:rPr>
      </w:pPr>
      <w:r>
        <w:rPr>
          <w:lang w:val="en-US"/>
        </w:rPr>
        <w:t>S</w:t>
      </w:r>
      <w:r w:rsidR="00D70763">
        <w:rPr>
          <w:lang w:val="en-US"/>
        </w:rPr>
        <w:t>anctions</w:t>
      </w:r>
      <w:bookmarkStart w:id="2" w:name="Sanctions"/>
      <w:bookmarkEnd w:id="2"/>
    </w:p>
    <w:p w14:paraId="47D0C4F4" w14:textId="67E2176A" w:rsidR="00D70763" w:rsidRDefault="00D70763">
      <w:pPr>
        <w:spacing w:after="100"/>
        <w:jc w:val="both"/>
        <w:rPr>
          <w:rFonts w:ascii="Arial" w:hAnsi="Arial" w:cs="Arial"/>
          <w:sz w:val="28"/>
          <w:szCs w:val="28"/>
          <w:lang w:val="en-US"/>
        </w:rPr>
      </w:pPr>
      <w:r>
        <w:rPr>
          <w:rFonts w:ascii="Arial" w:hAnsi="Arial" w:cs="Arial"/>
          <w:sz w:val="28"/>
          <w:szCs w:val="28"/>
          <w:lang w:val="en-US"/>
        </w:rPr>
        <w:t xml:space="preserve">With limited training times, we cannot afford for coaches to be wasting session time continually disciplining </w:t>
      </w:r>
      <w:r w:rsidR="0035669F">
        <w:rPr>
          <w:rFonts w:ascii="Arial" w:hAnsi="Arial" w:cs="Arial"/>
          <w:sz w:val="28"/>
          <w:szCs w:val="28"/>
          <w:lang w:val="en-US"/>
        </w:rPr>
        <w:t>athletes</w:t>
      </w:r>
      <w:r>
        <w:rPr>
          <w:rFonts w:ascii="Arial" w:hAnsi="Arial" w:cs="Arial"/>
          <w:sz w:val="28"/>
          <w:szCs w:val="28"/>
          <w:lang w:val="en-US"/>
        </w:rPr>
        <w:t xml:space="preserve">. If necessary, we will enlist the support of parents in resolving behavioural issues. </w:t>
      </w:r>
    </w:p>
    <w:p w14:paraId="2F20AE97" w14:textId="74499ECF" w:rsidR="00D70763" w:rsidRDefault="00E7796F">
      <w:pPr>
        <w:numPr>
          <w:ilvl w:val="0"/>
          <w:numId w:val="7"/>
        </w:numPr>
        <w:spacing w:after="100"/>
        <w:jc w:val="both"/>
        <w:rPr>
          <w:rFonts w:ascii="Arial" w:hAnsi="Arial" w:cs="Arial"/>
          <w:sz w:val="28"/>
          <w:szCs w:val="28"/>
          <w:lang w:val="en-US"/>
        </w:rPr>
      </w:pPr>
      <w:r>
        <w:rPr>
          <w:rFonts w:ascii="Arial" w:hAnsi="Arial" w:cs="Arial"/>
          <w:sz w:val="28"/>
          <w:szCs w:val="28"/>
          <w:lang w:val="en-US"/>
        </w:rPr>
        <w:t>Athletes</w:t>
      </w:r>
      <w:r w:rsidR="00D70763">
        <w:rPr>
          <w:rFonts w:ascii="Arial" w:hAnsi="Arial" w:cs="Arial"/>
          <w:sz w:val="28"/>
          <w:szCs w:val="28"/>
          <w:lang w:val="en-US"/>
        </w:rPr>
        <w:t xml:space="preserve"> disrupting sessions for whatever reason will be issued an initial warning by the coach. </w:t>
      </w:r>
      <w:r>
        <w:rPr>
          <w:rFonts w:ascii="Arial" w:hAnsi="Arial" w:cs="Arial"/>
          <w:sz w:val="28"/>
          <w:szCs w:val="28"/>
          <w:lang w:val="en-US"/>
        </w:rPr>
        <w:t>Athletes</w:t>
      </w:r>
      <w:r w:rsidR="00D70763">
        <w:rPr>
          <w:rFonts w:ascii="Arial" w:hAnsi="Arial" w:cs="Arial"/>
          <w:sz w:val="28"/>
          <w:szCs w:val="28"/>
          <w:lang w:val="en-US"/>
        </w:rPr>
        <w:t xml:space="preserve"> continuing to ignore the warning will be asked to leave the pool. A letter will be sent home and the offender will only be allowed to attend subsequent sessions with a parent present, whilst the problem continues. </w:t>
      </w:r>
    </w:p>
    <w:p w14:paraId="13D6AA8E" w14:textId="5B27B311" w:rsidR="00D70763" w:rsidRDefault="00D70763">
      <w:pPr>
        <w:numPr>
          <w:ilvl w:val="0"/>
          <w:numId w:val="7"/>
        </w:numPr>
        <w:spacing w:after="100"/>
        <w:jc w:val="both"/>
        <w:rPr>
          <w:rFonts w:ascii="Arial" w:hAnsi="Arial" w:cs="Arial"/>
          <w:sz w:val="28"/>
          <w:szCs w:val="28"/>
          <w:lang w:val="en-US"/>
        </w:rPr>
      </w:pPr>
      <w:r>
        <w:rPr>
          <w:rFonts w:ascii="Arial" w:hAnsi="Arial" w:cs="Arial"/>
          <w:sz w:val="28"/>
          <w:szCs w:val="28"/>
          <w:lang w:val="en-US"/>
        </w:rPr>
        <w:t xml:space="preserve">More serious breaches of the Code of Conduct will be reported to the </w:t>
      </w:r>
      <w:r w:rsidR="00E7796F">
        <w:rPr>
          <w:rFonts w:ascii="Arial" w:hAnsi="Arial" w:cs="Arial"/>
          <w:sz w:val="28"/>
          <w:szCs w:val="28"/>
          <w:lang w:val="en-US"/>
        </w:rPr>
        <w:t xml:space="preserve">discipline </w:t>
      </w:r>
      <w:r>
        <w:rPr>
          <w:rFonts w:ascii="Arial" w:hAnsi="Arial" w:cs="Arial"/>
          <w:sz w:val="28"/>
          <w:szCs w:val="28"/>
          <w:lang w:val="en-US"/>
        </w:rPr>
        <w:t xml:space="preserve">chairman/secretary and the matter will be discussed at the next </w:t>
      </w:r>
      <w:r w:rsidR="00703EB7">
        <w:rPr>
          <w:rFonts w:ascii="Arial" w:hAnsi="Arial" w:cs="Arial"/>
          <w:sz w:val="28"/>
          <w:szCs w:val="28"/>
          <w:lang w:val="en-US"/>
        </w:rPr>
        <w:t xml:space="preserve">discipline </w:t>
      </w:r>
      <w:r>
        <w:rPr>
          <w:rFonts w:ascii="Arial" w:hAnsi="Arial" w:cs="Arial"/>
          <w:sz w:val="28"/>
          <w:szCs w:val="28"/>
          <w:lang w:val="en-US"/>
        </w:rPr>
        <w:t xml:space="preserve">committee meeting. </w:t>
      </w:r>
    </w:p>
    <w:p w14:paraId="2D59B8F1" w14:textId="37C3BB2D" w:rsidR="00D70763" w:rsidRDefault="00D70763">
      <w:pPr>
        <w:numPr>
          <w:ilvl w:val="0"/>
          <w:numId w:val="7"/>
        </w:numPr>
        <w:spacing w:after="100"/>
        <w:jc w:val="both"/>
        <w:rPr>
          <w:rFonts w:ascii="Arial" w:hAnsi="Arial" w:cs="Arial"/>
          <w:sz w:val="28"/>
          <w:szCs w:val="28"/>
          <w:lang w:val="en-US"/>
        </w:rPr>
      </w:pPr>
      <w:r>
        <w:rPr>
          <w:rFonts w:ascii="Arial" w:hAnsi="Arial" w:cs="Arial"/>
          <w:sz w:val="28"/>
          <w:szCs w:val="28"/>
          <w:lang w:val="en-US"/>
        </w:rPr>
        <w:t xml:space="preserve">The </w:t>
      </w:r>
      <w:r w:rsidR="00B67E39">
        <w:rPr>
          <w:rFonts w:ascii="Arial" w:hAnsi="Arial" w:cs="Arial"/>
          <w:sz w:val="28"/>
          <w:szCs w:val="28"/>
          <w:lang w:val="en-US"/>
        </w:rPr>
        <w:t>Committee</w:t>
      </w:r>
      <w:r w:rsidR="00703EB7">
        <w:rPr>
          <w:rFonts w:ascii="Arial" w:hAnsi="Arial" w:cs="Arial"/>
          <w:sz w:val="28"/>
          <w:szCs w:val="28"/>
          <w:lang w:val="en-US"/>
        </w:rPr>
        <w:t xml:space="preserve"> </w:t>
      </w:r>
      <w:r>
        <w:rPr>
          <w:rFonts w:ascii="Arial" w:hAnsi="Arial" w:cs="Arial"/>
          <w:sz w:val="28"/>
          <w:szCs w:val="28"/>
          <w:lang w:val="en-US"/>
        </w:rPr>
        <w:t xml:space="preserve">has the right to decide on any matters not covered in the Code of Conduct. </w:t>
      </w:r>
    </w:p>
    <w:p w14:paraId="5030C6E9" w14:textId="77777777" w:rsidR="00B0338F" w:rsidRDefault="00D70763">
      <w:pPr>
        <w:numPr>
          <w:ilvl w:val="0"/>
          <w:numId w:val="7"/>
        </w:numPr>
        <w:spacing w:after="100"/>
        <w:jc w:val="both"/>
        <w:rPr>
          <w:rFonts w:ascii="Arial" w:hAnsi="Arial" w:cs="Arial"/>
          <w:sz w:val="28"/>
          <w:szCs w:val="28"/>
          <w:lang w:val="en-US"/>
        </w:rPr>
      </w:pPr>
      <w:r>
        <w:rPr>
          <w:rFonts w:ascii="Arial" w:hAnsi="Arial" w:cs="Arial"/>
          <w:sz w:val="28"/>
          <w:szCs w:val="28"/>
          <w:lang w:val="en-US"/>
        </w:rPr>
        <w:t xml:space="preserve">The </w:t>
      </w:r>
      <w:r w:rsidR="00D53F67">
        <w:rPr>
          <w:rFonts w:ascii="Arial" w:hAnsi="Arial" w:cs="Arial"/>
          <w:sz w:val="28"/>
          <w:szCs w:val="28"/>
          <w:lang w:val="en-US"/>
        </w:rPr>
        <w:t xml:space="preserve">continued </w:t>
      </w:r>
      <w:r>
        <w:rPr>
          <w:rFonts w:ascii="Arial" w:hAnsi="Arial" w:cs="Arial"/>
          <w:sz w:val="28"/>
          <w:szCs w:val="28"/>
          <w:lang w:val="en-US"/>
        </w:rPr>
        <w:t xml:space="preserve">failure of any </w:t>
      </w:r>
      <w:r w:rsidR="000E608B">
        <w:rPr>
          <w:rFonts w:ascii="Arial" w:hAnsi="Arial" w:cs="Arial"/>
          <w:sz w:val="28"/>
          <w:szCs w:val="28"/>
          <w:lang w:val="en-US"/>
        </w:rPr>
        <w:t xml:space="preserve">athlete </w:t>
      </w:r>
      <w:r>
        <w:rPr>
          <w:rFonts w:ascii="Arial" w:hAnsi="Arial" w:cs="Arial"/>
          <w:sz w:val="28"/>
          <w:szCs w:val="28"/>
          <w:lang w:val="en-US"/>
        </w:rPr>
        <w:t xml:space="preserve">to comply </w:t>
      </w:r>
      <w:r w:rsidR="000E608B">
        <w:rPr>
          <w:rFonts w:ascii="Arial" w:hAnsi="Arial" w:cs="Arial"/>
          <w:sz w:val="28"/>
          <w:szCs w:val="28"/>
          <w:lang w:val="en-US"/>
        </w:rPr>
        <w:t xml:space="preserve">in full </w:t>
      </w:r>
      <w:proofErr w:type="gramStart"/>
      <w:r>
        <w:rPr>
          <w:rFonts w:ascii="Arial" w:hAnsi="Arial" w:cs="Arial"/>
          <w:sz w:val="28"/>
          <w:szCs w:val="28"/>
          <w:lang w:val="en-US"/>
        </w:rPr>
        <w:t>with</w:t>
      </w:r>
      <w:proofErr w:type="gramEnd"/>
      <w:r>
        <w:rPr>
          <w:rFonts w:ascii="Arial" w:hAnsi="Arial" w:cs="Arial"/>
          <w:sz w:val="28"/>
          <w:szCs w:val="28"/>
          <w:lang w:val="en-US"/>
        </w:rPr>
        <w:t xml:space="preserve"> the Code of Conduct will result in sanctions being taken under the club rules which may result in permanent exclusion from the club.</w:t>
      </w:r>
    </w:p>
    <w:p w14:paraId="0DC600FB" w14:textId="77777777" w:rsidR="00B0338F" w:rsidRDefault="00B0338F" w:rsidP="00B0338F">
      <w:pPr>
        <w:spacing w:after="100"/>
        <w:jc w:val="both"/>
        <w:rPr>
          <w:rFonts w:ascii="Arial" w:hAnsi="Arial" w:cs="Arial"/>
          <w:sz w:val="28"/>
          <w:szCs w:val="28"/>
          <w:lang w:val="en-US"/>
        </w:rPr>
      </w:pPr>
    </w:p>
    <w:p w14:paraId="3E1761B6" w14:textId="7A4BADE9" w:rsidR="00D209EE" w:rsidRPr="00F6458B" w:rsidRDefault="00887CD1" w:rsidP="00565ABC">
      <w:pPr>
        <w:pStyle w:val="Heading2"/>
        <w:ind w:left="576" w:hanging="576"/>
      </w:pPr>
      <w:r w:rsidRPr="00F6458B">
        <w:t xml:space="preserve">Code </w:t>
      </w:r>
      <w:r w:rsidR="00D209EE" w:rsidRPr="00F6458B">
        <w:t>of Conduct</w:t>
      </w:r>
      <w:r w:rsidRPr="00F6458B">
        <w:t xml:space="preserve"> for Teachers and Coaches</w:t>
      </w:r>
    </w:p>
    <w:p w14:paraId="1A304BEA" w14:textId="6A397E7E" w:rsidR="00850B22" w:rsidRPr="00850B22" w:rsidRDefault="00B534BC">
      <w:pPr>
        <w:spacing w:after="100"/>
        <w:jc w:val="both"/>
        <w:rPr>
          <w:rFonts w:ascii="Arial" w:hAnsi="Arial" w:cs="Arial"/>
          <w:sz w:val="28"/>
          <w:szCs w:val="28"/>
          <w:lang w:val="en-US"/>
        </w:rPr>
      </w:pPr>
      <w:r>
        <w:rPr>
          <w:rFonts w:ascii="Arial" w:hAnsi="Arial" w:cs="Arial"/>
          <w:sz w:val="28"/>
          <w:szCs w:val="28"/>
          <w:lang w:val="en-US"/>
        </w:rPr>
        <w:t xml:space="preserve">The club promotes a high standard of ethical conduct and practice. </w:t>
      </w:r>
      <w:r w:rsidR="00850B22" w:rsidRPr="00850B22">
        <w:rPr>
          <w:rFonts w:ascii="Arial" w:hAnsi="Arial" w:cs="Arial"/>
          <w:sz w:val="28"/>
          <w:szCs w:val="28"/>
          <w:lang w:val="en-US"/>
        </w:rPr>
        <w:t>As a teacher</w:t>
      </w:r>
      <w:r w:rsidR="00850B22">
        <w:rPr>
          <w:rFonts w:ascii="Arial" w:hAnsi="Arial" w:cs="Arial"/>
          <w:sz w:val="28"/>
          <w:szCs w:val="28"/>
          <w:lang w:val="en-US"/>
        </w:rPr>
        <w:t xml:space="preserve"> or coach at </w:t>
      </w:r>
      <w:r w:rsidR="00B27940">
        <w:rPr>
          <w:rFonts w:ascii="Arial" w:hAnsi="Arial" w:cs="Arial"/>
          <w:sz w:val="28"/>
          <w:szCs w:val="28"/>
          <w:lang w:val="en-US"/>
        </w:rPr>
        <w:t>Keynsham Swimming Club</w:t>
      </w:r>
      <w:r w:rsidR="00850B22">
        <w:rPr>
          <w:rFonts w:ascii="Arial" w:hAnsi="Arial" w:cs="Arial"/>
          <w:sz w:val="28"/>
          <w:szCs w:val="28"/>
          <w:lang w:val="en-US"/>
        </w:rPr>
        <w:t xml:space="preserve"> you are expected always to: </w:t>
      </w:r>
    </w:p>
    <w:p w14:paraId="61D92F24" w14:textId="2A0614DA" w:rsidR="00055FA4" w:rsidRPr="00055FA4" w:rsidRDefault="00055FA4" w:rsidP="00A74860">
      <w:pPr>
        <w:numPr>
          <w:ilvl w:val="0"/>
          <w:numId w:val="28"/>
        </w:numPr>
        <w:ind w:left="714" w:hanging="357"/>
        <w:jc w:val="both"/>
        <w:rPr>
          <w:rFonts w:ascii="Arial" w:hAnsi="Arial" w:cs="Arial"/>
          <w:bCs/>
          <w:sz w:val="28"/>
          <w:szCs w:val="28"/>
          <w:lang w:val="en-US"/>
        </w:rPr>
      </w:pPr>
      <w:r w:rsidRPr="00055FA4">
        <w:rPr>
          <w:rFonts w:ascii="Arial" w:hAnsi="Arial" w:cs="Arial"/>
          <w:bCs/>
          <w:sz w:val="28"/>
          <w:szCs w:val="28"/>
          <w:lang w:val="en-US"/>
        </w:rPr>
        <w:t>Put the wellbeing, health and safety of members above all other considerations, including the development of performance.</w:t>
      </w:r>
    </w:p>
    <w:p w14:paraId="63F272F5" w14:textId="0AC0F2B7" w:rsidR="00055FA4" w:rsidRPr="00055FA4" w:rsidRDefault="00850B22" w:rsidP="00A74860">
      <w:pPr>
        <w:numPr>
          <w:ilvl w:val="0"/>
          <w:numId w:val="28"/>
        </w:numPr>
        <w:ind w:left="714" w:hanging="357"/>
        <w:jc w:val="both"/>
        <w:rPr>
          <w:rFonts w:ascii="Arial" w:hAnsi="Arial" w:cs="Arial"/>
          <w:bCs/>
          <w:sz w:val="28"/>
          <w:szCs w:val="28"/>
          <w:lang w:val="en-US"/>
        </w:rPr>
      </w:pPr>
      <w:r>
        <w:rPr>
          <w:rFonts w:ascii="Arial" w:hAnsi="Arial" w:cs="Arial"/>
          <w:bCs/>
          <w:sz w:val="28"/>
          <w:szCs w:val="28"/>
          <w:lang w:val="en-US"/>
        </w:rPr>
        <w:t>A</w:t>
      </w:r>
      <w:r w:rsidR="00055FA4" w:rsidRPr="00055FA4">
        <w:rPr>
          <w:rFonts w:ascii="Arial" w:hAnsi="Arial" w:cs="Arial"/>
          <w:bCs/>
          <w:sz w:val="28"/>
          <w:szCs w:val="28"/>
          <w:lang w:val="en-US"/>
        </w:rPr>
        <w:t xml:space="preserve">dhere to </w:t>
      </w:r>
      <w:r>
        <w:rPr>
          <w:rFonts w:ascii="Arial" w:hAnsi="Arial" w:cs="Arial"/>
          <w:bCs/>
          <w:sz w:val="28"/>
          <w:szCs w:val="28"/>
          <w:lang w:val="en-US"/>
        </w:rPr>
        <w:t xml:space="preserve">Swim England’s </w:t>
      </w:r>
      <w:r w:rsidR="00055FA4" w:rsidRPr="00055FA4">
        <w:rPr>
          <w:rFonts w:ascii="Arial" w:hAnsi="Arial" w:cs="Arial"/>
          <w:bCs/>
          <w:sz w:val="28"/>
          <w:szCs w:val="28"/>
          <w:lang w:val="en-US"/>
        </w:rPr>
        <w:t>Code of Ethics, Rules and Laws.</w:t>
      </w:r>
    </w:p>
    <w:p w14:paraId="67311D02" w14:textId="4E6BBC87" w:rsidR="00055FA4" w:rsidRPr="00055FA4" w:rsidRDefault="00393A7D" w:rsidP="00A74860">
      <w:pPr>
        <w:numPr>
          <w:ilvl w:val="0"/>
          <w:numId w:val="28"/>
        </w:numPr>
        <w:ind w:left="714" w:hanging="357"/>
        <w:jc w:val="both"/>
        <w:rPr>
          <w:rFonts w:ascii="Arial" w:hAnsi="Arial" w:cs="Arial"/>
          <w:bCs/>
          <w:sz w:val="28"/>
          <w:szCs w:val="28"/>
          <w:lang w:val="en-US"/>
        </w:rPr>
      </w:pPr>
      <w:r>
        <w:rPr>
          <w:rFonts w:ascii="Arial" w:hAnsi="Arial" w:cs="Arial"/>
          <w:bCs/>
          <w:sz w:val="28"/>
          <w:szCs w:val="28"/>
          <w:lang w:val="en-US"/>
        </w:rPr>
        <w:lastRenderedPageBreak/>
        <w:t>A</w:t>
      </w:r>
      <w:r w:rsidR="00055FA4" w:rsidRPr="00055FA4">
        <w:rPr>
          <w:rFonts w:ascii="Arial" w:hAnsi="Arial" w:cs="Arial"/>
          <w:bCs/>
          <w:sz w:val="28"/>
          <w:szCs w:val="28"/>
          <w:lang w:val="en-US"/>
        </w:rPr>
        <w:t xml:space="preserve">dhere to </w:t>
      </w:r>
      <w:proofErr w:type="spellStart"/>
      <w:r w:rsidR="00055FA4" w:rsidRPr="00055FA4">
        <w:rPr>
          <w:rFonts w:ascii="Arial" w:hAnsi="Arial" w:cs="Arial"/>
          <w:bCs/>
          <w:sz w:val="28"/>
          <w:szCs w:val="28"/>
          <w:lang w:val="en-US"/>
        </w:rPr>
        <w:t>Wavepower</w:t>
      </w:r>
      <w:proofErr w:type="spellEnd"/>
      <w:r w:rsidR="00055FA4" w:rsidRPr="00055FA4">
        <w:rPr>
          <w:rFonts w:ascii="Arial" w:hAnsi="Arial" w:cs="Arial"/>
          <w:bCs/>
          <w:sz w:val="28"/>
          <w:szCs w:val="28"/>
          <w:lang w:val="en-US"/>
        </w:rPr>
        <w:t>.</w:t>
      </w:r>
    </w:p>
    <w:p w14:paraId="6232C72B" w14:textId="72F8B52F" w:rsidR="00055FA4" w:rsidRPr="00055FA4" w:rsidRDefault="00393A7D" w:rsidP="00A74860">
      <w:pPr>
        <w:numPr>
          <w:ilvl w:val="0"/>
          <w:numId w:val="28"/>
        </w:numPr>
        <w:ind w:left="714" w:hanging="357"/>
        <w:jc w:val="both"/>
        <w:rPr>
          <w:rFonts w:ascii="Arial" w:hAnsi="Arial" w:cs="Arial"/>
          <w:bCs/>
          <w:sz w:val="28"/>
          <w:szCs w:val="28"/>
          <w:lang w:val="en-US"/>
        </w:rPr>
      </w:pPr>
      <w:r>
        <w:rPr>
          <w:rFonts w:ascii="Arial" w:hAnsi="Arial" w:cs="Arial"/>
          <w:bCs/>
          <w:sz w:val="28"/>
          <w:szCs w:val="28"/>
          <w:lang w:val="en-US"/>
        </w:rPr>
        <w:t>A</w:t>
      </w:r>
      <w:r w:rsidR="00055FA4" w:rsidRPr="00055FA4">
        <w:rPr>
          <w:rFonts w:ascii="Arial" w:hAnsi="Arial" w:cs="Arial"/>
          <w:bCs/>
          <w:sz w:val="28"/>
          <w:szCs w:val="28"/>
          <w:lang w:val="en-US"/>
        </w:rPr>
        <w:t xml:space="preserve">dhere to </w:t>
      </w:r>
      <w:r>
        <w:rPr>
          <w:rFonts w:ascii="Arial" w:hAnsi="Arial" w:cs="Arial"/>
          <w:bCs/>
          <w:sz w:val="28"/>
          <w:szCs w:val="28"/>
          <w:lang w:val="en-US"/>
        </w:rPr>
        <w:t xml:space="preserve">Swim England’s </w:t>
      </w:r>
      <w:r w:rsidR="00055FA4" w:rsidRPr="00055FA4">
        <w:rPr>
          <w:rFonts w:ascii="Arial" w:hAnsi="Arial" w:cs="Arial"/>
          <w:bCs/>
          <w:sz w:val="28"/>
          <w:szCs w:val="28"/>
          <w:lang w:val="en-US"/>
        </w:rPr>
        <w:t>Equality and Diversity Policy.</w:t>
      </w:r>
    </w:p>
    <w:p w14:paraId="510F969C" w14:textId="4AE8AD9F" w:rsidR="00055FA4" w:rsidRPr="00055FA4" w:rsidRDefault="00D46ECA" w:rsidP="00A74860">
      <w:pPr>
        <w:numPr>
          <w:ilvl w:val="0"/>
          <w:numId w:val="28"/>
        </w:numPr>
        <w:ind w:left="714" w:hanging="357"/>
        <w:jc w:val="both"/>
        <w:rPr>
          <w:rFonts w:ascii="Arial" w:hAnsi="Arial" w:cs="Arial"/>
          <w:bCs/>
          <w:sz w:val="28"/>
          <w:szCs w:val="28"/>
          <w:lang w:val="en-US"/>
        </w:rPr>
      </w:pPr>
      <w:r>
        <w:rPr>
          <w:rFonts w:ascii="Arial" w:hAnsi="Arial" w:cs="Arial"/>
          <w:bCs/>
          <w:sz w:val="28"/>
          <w:szCs w:val="28"/>
          <w:lang w:val="en-US"/>
        </w:rPr>
        <w:t>D</w:t>
      </w:r>
      <w:r w:rsidR="00055FA4" w:rsidRPr="00055FA4">
        <w:rPr>
          <w:rFonts w:ascii="Arial" w:hAnsi="Arial" w:cs="Arial"/>
          <w:bCs/>
          <w:sz w:val="28"/>
          <w:szCs w:val="28"/>
          <w:lang w:val="en-US"/>
        </w:rPr>
        <w:t>isplay high standards of behaviour and appearance.</w:t>
      </w:r>
    </w:p>
    <w:p w14:paraId="5E11BE47" w14:textId="0D729FE0" w:rsidR="00055FA4" w:rsidRPr="00055FA4" w:rsidRDefault="00055FA4" w:rsidP="00A74860">
      <w:pPr>
        <w:numPr>
          <w:ilvl w:val="0"/>
          <w:numId w:val="28"/>
        </w:numPr>
        <w:ind w:left="714" w:hanging="357"/>
        <w:jc w:val="both"/>
        <w:rPr>
          <w:rFonts w:ascii="Arial" w:hAnsi="Arial" w:cs="Arial"/>
          <w:bCs/>
          <w:sz w:val="28"/>
          <w:szCs w:val="28"/>
          <w:lang w:val="en-US"/>
        </w:rPr>
      </w:pPr>
      <w:r w:rsidRPr="00055FA4">
        <w:rPr>
          <w:rFonts w:ascii="Arial" w:hAnsi="Arial" w:cs="Arial"/>
          <w:bCs/>
          <w:sz w:val="28"/>
          <w:szCs w:val="28"/>
          <w:lang w:val="en-US"/>
        </w:rPr>
        <w:t>Treat all members with respect and dignity, value their worth and treat everyone equally, recognising their varying needs and abilities within the context of the sport.</w:t>
      </w:r>
    </w:p>
    <w:p w14:paraId="2AE1FC50" w14:textId="109B7EA5" w:rsidR="00055FA4" w:rsidRPr="00D46ECA" w:rsidRDefault="00055FA4" w:rsidP="00A74860">
      <w:pPr>
        <w:numPr>
          <w:ilvl w:val="0"/>
          <w:numId w:val="28"/>
        </w:numPr>
        <w:ind w:left="714" w:hanging="357"/>
        <w:jc w:val="both"/>
        <w:rPr>
          <w:rFonts w:ascii="Arial" w:hAnsi="Arial" w:cs="Arial"/>
          <w:bCs/>
          <w:sz w:val="28"/>
          <w:szCs w:val="28"/>
          <w:lang w:val="en-US"/>
        </w:rPr>
      </w:pPr>
      <w:r w:rsidRPr="00D46ECA">
        <w:rPr>
          <w:rFonts w:ascii="Arial" w:hAnsi="Arial" w:cs="Arial"/>
          <w:bCs/>
          <w:sz w:val="28"/>
          <w:szCs w:val="28"/>
          <w:lang w:val="en-US"/>
        </w:rPr>
        <w:t>Develop an appropriate working relationship with members based on mutual trust</w:t>
      </w:r>
      <w:r w:rsidR="00D46ECA">
        <w:rPr>
          <w:rFonts w:ascii="Arial" w:hAnsi="Arial" w:cs="Arial"/>
          <w:bCs/>
          <w:sz w:val="28"/>
          <w:szCs w:val="28"/>
          <w:lang w:val="en-US"/>
        </w:rPr>
        <w:t xml:space="preserve"> </w:t>
      </w:r>
      <w:r w:rsidRPr="00D46ECA">
        <w:rPr>
          <w:rFonts w:ascii="Arial" w:hAnsi="Arial" w:cs="Arial"/>
          <w:bCs/>
          <w:sz w:val="28"/>
          <w:szCs w:val="28"/>
          <w:lang w:val="en-US"/>
        </w:rPr>
        <w:t>and respect.</w:t>
      </w:r>
    </w:p>
    <w:p w14:paraId="3A994DC6" w14:textId="34D66060" w:rsidR="00055FA4" w:rsidRPr="00055FA4" w:rsidRDefault="00D46ECA" w:rsidP="00A74860">
      <w:pPr>
        <w:numPr>
          <w:ilvl w:val="0"/>
          <w:numId w:val="28"/>
        </w:numPr>
        <w:ind w:left="714" w:hanging="357"/>
        <w:jc w:val="both"/>
        <w:rPr>
          <w:rFonts w:ascii="Arial" w:hAnsi="Arial" w:cs="Arial"/>
          <w:bCs/>
          <w:sz w:val="28"/>
          <w:szCs w:val="28"/>
          <w:lang w:val="en-US"/>
        </w:rPr>
      </w:pPr>
      <w:r>
        <w:rPr>
          <w:rFonts w:ascii="Arial" w:hAnsi="Arial" w:cs="Arial"/>
          <w:bCs/>
          <w:sz w:val="28"/>
          <w:szCs w:val="28"/>
          <w:lang w:val="en-US"/>
        </w:rPr>
        <w:t>E</w:t>
      </w:r>
      <w:r w:rsidR="00055FA4" w:rsidRPr="00055FA4">
        <w:rPr>
          <w:rFonts w:ascii="Arial" w:hAnsi="Arial" w:cs="Arial"/>
          <w:bCs/>
          <w:sz w:val="28"/>
          <w:szCs w:val="28"/>
          <w:lang w:val="en-US"/>
        </w:rPr>
        <w:t>nsure that all teaching, coaching and competition programmes are appropriate for the age, ability and experience of the individual member.</w:t>
      </w:r>
    </w:p>
    <w:p w14:paraId="26496E10" w14:textId="4F31C228" w:rsidR="00055FA4" w:rsidRPr="00055FA4" w:rsidRDefault="00827257" w:rsidP="00A74860">
      <w:pPr>
        <w:numPr>
          <w:ilvl w:val="0"/>
          <w:numId w:val="28"/>
        </w:numPr>
        <w:ind w:left="714" w:hanging="357"/>
        <w:jc w:val="both"/>
        <w:rPr>
          <w:rFonts w:ascii="Arial" w:hAnsi="Arial" w:cs="Arial"/>
          <w:bCs/>
          <w:sz w:val="28"/>
          <w:szCs w:val="28"/>
          <w:lang w:val="en-US"/>
        </w:rPr>
      </w:pPr>
      <w:r>
        <w:rPr>
          <w:rFonts w:ascii="Arial" w:hAnsi="Arial" w:cs="Arial"/>
          <w:bCs/>
          <w:sz w:val="28"/>
          <w:szCs w:val="28"/>
          <w:lang w:val="en-US"/>
        </w:rPr>
        <w:t>I</w:t>
      </w:r>
      <w:r w:rsidR="00055FA4" w:rsidRPr="00055FA4">
        <w:rPr>
          <w:rFonts w:ascii="Arial" w:hAnsi="Arial" w:cs="Arial"/>
          <w:bCs/>
          <w:sz w:val="28"/>
          <w:szCs w:val="28"/>
          <w:lang w:val="en-US"/>
        </w:rPr>
        <w:t>dentify and meet the needs of the individual member as well the needs of the team/squad.</w:t>
      </w:r>
    </w:p>
    <w:p w14:paraId="6A101A13" w14:textId="1F6ED03E" w:rsidR="00055FA4" w:rsidRPr="00055FA4" w:rsidRDefault="00055FA4" w:rsidP="00A74860">
      <w:pPr>
        <w:numPr>
          <w:ilvl w:val="0"/>
          <w:numId w:val="28"/>
        </w:numPr>
        <w:ind w:left="714" w:hanging="357"/>
        <w:jc w:val="both"/>
        <w:rPr>
          <w:rFonts w:ascii="Arial" w:hAnsi="Arial" w:cs="Arial"/>
          <w:bCs/>
          <w:sz w:val="28"/>
          <w:szCs w:val="28"/>
          <w:lang w:val="en-US"/>
        </w:rPr>
      </w:pPr>
      <w:r w:rsidRPr="00055FA4">
        <w:rPr>
          <w:rFonts w:ascii="Arial" w:hAnsi="Arial" w:cs="Arial"/>
          <w:bCs/>
          <w:sz w:val="28"/>
          <w:szCs w:val="28"/>
          <w:lang w:val="en-US"/>
        </w:rPr>
        <w:t>Be fair and equal in team and training squad selection.</w:t>
      </w:r>
    </w:p>
    <w:p w14:paraId="06C548EF" w14:textId="79379E8E" w:rsidR="00055FA4" w:rsidRPr="00055FA4" w:rsidRDefault="00055FA4" w:rsidP="00A74860">
      <w:pPr>
        <w:numPr>
          <w:ilvl w:val="0"/>
          <w:numId w:val="28"/>
        </w:numPr>
        <w:ind w:left="714" w:hanging="357"/>
        <w:jc w:val="both"/>
        <w:rPr>
          <w:rFonts w:ascii="Arial" w:hAnsi="Arial" w:cs="Arial"/>
          <w:bCs/>
          <w:sz w:val="28"/>
          <w:szCs w:val="28"/>
          <w:lang w:val="en-US"/>
        </w:rPr>
      </w:pPr>
      <w:r w:rsidRPr="00055FA4">
        <w:rPr>
          <w:rFonts w:ascii="Arial" w:hAnsi="Arial" w:cs="Arial"/>
          <w:bCs/>
          <w:sz w:val="28"/>
          <w:szCs w:val="28"/>
          <w:lang w:val="en-US"/>
        </w:rPr>
        <w:t xml:space="preserve">Never exert undue influence to obtain personal benefit or reward. </w:t>
      </w:r>
      <w:proofErr w:type="gramStart"/>
      <w:r w:rsidRPr="00055FA4">
        <w:rPr>
          <w:rFonts w:ascii="Arial" w:hAnsi="Arial" w:cs="Arial"/>
          <w:bCs/>
          <w:sz w:val="28"/>
          <w:szCs w:val="28"/>
          <w:lang w:val="en-US"/>
        </w:rPr>
        <w:t>In particular, coaches</w:t>
      </w:r>
      <w:proofErr w:type="gramEnd"/>
      <w:r w:rsidRPr="00055FA4">
        <w:rPr>
          <w:rFonts w:ascii="Arial" w:hAnsi="Arial" w:cs="Arial"/>
          <w:bCs/>
          <w:sz w:val="28"/>
          <w:szCs w:val="28"/>
          <w:lang w:val="en-US"/>
        </w:rPr>
        <w:t xml:space="preserve"> must not use their position to establish or pursue a sexual or improper relationship with an athlete, member or someone close to them.</w:t>
      </w:r>
    </w:p>
    <w:p w14:paraId="598BC03B" w14:textId="3A9A638F" w:rsidR="00055FA4" w:rsidRPr="00055FA4" w:rsidRDefault="00055FA4" w:rsidP="00A74860">
      <w:pPr>
        <w:numPr>
          <w:ilvl w:val="0"/>
          <w:numId w:val="28"/>
        </w:numPr>
        <w:ind w:left="714" w:hanging="357"/>
        <w:jc w:val="both"/>
        <w:rPr>
          <w:rFonts w:ascii="Arial" w:hAnsi="Arial" w:cs="Arial"/>
          <w:bCs/>
          <w:sz w:val="28"/>
          <w:szCs w:val="28"/>
          <w:lang w:val="en-US"/>
        </w:rPr>
      </w:pPr>
      <w:r w:rsidRPr="00055FA4">
        <w:rPr>
          <w:rFonts w:ascii="Arial" w:hAnsi="Arial" w:cs="Arial"/>
          <w:bCs/>
          <w:sz w:val="28"/>
          <w:szCs w:val="28"/>
          <w:lang w:val="en-US"/>
        </w:rPr>
        <w:t xml:space="preserve">Encourage and guide </w:t>
      </w:r>
      <w:r w:rsidR="009556BD">
        <w:rPr>
          <w:rFonts w:ascii="Arial" w:hAnsi="Arial" w:cs="Arial"/>
          <w:bCs/>
          <w:sz w:val="28"/>
          <w:szCs w:val="28"/>
          <w:lang w:val="en-US"/>
        </w:rPr>
        <w:t xml:space="preserve">athletes </w:t>
      </w:r>
      <w:r w:rsidRPr="00055FA4">
        <w:rPr>
          <w:rFonts w:ascii="Arial" w:hAnsi="Arial" w:cs="Arial"/>
          <w:bCs/>
          <w:sz w:val="28"/>
          <w:szCs w:val="28"/>
          <w:lang w:val="en-US"/>
        </w:rPr>
        <w:t>to accept responsibility for their own behaviour and performance.</w:t>
      </w:r>
    </w:p>
    <w:p w14:paraId="615A753E" w14:textId="2B1274C9" w:rsidR="00055FA4" w:rsidRPr="00055FA4" w:rsidRDefault="00055FA4" w:rsidP="00A74860">
      <w:pPr>
        <w:numPr>
          <w:ilvl w:val="0"/>
          <w:numId w:val="28"/>
        </w:numPr>
        <w:ind w:left="714" w:hanging="357"/>
        <w:jc w:val="both"/>
        <w:rPr>
          <w:rFonts w:ascii="Arial" w:hAnsi="Arial" w:cs="Arial"/>
          <w:bCs/>
          <w:sz w:val="28"/>
          <w:szCs w:val="28"/>
          <w:lang w:val="en-US"/>
        </w:rPr>
      </w:pPr>
      <w:r w:rsidRPr="00055FA4">
        <w:rPr>
          <w:rFonts w:ascii="Arial" w:hAnsi="Arial" w:cs="Arial"/>
          <w:bCs/>
          <w:sz w:val="28"/>
          <w:szCs w:val="28"/>
          <w:lang w:val="en-US"/>
        </w:rPr>
        <w:t>Continue to seek and maintain their own professional development in all areas in relation to coaching and teaching children.</w:t>
      </w:r>
    </w:p>
    <w:p w14:paraId="6650B53F" w14:textId="30BAB2BC" w:rsidR="00055FA4" w:rsidRPr="00055FA4" w:rsidRDefault="00055FA4" w:rsidP="00A74860">
      <w:pPr>
        <w:numPr>
          <w:ilvl w:val="0"/>
          <w:numId w:val="28"/>
        </w:numPr>
        <w:ind w:left="714" w:hanging="357"/>
        <w:jc w:val="both"/>
        <w:rPr>
          <w:rFonts w:ascii="Arial" w:hAnsi="Arial" w:cs="Arial"/>
          <w:bCs/>
          <w:sz w:val="28"/>
          <w:szCs w:val="28"/>
          <w:lang w:val="en-US"/>
        </w:rPr>
      </w:pPr>
      <w:r w:rsidRPr="00055FA4">
        <w:rPr>
          <w:rFonts w:ascii="Arial" w:hAnsi="Arial" w:cs="Arial"/>
          <w:bCs/>
          <w:sz w:val="28"/>
          <w:szCs w:val="28"/>
          <w:lang w:val="en-US"/>
        </w:rPr>
        <w:t xml:space="preserve">Complete a child safeguarding training course </w:t>
      </w:r>
      <w:r w:rsidR="00D80D56">
        <w:rPr>
          <w:rFonts w:ascii="Arial" w:hAnsi="Arial" w:cs="Arial"/>
          <w:bCs/>
          <w:sz w:val="28"/>
          <w:szCs w:val="28"/>
          <w:lang w:val="en-US"/>
        </w:rPr>
        <w:t xml:space="preserve">and submit to a DBS check </w:t>
      </w:r>
      <w:r w:rsidRPr="00055FA4">
        <w:rPr>
          <w:rFonts w:ascii="Arial" w:hAnsi="Arial" w:cs="Arial"/>
          <w:bCs/>
          <w:sz w:val="28"/>
          <w:szCs w:val="28"/>
          <w:lang w:val="en-US"/>
        </w:rPr>
        <w:t xml:space="preserve">every three years in line with the guidance in </w:t>
      </w:r>
      <w:proofErr w:type="spellStart"/>
      <w:r w:rsidRPr="00055FA4">
        <w:rPr>
          <w:rFonts w:ascii="Arial" w:hAnsi="Arial" w:cs="Arial"/>
          <w:bCs/>
          <w:sz w:val="28"/>
          <w:szCs w:val="28"/>
          <w:lang w:val="en-US"/>
        </w:rPr>
        <w:t>Wavepower</w:t>
      </w:r>
      <w:proofErr w:type="spellEnd"/>
      <w:r w:rsidRPr="00055FA4">
        <w:rPr>
          <w:rFonts w:ascii="Arial" w:hAnsi="Arial" w:cs="Arial"/>
          <w:bCs/>
          <w:sz w:val="28"/>
          <w:szCs w:val="28"/>
          <w:lang w:val="en-US"/>
        </w:rPr>
        <w:t>.</w:t>
      </w:r>
    </w:p>
    <w:p w14:paraId="4DB3478F" w14:textId="57F19323" w:rsidR="00D209EE" w:rsidRPr="00055FA4" w:rsidRDefault="00055FA4" w:rsidP="00A74860">
      <w:pPr>
        <w:numPr>
          <w:ilvl w:val="0"/>
          <w:numId w:val="28"/>
        </w:numPr>
        <w:ind w:left="714" w:hanging="357"/>
        <w:jc w:val="both"/>
        <w:rPr>
          <w:rFonts w:ascii="Arial" w:hAnsi="Arial" w:cs="Arial"/>
          <w:bCs/>
          <w:sz w:val="28"/>
          <w:szCs w:val="28"/>
          <w:lang w:val="en-US"/>
        </w:rPr>
      </w:pPr>
      <w:r w:rsidRPr="00055FA4">
        <w:rPr>
          <w:rFonts w:ascii="Arial" w:hAnsi="Arial" w:cs="Arial"/>
          <w:bCs/>
          <w:sz w:val="28"/>
          <w:szCs w:val="28"/>
          <w:lang w:val="en-US"/>
        </w:rPr>
        <w:t>Treat all information of a personal nature about individual members as confidential, except in circumstances where to do so would allow the child to be placed at risk of harm or continue to be at risk of harm.</w:t>
      </w:r>
    </w:p>
    <w:p w14:paraId="5BEDBAE2" w14:textId="331203F1" w:rsidR="00D70763" w:rsidRDefault="00D70763" w:rsidP="00A74860">
      <w:pPr>
        <w:numPr>
          <w:ilvl w:val="0"/>
          <w:numId w:val="21"/>
        </w:numPr>
        <w:ind w:left="714" w:hanging="357"/>
        <w:jc w:val="both"/>
        <w:rPr>
          <w:rFonts w:ascii="Arial" w:hAnsi="Arial" w:cs="Arial"/>
          <w:sz w:val="28"/>
          <w:szCs w:val="28"/>
          <w:lang w:val="en-US"/>
        </w:rPr>
      </w:pPr>
      <w:r>
        <w:rPr>
          <w:rFonts w:ascii="Arial" w:hAnsi="Arial" w:cs="Arial"/>
          <w:sz w:val="28"/>
          <w:szCs w:val="28"/>
          <w:lang w:val="en-US"/>
        </w:rPr>
        <w:lastRenderedPageBreak/>
        <w:t xml:space="preserve">Never condone rule violation, rough play, or </w:t>
      </w:r>
      <w:r w:rsidR="002C4ED7">
        <w:rPr>
          <w:rFonts w:ascii="Arial" w:hAnsi="Arial" w:cs="Arial"/>
          <w:sz w:val="28"/>
          <w:szCs w:val="28"/>
          <w:lang w:val="en-US"/>
        </w:rPr>
        <w:t xml:space="preserve">the </w:t>
      </w:r>
      <w:r>
        <w:rPr>
          <w:rFonts w:ascii="Arial" w:hAnsi="Arial" w:cs="Arial"/>
          <w:sz w:val="28"/>
          <w:szCs w:val="28"/>
          <w:lang w:val="en-US"/>
        </w:rPr>
        <w:t>use of prohibited substances</w:t>
      </w:r>
      <w:r w:rsidR="00B25CC9">
        <w:rPr>
          <w:rFonts w:ascii="Arial" w:hAnsi="Arial" w:cs="Arial"/>
          <w:sz w:val="28"/>
          <w:szCs w:val="28"/>
          <w:lang w:val="en-US"/>
        </w:rPr>
        <w:t>,</w:t>
      </w:r>
      <w:r w:rsidR="00C3634D">
        <w:rPr>
          <w:rFonts w:ascii="Arial" w:hAnsi="Arial" w:cs="Arial"/>
          <w:sz w:val="28"/>
          <w:szCs w:val="28"/>
          <w:lang w:val="en-US"/>
        </w:rPr>
        <w:t xml:space="preserve"> </w:t>
      </w:r>
      <w:r w:rsidR="00C3634D" w:rsidRPr="00B6091C">
        <w:rPr>
          <w:rFonts w:ascii="Arial" w:hAnsi="Arial" w:cs="Arial"/>
          <w:sz w:val="28"/>
          <w:szCs w:val="28"/>
          <w:lang w:val="en-US"/>
        </w:rPr>
        <w:t>and report any violations appropriately.</w:t>
      </w:r>
    </w:p>
    <w:p w14:paraId="1523722D" w14:textId="6371FDEB" w:rsidR="00C3634D" w:rsidRPr="00B6091C" w:rsidRDefault="00C3634D" w:rsidP="00A74860">
      <w:pPr>
        <w:numPr>
          <w:ilvl w:val="0"/>
          <w:numId w:val="21"/>
        </w:numPr>
        <w:ind w:left="714" w:hanging="357"/>
        <w:jc w:val="both"/>
        <w:rPr>
          <w:rFonts w:ascii="Arial" w:hAnsi="Arial" w:cs="Arial"/>
          <w:sz w:val="28"/>
          <w:szCs w:val="28"/>
          <w:lang w:val="en-US"/>
        </w:rPr>
      </w:pPr>
      <w:r w:rsidRPr="00B6091C">
        <w:rPr>
          <w:rFonts w:ascii="Arial" w:hAnsi="Arial" w:cs="Arial"/>
          <w:sz w:val="28"/>
          <w:szCs w:val="28"/>
          <w:lang w:val="en-US"/>
        </w:rPr>
        <w:t>Observe the authority and the decision</w:t>
      </w:r>
      <w:r w:rsidR="002C4ED7">
        <w:rPr>
          <w:rFonts w:ascii="Arial" w:hAnsi="Arial" w:cs="Arial"/>
          <w:sz w:val="28"/>
          <w:szCs w:val="28"/>
          <w:lang w:val="en-US"/>
        </w:rPr>
        <w:t>s</w:t>
      </w:r>
      <w:r w:rsidRPr="00B6091C">
        <w:rPr>
          <w:rFonts w:ascii="Arial" w:hAnsi="Arial" w:cs="Arial"/>
          <w:sz w:val="28"/>
          <w:szCs w:val="28"/>
          <w:lang w:val="en-US"/>
        </w:rPr>
        <w:t xml:space="preserve"> of the officials</w:t>
      </w:r>
      <w:r w:rsidR="002C4ED7">
        <w:rPr>
          <w:rFonts w:ascii="Arial" w:hAnsi="Arial" w:cs="Arial"/>
          <w:sz w:val="28"/>
          <w:szCs w:val="28"/>
          <w:lang w:val="en-US"/>
        </w:rPr>
        <w:t>,</w:t>
      </w:r>
      <w:r w:rsidRPr="00B6091C">
        <w:rPr>
          <w:rFonts w:ascii="Arial" w:hAnsi="Arial" w:cs="Arial"/>
          <w:sz w:val="28"/>
          <w:szCs w:val="28"/>
          <w:lang w:val="en-US"/>
        </w:rPr>
        <w:t xml:space="preserve"> and only question those decisions in the appropriate manner.</w:t>
      </w:r>
    </w:p>
    <w:p w14:paraId="0BDFF4EE" w14:textId="77777777" w:rsidR="00C3634D" w:rsidRPr="00B6091C" w:rsidRDefault="00C3634D" w:rsidP="00A74860">
      <w:pPr>
        <w:numPr>
          <w:ilvl w:val="0"/>
          <w:numId w:val="21"/>
        </w:numPr>
        <w:ind w:left="714" w:hanging="357"/>
        <w:jc w:val="both"/>
        <w:rPr>
          <w:rFonts w:ascii="Arial" w:hAnsi="Arial" w:cs="Arial"/>
          <w:sz w:val="28"/>
          <w:szCs w:val="28"/>
          <w:lang w:val="en-US"/>
        </w:rPr>
      </w:pPr>
      <w:r w:rsidRPr="00B6091C">
        <w:rPr>
          <w:rFonts w:ascii="Arial" w:hAnsi="Arial" w:cs="Arial"/>
          <w:sz w:val="28"/>
          <w:szCs w:val="28"/>
          <w:lang w:val="en-US"/>
        </w:rPr>
        <w:t>Treat all competitors and teams of other organisations with respect, whether that is in victory or defeat, and encourage all members to do the same.</w:t>
      </w:r>
    </w:p>
    <w:p w14:paraId="4A27600B" w14:textId="6D08ADF6" w:rsidR="00D70763" w:rsidRDefault="00D70763" w:rsidP="00A74860">
      <w:pPr>
        <w:numPr>
          <w:ilvl w:val="0"/>
          <w:numId w:val="21"/>
        </w:numPr>
        <w:ind w:left="714" w:hanging="357"/>
        <w:jc w:val="both"/>
        <w:rPr>
          <w:rFonts w:ascii="Arial" w:hAnsi="Arial" w:cs="Arial"/>
          <w:sz w:val="28"/>
          <w:szCs w:val="28"/>
          <w:lang w:val="en-US"/>
        </w:rPr>
      </w:pPr>
      <w:r>
        <w:rPr>
          <w:rFonts w:ascii="Arial" w:hAnsi="Arial" w:cs="Arial"/>
          <w:sz w:val="28"/>
          <w:szCs w:val="28"/>
          <w:lang w:val="en-US"/>
        </w:rPr>
        <w:t xml:space="preserve">Encourage all swimmers to value their performance, and not just </w:t>
      </w:r>
      <w:r w:rsidR="00246D3B">
        <w:rPr>
          <w:rFonts w:ascii="Arial" w:hAnsi="Arial" w:cs="Arial"/>
          <w:sz w:val="28"/>
          <w:szCs w:val="28"/>
          <w:lang w:val="en-US"/>
        </w:rPr>
        <w:t xml:space="preserve">their </w:t>
      </w:r>
      <w:r>
        <w:rPr>
          <w:rFonts w:ascii="Arial" w:hAnsi="Arial" w:cs="Arial"/>
          <w:sz w:val="28"/>
          <w:szCs w:val="28"/>
          <w:lang w:val="en-US"/>
        </w:rPr>
        <w:t xml:space="preserve">results. </w:t>
      </w:r>
    </w:p>
    <w:p w14:paraId="03378DD9" w14:textId="77777777" w:rsidR="00D70763" w:rsidRDefault="00D70763" w:rsidP="00A74860">
      <w:pPr>
        <w:numPr>
          <w:ilvl w:val="0"/>
          <w:numId w:val="21"/>
        </w:numPr>
        <w:ind w:left="714" w:hanging="357"/>
        <w:jc w:val="both"/>
        <w:rPr>
          <w:rFonts w:ascii="Arial" w:hAnsi="Arial" w:cs="Arial"/>
          <w:sz w:val="28"/>
          <w:szCs w:val="28"/>
          <w:lang w:val="en-US"/>
        </w:rPr>
      </w:pPr>
      <w:r>
        <w:rPr>
          <w:rFonts w:ascii="Arial" w:hAnsi="Arial" w:cs="Arial"/>
          <w:sz w:val="28"/>
          <w:szCs w:val="28"/>
          <w:lang w:val="en-US"/>
        </w:rPr>
        <w:t xml:space="preserve">Respect the basic human rights, worth and dignity of all members. </w:t>
      </w:r>
    </w:p>
    <w:p w14:paraId="3218FC6D" w14:textId="7FB921BC" w:rsidR="00B6091C" w:rsidRPr="001863CE" w:rsidRDefault="00B6091C" w:rsidP="00A74860">
      <w:pPr>
        <w:numPr>
          <w:ilvl w:val="0"/>
          <w:numId w:val="21"/>
        </w:numPr>
        <w:ind w:left="714" w:hanging="357"/>
        <w:jc w:val="both"/>
        <w:rPr>
          <w:rFonts w:ascii="Arial" w:hAnsi="Arial" w:cs="Arial"/>
          <w:sz w:val="28"/>
          <w:szCs w:val="28"/>
          <w:lang w:val="en-US"/>
        </w:rPr>
      </w:pPr>
      <w:r w:rsidRPr="001863CE">
        <w:rPr>
          <w:rFonts w:ascii="Arial" w:hAnsi="Arial" w:cs="Arial"/>
          <w:sz w:val="28"/>
          <w:szCs w:val="28"/>
          <w:lang w:val="en-US"/>
        </w:rPr>
        <w:t>Encourage all members to obey the spirit of the rules and regulations both in and out</w:t>
      </w:r>
      <w:r w:rsidR="001863CE">
        <w:rPr>
          <w:rFonts w:ascii="Arial" w:hAnsi="Arial" w:cs="Arial"/>
          <w:sz w:val="28"/>
          <w:szCs w:val="28"/>
          <w:lang w:val="en-US"/>
        </w:rPr>
        <w:t xml:space="preserve"> </w:t>
      </w:r>
      <w:r w:rsidRPr="001863CE">
        <w:rPr>
          <w:rFonts w:ascii="Arial" w:hAnsi="Arial" w:cs="Arial"/>
          <w:sz w:val="28"/>
          <w:szCs w:val="28"/>
          <w:lang w:val="en-US"/>
        </w:rPr>
        <w:t>of the pool.</w:t>
      </w:r>
    </w:p>
    <w:p w14:paraId="12A108CA" w14:textId="3527AB07" w:rsidR="00B6091C" w:rsidRPr="001863CE" w:rsidRDefault="00B6091C" w:rsidP="00A74860">
      <w:pPr>
        <w:numPr>
          <w:ilvl w:val="0"/>
          <w:numId w:val="21"/>
        </w:numPr>
        <w:ind w:left="714" w:hanging="357"/>
        <w:jc w:val="both"/>
        <w:rPr>
          <w:rFonts w:ascii="Arial" w:hAnsi="Arial" w:cs="Arial"/>
          <w:sz w:val="28"/>
          <w:szCs w:val="28"/>
          <w:lang w:val="en-US"/>
        </w:rPr>
      </w:pPr>
      <w:r w:rsidRPr="001863CE">
        <w:rPr>
          <w:rFonts w:ascii="Arial" w:hAnsi="Arial" w:cs="Arial"/>
          <w:sz w:val="28"/>
          <w:szCs w:val="28"/>
          <w:lang w:val="en-US"/>
        </w:rPr>
        <w:t>Co-operate fully with other specialists (e.g. other coaches, officials, sport scientists, doctors or physiotherapists) in the best interests of</w:t>
      </w:r>
      <w:r w:rsidR="001863CE">
        <w:rPr>
          <w:rFonts w:ascii="Arial" w:hAnsi="Arial" w:cs="Arial"/>
          <w:sz w:val="28"/>
          <w:szCs w:val="28"/>
          <w:lang w:val="en-US"/>
        </w:rPr>
        <w:t xml:space="preserve"> </w:t>
      </w:r>
      <w:r w:rsidRPr="001863CE">
        <w:rPr>
          <w:rFonts w:ascii="Arial" w:hAnsi="Arial" w:cs="Arial"/>
          <w:sz w:val="28"/>
          <w:szCs w:val="28"/>
          <w:lang w:val="en-US"/>
        </w:rPr>
        <w:t xml:space="preserve">the </w:t>
      </w:r>
      <w:r w:rsidR="00B25CC9">
        <w:rPr>
          <w:rFonts w:ascii="Arial" w:hAnsi="Arial" w:cs="Arial"/>
          <w:sz w:val="28"/>
          <w:szCs w:val="28"/>
          <w:lang w:val="en-US"/>
        </w:rPr>
        <w:t>athlete</w:t>
      </w:r>
      <w:r w:rsidRPr="001863CE">
        <w:rPr>
          <w:rFonts w:ascii="Arial" w:hAnsi="Arial" w:cs="Arial"/>
          <w:sz w:val="28"/>
          <w:szCs w:val="28"/>
          <w:lang w:val="en-US"/>
        </w:rPr>
        <w:t>.</w:t>
      </w:r>
    </w:p>
    <w:p w14:paraId="2D3DF954" w14:textId="12A103DC" w:rsidR="005C4EC7" w:rsidRPr="00B25CC9" w:rsidRDefault="00B6091C" w:rsidP="00A74860">
      <w:pPr>
        <w:numPr>
          <w:ilvl w:val="0"/>
          <w:numId w:val="21"/>
        </w:numPr>
        <w:ind w:left="714" w:hanging="357"/>
        <w:jc w:val="both"/>
        <w:rPr>
          <w:rFonts w:ascii="Arial" w:hAnsi="Arial" w:cs="Arial"/>
          <w:b/>
          <w:bCs/>
          <w:sz w:val="28"/>
          <w:szCs w:val="28"/>
          <w:lang w:val="en-US"/>
        </w:rPr>
      </w:pPr>
      <w:r w:rsidRPr="00B6091C">
        <w:rPr>
          <w:rFonts w:ascii="Arial" w:hAnsi="Arial" w:cs="Arial"/>
          <w:sz w:val="28"/>
          <w:szCs w:val="28"/>
          <w:lang w:val="en-US"/>
        </w:rPr>
        <w:t xml:space="preserve">Refer all child safeguarding concerns in accordance with the procedures detailed in </w:t>
      </w:r>
      <w:proofErr w:type="spellStart"/>
      <w:r w:rsidRPr="00B6091C">
        <w:rPr>
          <w:rFonts w:ascii="Arial" w:hAnsi="Arial" w:cs="Arial"/>
          <w:sz w:val="28"/>
          <w:szCs w:val="28"/>
          <w:lang w:val="en-US"/>
        </w:rPr>
        <w:t>Wavepower</w:t>
      </w:r>
      <w:proofErr w:type="spellEnd"/>
      <w:r w:rsidRPr="00B6091C">
        <w:rPr>
          <w:rFonts w:ascii="Arial" w:hAnsi="Arial" w:cs="Arial"/>
          <w:sz w:val="28"/>
          <w:szCs w:val="28"/>
          <w:lang w:val="en-US"/>
        </w:rPr>
        <w:t>.</w:t>
      </w:r>
    </w:p>
    <w:p w14:paraId="7E501961" w14:textId="77777777" w:rsidR="00B25CC9" w:rsidRDefault="00B25CC9" w:rsidP="00A74860">
      <w:pPr>
        <w:numPr>
          <w:ilvl w:val="0"/>
          <w:numId w:val="21"/>
        </w:numPr>
        <w:ind w:left="714" w:hanging="357"/>
        <w:jc w:val="both"/>
        <w:rPr>
          <w:rFonts w:ascii="Arial" w:hAnsi="Arial" w:cs="Arial"/>
          <w:sz w:val="28"/>
          <w:szCs w:val="28"/>
          <w:lang w:val="en-US"/>
        </w:rPr>
      </w:pPr>
      <w:r>
        <w:rPr>
          <w:rFonts w:ascii="Arial" w:hAnsi="Arial" w:cs="Arial"/>
          <w:sz w:val="28"/>
          <w:szCs w:val="28"/>
          <w:lang w:val="en-US"/>
        </w:rPr>
        <w:t xml:space="preserve">Be a positive role model and set good examples. </w:t>
      </w:r>
    </w:p>
    <w:p w14:paraId="61EA98E5" w14:textId="509CAC68" w:rsidR="00B25CC9" w:rsidRDefault="00AB5205" w:rsidP="00A74860">
      <w:pPr>
        <w:numPr>
          <w:ilvl w:val="0"/>
          <w:numId w:val="21"/>
        </w:numPr>
        <w:ind w:left="714" w:hanging="357"/>
        <w:jc w:val="both"/>
        <w:rPr>
          <w:rFonts w:ascii="Arial" w:hAnsi="Arial" w:cs="Arial"/>
          <w:sz w:val="28"/>
          <w:szCs w:val="28"/>
          <w:lang w:val="en-US"/>
        </w:rPr>
      </w:pPr>
      <w:r>
        <w:rPr>
          <w:rFonts w:ascii="Arial" w:hAnsi="Arial" w:cs="Arial"/>
          <w:sz w:val="28"/>
          <w:szCs w:val="28"/>
          <w:lang w:val="en-US"/>
        </w:rPr>
        <w:t xml:space="preserve">Take appropriate and timely action on behavioural problems. </w:t>
      </w:r>
      <w:r w:rsidR="00B25CC9">
        <w:rPr>
          <w:rFonts w:ascii="Arial" w:hAnsi="Arial" w:cs="Arial"/>
          <w:sz w:val="28"/>
          <w:szCs w:val="28"/>
          <w:lang w:val="en-US"/>
        </w:rPr>
        <w:t xml:space="preserve">Recognise the importance of fun and enjoyment in coaching. </w:t>
      </w:r>
    </w:p>
    <w:p w14:paraId="4B083219" w14:textId="77777777" w:rsidR="00AB5205" w:rsidRDefault="00AB5205" w:rsidP="00A74860">
      <w:pPr>
        <w:numPr>
          <w:ilvl w:val="0"/>
          <w:numId w:val="21"/>
        </w:numPr>
        <w:ind w:left="714" w:hanging="357"/>
        <w:jc w:val="both"/>
        <w:rPr>
          <w:rFonts w:ascii="Arial" w:hAnsi="Arial" w:cs="Arial"/>
          <w:sz w:val="28"/>
          <w:szCs w:val="28"/>
          <w:lang w:val="en-US"/>
        </w:rPr>
      </w:pPr>
      <w:r>
        <w:rPr>
          <w:rFonts w:ascii="Arial" w:hAnsi="Arial" w:cs="Arial"/>
          <w:sz w:val="28"/>
          <w:szCs w:val="28"/>
          <w:lang w:val="en-US"/>
        </w:rPr>
        <w:t xml:space="preserve">Recognise and celebrate good performance. </w:t>
      </w:r>
    </w:p>
    <w:p w14:paraId="7FF8705D" w14:textId="77777777" w:rsidR="00B25CC9" w:rsidRDefault="00B25CC9" w:rsidP="00A74860">
      <w:pPr>
        <w:numPr>
          <w:ilvl w:val="0"/>
          <w:numId w:val="21"/>
        </w:numPr>
        <w:ind w:left="714" w:hanging="357"/>
        <w:jc w:val="both"/>
        <w:rPr>
          <w:rFonts w:ascii="Arial" w:hAnsi="Arial" w:cs="Arial"/>
          <w:sz w:val="28"/>
          <w:szCs w:val="28"/>
          <w:lang w:val="en-US"/>
        </w:rPr>
      </w:pPr>
      <w:r>
        <w:rPr>
          <w:rFonts w:ascii="Arial" w:hAnsi="Arial" w:cs="Arial"/>
          <w:sz w:val="28"/>
          <w:szCs w:val="28"/>
          <w:lang w:val="en-US"/>
        </w:rPr>
        <w:t xml:space="preserve">Promote the positive aspects of the sport. </w:t>
      </w:r>
    </w:p>
    <w:p w14:paraId="2A0C67DE" w14:textId="77777777" w:rsidR="00246D3B" w:rsidRDefault="00246D3B" w:rsidP="00A74860">
      <w:pPr>
        <w:numPr>
          <w:ilvl w:val="0"/>
          <w:numId w:val="21"/>
        </w:numPr>
        <w:ind w:left="714" w:hanging="357"/>
        <w:jc w:val="both"/>
        <w:rPr>
          <w:rFonts w:ascii="Arial" w:hAnsi="Arial" w:cs="Arial"/>
          <w:sz w:val="28"/>
          <w:szCs w:val="28"/>
          <w:lang w:val="en-US"/>
        </w:rPr>
      </w:pPr>
      <w:r>
        <w:rPr>
          <w:rFonts w:ascii="Arial" w:hAnsi="Arial" w:cs="Arial"/>
          <w:sz w:val="28"/>
          <w:szCs w:val="28"/>
          <w:lang w:val="en-US"/>
        </w:rPr>
        <w:t xml:space="preserve">Keep parents updated on their child's progress. </w:t>
      </w:r>
    </w:p>
    <w:p w14:paraId="461DBFB3" w14:textId="400C0B58" w:rsidR="00B25CC9" w:rsidRDefault="00246D3B" w:rsidP="002C4ED7">
      <w:pPr>
        <w:numPr>
          <w:ilvl w:val="0"/>
          <w:numId w:val="21"/>
        </w:numPr>
        <w:spacing w:after="100"/>
        <w:jc w:val="both"/>
        <w:rPr>
          <w:rFonts w:ascii="Arial" w:hAnsi="Arial" w:cs="Arial"/>
          <w:sz w:val="28"/>
          <w:szCs w:val="28"/>
          <w:lang w:val="en-US"/>
        </w:rPr>
      </w:pPr>
      <w:r>
        <w:rPr>
          <w:rFonts w:ascii="Arial" w:hAnsi="Arial" w:cs="Arial"/>
          <w:sz w:val="28"/>
          <w:szCs w:val="28"/>
          <w:lang w:val="en-US"/>
        </w:rPr>
        <w:t xml:space="preserve">Start and finish training sessions on time. </w:t>
      </w:r>
    </w:p>
    <w:p w14:paraId="291C0DE8" w14:textId="344E3614" w:rsidR="00B0338F" w:rsidRDefault="00B0338F" w:rsidP="00B0338F">
      <w:pPr>
        <w:spacing w:after="100"/>
        <w:jc w:val="both"/>
        <w:rPr>
          <w:rFonts w:ascii="Arial" w:hAnsi="Arial" w:cs="Arial"/>
          <w:sz w:val="28"/>
          <w:szCs w:val="28"/>
          <w:lang w:val="en-US"/>
        </w:rPr>
      </w:pPr>
    </w:p>
    <w:p w14:paraId="377D6AF8" w14:textId="2DBF2207" w:rsidR="00A80773" w:rsidRDefault="00A80773">
      <w:pPr>
        <w:rPr>
          <w:rFonts w:ascii="Arial" w:hAnsi="Arial" w:cs="Arial"/>
          <w:sz w:val="28"/>
          <w:szCs w:val="28"/>
          <w:lang w:val="en-US"/>
        </w:rPr>
      </w:pPr>
      <w:r>
        <w:rPr>
          <w:rFonts w:ascii="Arial" w:hAnsi="Arial" w:cs="Arial"/>
          <w:sz w:val="28"/>
          <w:szCs w:val="28"/>
          <w:lang w:val="en-US"/>
        </w:rPr>
        <w:br w:type="page"/>
      </w:r>
    </w:p>
    <w:p w14:paraId="244D9AC8" w14:textId="375AFEE8" w:rsidR="00D70763" w:rsidRDefault="00D70763" w:rsidP="00ED5A9C">
      <w:pPr>
        <w:pStyle w:val="Heading2"/>
        <w:rPr>
          <w:lang w:val="en-US"/>
        </w:rPr>
      </w:pPr>
      <w:r>
        <w:rPr>
          <w:lang w:val="en-US"/>
        </w:rPr>
        <w:lastRenderedPageBreak/>
        <w:t>Code of Conduct for Parents</w:t>
      </w:r>
      <w:r w:rsidR="006474F4">
        <w:rPr>
          <w:lang w:val="en-US"/>
        </w:rPr>
        <w:t>,</w:t>
      </w:r>
      <w:r w:rsidR="00A80773">
        <w:rPr>
          <w:lang w:val="en-US"/>
        </w:rPr>
        <w:t xml:space="preserve"> </w:t>
      </w:r>
      <w:r>
        <w:rPr>
          <w:lang w:val="en-US"/>
        </w:rPr>
        <w:t>Guardians</w:t>
      </w:r>
      <w:r w:rsidR="00A80773">
        <w:rPr>
          <w:lang w:val="en-US"/>
        </w:rPr>
        <w:t xml:space="preserve"> </w:t>
      </w:r>
      <w:r w:rsidR="006474F4">
        <w:rPr>
          <w:lang w:val="en-US"/>
        </w:rPr>
        <w:t>and</w:t>
      </w:r>
      <w:r w:rsidR="00A80773">
        <w:rPr>
          <w:lang w:val="en-US"/>
        </w:rPr>
        <w:t xml:space="preserve"> </w:t>
      </w:r>
      <w:r>
        <w:rPr>
          <w:lang w:val="en-US"/>
        </w:rPr>
        <w:t>Carers</w:t>
      </w:r>
      <w:bookmarkStart w:id="3" w:name="Parents"/>
      <w:bookmarkEnd w:id="3"/>
    </w:p>
    <w:p w14:paraId="5037BC7A" w14:textId="612DF14C" w:rsidR="00D70763" w:rsidRDefault="00D70763">
      <w:pPr>
        <w:spacing w:after="100"/>
        <w:jc w:val="both"/>
        <w:rPr>
          <w:rFonts w:ascii="Arial" w:hAnsi="Arial" w:cs="Arial"/>
          <w:sz w:val="28"/>
          <w:szCs w:val="28"/>
          <w:lang w:val="en-US"/>
        </w:rPr>
      </w:pPr>
      <w:r>
        <w:rPr>
          <w:rFonts w:ascii="Arial" w:hAnsi="Arial" w:cs="Arial"/>
          <w:sz w:val="28"/>
          <w:szCs w:val="28"/>
          <w:lang w:val="en-US"/>
        </w:rPr>
        <w:t>The club recognises the vital role that parents play and realises it cannot meet its aims and objectives without the help and support of its parents. An important aim of the club is to encourage appropriate ethical behaviour amongst its members. Parents, guardians and carers are important role models and in this respect, they can best support the membership by displaying the behaviours set out below:</w:t>
      </w:r>
    </w:p>
    <w:p w14:paraId="05467BA6" w14:textId="77777777" w:rsidR="00D70763" w:rsidRDefault="00D70763" w:rsidP="00A74860">
      <w:pPr>
        <w:numPr>
          <w:ilvl w:val="0"/>
          <w:numId w:val="21"/>
        </w:numPr>
        <w:ind w:left="714" w:hanging="357"/>
        <w:jc w:val="both"/>
        <w:rPr>
          <w:rFonts w:ascii="Arial" w:hAnsi="Arial" w:cs="Arial"/>
          <w:sz w:val="28"/>
          <w:szCs w:val="28"/>
          <w:lang w:val="en-US"/>
        </w:rPr>
      </w:pPr>
      <w:r>
        <w:rPr>
          <w:rFonts w:ascii="Arial" w:hAnsi="Arial" w:cs="Arial"/>
          <w:sz w:val="28"/>
          <w:szCs w:val="28"/>
          <w:lang w:val="en-US"/>
        </w:rPr>
        <w:t xml:space="preserve">Remember children swim and play for their own enjoyment, not their parents. </w:t>
      </w:r>
    </w:p>
    <w:p w14:paraId="7C025549" w14:textId="77777777" w:rsidR="00D70763" w:rsidRDefault="00D70763" w:rsidP="00A74860">
      <w:pPr>
        <w:numPr>
          <w:ilvl w:val="0"/>
          <w:numId w:val="21"/>
        </w:numPr>
        <w:ind w:left="714" w:hanging="357"/>
        <w:jc w:val="both"/>
        <w:rPr>
          <w:rFonts w:ascii="Arial" w:hAnsi="Arial" w:cs="Arial"/>
          <w:sz w:val="28"/>
          <w:szCs w:val="28"/>
          <w:lang w:val="en-US"/>
        </w:rPr>
      </w:pPr>
      <w:r>
        <w:rPr>
          <w:rFonts w:ascii="Arial" w:hAnsi="Arial" w:cs="Arial"/>
          <w:sz w:val="28"/>
          <w:szCs w:val="28"/>
          <w:lang w:val="en-US"/>
        </w:rPr>
        <w:t xml:space="preserve">Encourage your child to learn the rules and play within them. </w:t>
      </w:r>
    </w:p>
    <w:p w14:paraId="008EC464" w14:textId="46E1D6A8" w:rsidR="00D70763" w:rsidRDefault="00D70763" w:rsidP="00A74860">
      <w:pPr>
        <w:numPr>
          <w:ilvl w:val="0"/>
          <w:numId w:val="21"/>
        </w:numPr>
        <w:ind w:left="714" w:hanging="357"/>
        <w:jc w:val="both"/>
        <w:rPr>
          <w:rFonts w:ascii="Arial" w:hAnsi="Arial" w:cs="Arial"/>
          <w:sz w:val="28"/>
          <w:szCs w:val="28"/>
          <w:lang w:val="en-US"/>
        </w:rPr>
      </w:pPr>
      <w:r>
        <w:rPr>
          <w:rFonts w:ascii="Arial" w:hAnsi="Arial" w:cs="Arial"/>
          <w:sz w:val="28"/>
          <w:szCs w:val="28"/>
          <w:lang w:val="en-US"/>
        </w:rPr>
        <w:t xml:space="preserve">Ensure children behave in a manner that does not interfere with other </w:t>
      </w:r>
      <w:r w:rsidR="000C2B2E">
        <w:rPr>
          <w:rFonts w:ascii="Arial" w:hAnsi="Arial" w:cs="Arial"/>
          <w:sz w:val="28"/>
          <w:szCs w:val="28"/>
          <w:lang w:val="en-US"/>
        </w:rPr>
        <w:t>athletes</w:t>
      </w:r>
      <w:r>
        <w:rPr>
          <w:rFonts w:ascii="Arial" w:hAnsi="Arial" w:cs="Arial"/>
          <w:sz w:val="28"/>
          <w:szCs w:val="28"/>
          <w:lang w:val="en-US"/>
        </w:rPr>
        <w:t xml:space="preserve">. </w:t>
      </w:r>
    </w:p>
    <w:p w14:paraId="0010CEFA" w14:textId="77777777" w:rsidR="00D70763" w:rsidRDefault="00D70763" w:rsidP="00A74860">
      <w:pPr>
        <w:numPr>
          <w:ilvl w:val="0"/>
          <w:numId w:val="21"/>
        </w:numPr>
        <w:ind w:left="714" w:hanging="357"/>
        <w:jc w:val="both"/>
        <w:rPr>
          <w:rFonts w:ascii="Arial" w:hAnsi="Arial" w:cs="Arial"/>
          <w:sz w:val="28"/>
          <w:szCs w:val="28"/>
          <w:lang w:val="en-US"/>
        </w:rPr>
      </w:pPr>
      <w:r>
        <w:rPr>
          <w:rFonts w:ascii="Arial" w:hAnsi="Arial" w:cs="Arial"/>
          <w:sz w:val="28"/>
          <w:szCs w:val="28"/>
          <w:lang w:val="en-US"/>
        </w:rPr>
        <w:t xml:space="preserve">Encourage your child to follows the coaches' advice. </w:t>
      </w:r>
    </w:p>
    <w:p w14:paraId="1FE10B77" w14:textId="77777777" w:rsidR="00D70763" w:rsidRDefault="00D70763" w:rsidP="00A74860">
      <w:pPr>
        <w:numPr>
          <w:ilvl w:val="0"/>
          <w:numId w:val="21"/>
        </w:numPr>
        <w:ind w:left="714" w:hanging="357"/>
        <w:jc w:val="both"/>
        <w:rPr>
          <w:rFonts w:ascii="Arial" w:hAnsi="Arial" w:cs="Arial"/>
          <w:sz w:val="28"/>
          <w:szCs w:val="28"/>
          <w:lang w:val="en-US"/>
        </w:rPr>
      </w:pPr>
      <w:r>
        <w:rPr>
          <w:rFonts w:ascii="Arial" w:hAnsi="Arial" w:cs="Arial"/>
          <w:sz w:val="28"/>
          <w:szCs w:val="28"/>
          <w:lang w:val="en-US"/>
        </w:rPr>
        <w:t xml:space="preserve">Discourage unfair play and arguing with officials. </w:t>
      </w:r>
    </w:p>
    <w:p w14:paraId="17818D84" w14:textId="77777777" w:rsidR="00D70763" w:rsidRDefault="00D70763" w:rsidP="00A74860">
      <w:pPr>
        <w:numPr>
          <w:ilvl w:val="0"/>
          <w:numId w:val="21"/>
        </w:numPr>
        <w:ind w:left="714" w:hanging="357"/>
        <w:jc w:val="both"/>
        <w:rPr>
          <w:rFonts w:ascii="Arial" w:hAnsi="Arial" w:cs="Arial"/>
          <w:sz w:val="28"/>
          <w:szCs w:val="28"/>
          <w:lang w:val="en-US"/>
        </w:rPr>
      </w:pPr>
      <w:r>
        <w:rPr>
          <w:rFonts w:ascii="Arial" w:hAnsi="Arial" w:cs="Arial"/>
          <w:sz w:val="28"/>
          <w:szCs w:val="28"/>
          <w:lang w:val="en-US"/>
        </w:rPr>
        <w:t xml:space="preserve">Keep winning and losing in perspective. Help your child recognise good performances, not just results. </w:t>
      </w:r>
    </w:p>
    <w:p w14:paraId="601EAD92" w14:textId="77777777" w:rsidR="00D70763" w:rsidRDefault="00D70763" w:rsidP="00A74860">
      <w:pPr>
        <w:numPr>
          <w:ilvl w:val="0"/>
          <w:numId w:val="21"/>
        </w:numPr>
        <w:ind w:left="714" w:hanging="357"/>
        <w:jc w:val="both"/>
        <w:rPr>
          <w:rFonts w:ascii="Arial" w:hAnsi="Arial" w:cs="Arial"/>
          <w:sz w:val="28"/>
          <w:szCs w:val="28"/>
          <w:lang w:val="en-US"/>
        </w:rPr>
      </w:pPr>
      <w:r>
        <w:rPr>
          <w:rFonts w:ascii="Arial" w:hAnsi="Arial" w:cs="Arial"/>
          <w:sz w:val="28"/>
          <w:szCs w:val="28"/>
          <w:lang w:val="en-US"/>
        </w:rPr>
        <w:t xml:space="preserve">Never force your child to take part in sport. </w:t>
      </w:r>
    </w:p>
    <w:p w14:paraId="13F5AD78" w14:textId="0AD05A04" w:rsidR="00D70763" w:rsidRDefault="00D70763" w:rsidP="00A74860">
      <w:pPr>
        <w:numPr>
          <w:ilvl w:val="0"/>
          <w:numId w:val="21"/>
        </w:numPr>
        <w:ind w:left="714" w:hanging="357"/>
        <w:jc w:val="both"/>
        <w:rPr>
          <w:rFonts w:ascii="Arial" w:hAnsi="Arial" w:cs="Arial"/>
          <w:sz w:val="28"/>
          <w:szCs w:val="28"/>
          <w:lang w:val="en-US"/>
        </w:rPr>
      </w:pPr>
      <w:r>
        <w:rPr>
          <w:rFonts w:ascii="Arial" w:hAnsi="Arial" w:cs="Arial"/>
          <w:sz w:val="28"/>
          <w:szCs w:val="28"/>
          <w:lang w:val="en-US"/>
        </w:rPr>
        <w:t xml:space="preserve">Set a good example and applaud the good performances of </w:t>
      </w:r>
      <w:r w:rsidR="006318AF">
        <w:rPr>
          <w:rFonts w:ascii="Arial" w:hAnsi="Arial" w:cs="Arial"/>
          <w:sz w:val="28"/>
          <w:szCs w:val="28"/>
          <w:lang w:val="en-US"/>
        </w:rPr>
        <w:t xml:space="preserve">all </w:t>
      </w:r>
      <w:r>
        <w:rPr>
          <w:rFonts w:ascii="Arial" w:hAnsi="Arial" w:cs="Arial"/>
          <w:sz w:val="28"/>
          <w:szCs w:val="28"/>
          <w:lang w:val="en-US"/>
        </w:rPr>
        <w:t>competitors</w:t>
      </w:r>
      <w:r w:rsidR="006318AF">
        <w:rPr>
          <w:rFonts w:ascii="Arial" w:hAnsi="Arial" w:cs="Arial"/>
          <w:sz w:val="28"/>
          <w:szCs w:val="28"/>
          <w:lang w:val="en-US"/>
        </w:rPr>
        <w:t xml:space="preserve"> and</w:t>
      </w:r>
      <w:r>
        <w:rPr>
          <w:rFonts w:ascii="Arial" w:hAnsi="Arial" w:cs="Arial"/>
          <w:sz w:val="28"/>
          <w:szCs w:val="28"/>
          <w:lang w:val="en-US"/>
        </w:rPr>
        <w:t xml:space="preserve"> teams</w:t>
      </w:r>
      <w:r w:rsidR="006318AF">
        <w:rPr>
          <w:rFonts w:ascii="Arial" w:hAnsi="Arial" w:cs="Arial"/>
          <w:sz w:val="28"/>
          <w:szCs w:val="28"/>
          <w:lang w:val="en-US"/>
        </w:rPr>
        <w:t>;</w:t>
      </w:r>
      <w:r>
        <w:rPr>
          <w:rFonts w:ascii="Arial" w:hAnsi="Arial" w:cs="Arial"/>
          <w:sz w:val="28"/>
          <w:szCs w:val="28"/>
          <w:lang w:val="en-US"/>
        </w:rPr>
        <w:t xml:space="preserve"> </w:t>
      </w:r>
      <w:r w:rsidR="006318AF">
        <w:rPr>
          <w:rFonts w:ascii="Arial" w:hAnsi="Arial" w:cs="Arial"/>
          <w:sz w:val="28"/>
          <w:szCs w:val="28"/>
          <w:lang w:val="en-US"/>
        </w:rPr>
        <w:t xml:space="preserve">show </w:t>
      </w:r>
      <w:r>
        <w:rPr>
          <w:rFonts w:ascii="Arial" w:hAnsi="Arial" w:cs="Arial"/>
          <w:sz w:val="28"/>
          <w:szCs w:val="28"/>
          <w:lang w:val="en-US"/>
        </w:rPr>
        <w:t xml:space="preserve">respect in </w:t>
      </w:r>
      <w:r w:rsidR="006318AF">
        <w:rPr>
          <w:rFonts w:ascii="Arial" w:hAnsi="Arial" w:cs="Arial"/>
          <w:sz w:val="28"/>
          <w:szCs w:val="28"/>
          <w:lang w:val="en-US"/>
        </w:rPr>
        <w:t xml:space="preserve">both </w:t>
      </w:r>
      <w:r>
        <w:rPr>
          <w:rFonts w:ascii="Arial" w:hAnsi="Arial" w:cs="Arial"/>
          <w:sz w:val="28"/>
          <w:szCs w:val="28"/>
          <w:lang w:val="en-US"/>
        </w:rPr>
        <w:t xml:space="preserve">victory and defeat. </w:t>
      </w:r>
    </w:p>
    <w:p w14:paraId="530C9448" w14:textId="3AACAA2B" w:rsidR="00D70763" w:rsidRDefault="00D70763" w:rsidP="00A74860">
      <w:pPr>
        <w:numPr>
          <w:ilvl w:val="0"/>
          <w:numId w:val="21"/>
        </w:numPr>
        <w:ind w:left="714" w:hanging="357"/>
        <w:jc w:val="both"/>
        <w:rPr>
          <w:rFonts w:ascii="Arial" w:hAnsi="Arial" w:cs="Arial"/>
          <w:sz w:val="28"/>
          <w:szCs w:val="28"/>
          <w:lang w:val="en-US"/>
        </w:rPr>
      </w:pPr>
      <w:r>
        <w:rPr>
          <w:rFonts w:ascii="Arial" w:hAnsi="Arial" w:cs="Arial"/>
          <w:sz w:val="28"/>
          <w:szCs w:val="28"/>
          <w:lang w:val="en-US"/>
        </w:rPr>
        <w:t>Never punish or belittle a child for a poor</w:t>
      </w:r>
      <w:r w:rsidR="00D13174">
        <w:rPr>
          <w:rFonts w:ascii="Arial" w:hAnsi="Arial" w:cs="Arial"/>
          <w:sz w:val="28"/>
          <w:szCs w:val="28"/>
          <w:lang w:val="en-US"/>
        </w:rPr>
        <w:t xml:space="preserve"> swim</w:t>
      </w:r>
      <w:r>
        <w:rPr>
          <w:rFonts w:ascii="Arial" w:hAnsi="Arial" w:cs="Arial"/>
          <w:sz w:val="28"/>
          <w:szCs w:val="28"/>
          <w:lang w:val="en-US"/>
        </w:rPr>
        <w:t xml:space="preserve">, making mistakes or losing. </w:t>
      </w:r>
    </w:p>
    <w:p w14:paraId="24A17722" w14:textId="40FC4E01" w:rsidR="00D70763" w:rsidRDefault="00D70763" w:rsidP="00A74860">
      <w:pPr>
        <w:numPr>
          <w:ilvl w:val="0"/>
          <w:numId w:val="21"/>
        </w:numPr>
        <w:ind w:left="714" w:hanging="357"/>
        <w:jc w:val="both"/>
        <w:rPr>
          <w:rFonts w:ascii="Arial" w:hAnsi="Arial" w:cs="Arial"/>
          <w:sz w:val="28"/>
          <w:szCs w:val="28"/>
          <w:lang w:val="en-US"/>
        </w:rPr>
      </w:pPr>
      <w:r>
        <w:rPr>
          <w:rFonts w:ascii="Arial" w:hAnsi="Arial" w:cs="Arial"/>
          <w:sz w:val="28"/>
          <w:szCs w:val="28"/>
          <w:lang w:val="en-US"/>
        </w:rPr>
        <w:t xml:space="preserve">Accept officials' </w:t>
      </w:r>
      <w:r w:rsidR="002120DA">
        <w:rPr>
          <w:rFonts w:ascii="Arial" w:hAnsi="Arial" w:cs="Arial"/>
          <w:sz w:val="28"/>
          <w:szCs w:val="28"/>
          <w:lang w:val="en-US"/>
        </w:rPr>
        <w:t>judgments</w:t>
      </w:r>
      <w:r>
        <w:rPr>
          <w:rFonts w:ascii="Arial" w:hAnsi="Arial" w:cs="Arial"/>
          <w:sz w:val="28"/>
          <w:szCs w:val="28"/>
          <w:lang w:val="en-US"/>
        </w:rPr>
        <w:t xml:space="preserve"> and comply with the codes, rules and laws within the guidelines set out by</w:t>
      </w:r>
      <w:r w:rsidR="00D13174">
        <w:rPr>
          <w:rFonts w:ascii="Arial" w:hAnsi="Arial" w:cs="Arial"/>
          <w:sz w:val="28"/>
          <w:szCs w:val="28"/>
          <w:lang w:val="en-US"/>
        </w:rPr>
        <w:t xml:space="preserve"> Swim England</w:t>
      </w:r>
      <w:r>
        <w:rPr>
          <w:rFonts w:ascii="Arial" w:hAnsi="Arial" w:cs="Arial"/>
          <w:sz w:val="28"/>
          <w:szCs w:val="28"/>
          <w:lang w:val="en-US"/>
        </w:rPr>
        <w:t xml:space="preserve">. </w:t>
      </w:r>
    </w:p>
    <w:p w14:paraId="6164192F" w14:textId="5B98AB5B" w:rsidR="00D70763" w:rsidRDefault="00D70763" w:rsidP="00A74860">
      <w:pPr>
        <w:numPr>
          <w:ilvl w:val="0"/>
          <w:numId w:val="21"/>
        </w:numPr>
        <w:ind w:left="714" w:hanging="357"/>
        <w:jc w:val="both"/>
        <w:rPr>
          <w:rFonts w:ascii="Arial" w:hAnsi="Arial" w:cs="Arial"/>
          <w:sz w:val="28"/>
          <w:szCs w:val="28"/>
          <w:lang w:val="en-US"/>
        </w:rPr>
      </w:pPr>
      <w:r>
        <w:rPr>
          <w:rFonts w:ascii="Arial" w:hAnsi="Arial" w:cs="Arial"/>
          <w:sz w:val="28"/>
          <w:szCs w:val="28"/>
          <w:lang w:val="en-US"/>
        </w:rPr>
        <w:t xml:space="preserve">Encourage your child's involvement </w:t>
      </w:r>
      <w:r w:rsidR="00D13174">
        <w:rPr>
          <w:rFonts w:ascii="Arial" w:hAnsi="Arial" w:cs="Arial"/>
          <w:sz w:val="28"/>
          <w:szCs w:val="28"/>
          <w:lang w:val="en-US"/>
        </w:rPr>
        <w:t>and help them enjoy the sport.</w:t>
      </w:r>
    </w:p>
    <w:p w14:paraId="58270500" w14:textId="761A00F3" w:rsidR="00D70763" w:rsidRDefault="00D70763" w:rsidP="00A74860">
      <w:pPr>
        <w:numPr>
          <w:ilvl w:val="0"/>
          <w:numId w:val="21"/>
        </w:numPr>
        <w:ind w:left="714" w:hanging="357"/>
        <w:jc w:val="both"/>
        <w:rPr>
          <w:rFonts w:ascii="Arial" w:hAnsi="Arial" w:cs="Arial"/>
          <w:sz w:val="28"/>
          <w:szCs w:val="28"/>
          <w:lang w:val="en-US"/>
        </w:rPr>
      </w:pPr>
      <w:proofErr w:type="gramStart"/>
      <w:r>
        <w:rPr>
          <w:rFonts w:ascii="Arial" w:hAnsi="Arial" w:cs="Arial"/>
          <w:sz w:val="28"/>
          <w:szCs w:val="28"/>
          <w:lang w:val="en-US"/>
        </w:rPr>
        <w:t>Use correct and proper language at all times</w:t>
      </w:r>
      <w:proofErr w:type="gramEnd"/>
      <w:r w:rsidR="006318AF">
        <w:rPr>
          <w:rFonts w:ascii="Arial" w:hAnsi="Arial" w:cs="Arial"/>
          <w:sz w:val="28"/>
          <w:szCs w:val="28"/>
          <w:lang w:val="en-US"/>
        </w:rPr>
        <w:t>.</w:t>
      </w:r>
      <w:r>
        <w:rPr>
          <w:rFonts w:ascii="Arial" w:hAnsi="Arial" w:cs="Arial"/>
          <w:sz w:val="28"/>
          <w:szCs w:val="28"/>
          <w:lang w:val="en-US"/>
        </w:rPr>
        <w:t xml:space="preserve"> </w:t>
      </w:r>
    </w:p>
    <w:p w14:paraId="6BF7C489" w14:textId="015A771A" w:rsidR="00D70763" w:rsidRDefault="00D70763">
      <w:pPr>
        <w:spacing w:after="100"/>
        <w:jc w:val="both"/>
        <w:rPr>
          <w:rFonts w:ascii="Arial" w:hAnsi="Arial" w:cs="Arial"/>
          <w:sz w:val="28"/>
          <w:szCs w:val="28"/>
          <w:lang w:val="en-US"/>
        </w:rPr>
      </w:pPr>
      <w:r>
        <w:rPr>
          <w:rFonts w:ascii="Arial" w:hAnsi="Arial" w:cs="Arial"/>
          <w:sz w:val="28"/>
          <w:szCs w:val="28"/>
          <w:lang w:val="en-US"/>
        </w:rPr>
        <w:t xml:space="preserve">In addition, for the guidance of parents, and to prevent possible misunderstanding, we have set out the club's basic expectations of </w:t>
      </w:r>
      <w:r>
        <w:rPr>
          <w:rFonts w:ascii="Arial" w:hAnsi="Arial" w:cs="Arial"/>
          <w:sz w:val="28"/>
          <w:szCs w:val="28"/>
          <w:lang w:val="en-US"/>
        </w:rPr>
        <w:lastRenderedPageBreak/>
        <w:t xml:space="preserve">parents as </w:t>
      </w:r>
      <w:r w:rsidR="00D13174">
        <w:rPr>
          <w:rFonts w:ascii="Arial" w:hAnsi="Arial" w:cs="Arial"/>
          <w:sz w:val="28"/>
          <w:szCs w:val="28"/>
          <w:lang w:val="en-US"/>
        </w:rPr>
        <w:t xml:space="preserve">shown in the following points. </w:t>
      </w:r>
      <w:r w:rsidR="007C4D9F">
        <w:rPr>
          <w:rFonts w:ascii="Arial" w:hAnsi="Arial" w:cs="Arial"/>
          <w:sz w:val="28"/>
          <w:szCs w:val="28"/>
          <w:lang w:val="en-US"/>
        </w:rPr>
        <w:t>As a parent/</w:t>
      </w:r>
      <w:proofErr w:type="spellStart"/>
      <w:r w:rsidR="007C4D9F">
        <w:rPr>
          <w:rFonts w:ascii="Arial" w:hAnsi="Arial" w:cs="Arial"/>
          <w:sz w:val="28"/>
          <w:szCs w:val="28"/>
          <w:lang w:val="en-US"/>
        </w:rPr>
        <w:t>carer</w:t>
      </w:r>
      <w:proofErr w:type="spellEnd"/>
      <w:r w:rsidR="007C4D9F">
        <w:rPr>
          <w:rFonts w:ascii="Arial" w:hAnsi="Arial" w:cs="Arial"/>
          <w:sz w:val="28"/>
          <w:szCs w:val="28"/>
          <w:lang w:val="en-US"/>
        </w:rPr>
        <w:t xml:space="preserve"> of an athlete in the club we expect you to:</w:t>
      </w:r>
    </w:p>
    <w:p w14:paraId="6F50CB60" w14:textId="77777777" w:rsidR="007C4D9F" w:rsidRDefault="00D13174" w:rsidP="00A74860">
      <w:pPr>
        <w:numPr>
          <w:ilvl w:val="0"/>
          <w:numId w:val="19"/>
        </w:numPr>
        <w:ind w:left="714" w:hanging="357"/>
        <w:jc w:val="both"/>
        <w:rPr>
          <w:rFonts w:ascii="Arial" w:hAnsi="Arial" w:cs="Arial"/>
          <w:sz w:val="28"/>
          <w:szCs w:val="28"/>
          <w:lang w:val="en-US"/>
        </w:rPr>
      </w:pPr>
      <w:r>
        <w:rPr>
          <w:rFonts w:ascii="Arial" w:hAnsi="Arial" w:cs="Arial"/>
          <w:sz w:val="28"/>
          <w:szCs w:val="28"/>
          <w:lang w:val="en-US"/>
        </w:rPr>
        <w:t>C</w:t>
      </w:r>
      <w:r w:rsidRPr="00D13174">
        <w:rPr>
          <w:rFonts w:ascii="Arial" w:hAnsi="Arial" w:cs="Arial"/>
          <w:sz w:val="28"/>
          <w:szCs w:val="28"/>
          <w:lang w:val="en-US"/>
        </w:rPr>
        <w:t xml:space="preserve">omplete and return the </w:t>
      </w:r>
      <w:r>
        <w:rPr>
          <w:rFonts w:ascii="Arial" w:hAnsi="Arial" w:cs="Arial"/>
          <w:sz w:val="28"/>
          <w:szCs w:val="28"/>
          <w:lang w:val="en-US"/>
        </w:rPr>
        <w:t xml:space="preserve">club’s </w:t>
      </w:r>
      <w:r w:rsidRPr="00D13174">
        <w:rPr>
          <w:rFonts w:ascii="Arial" w:hAnsi="Arial" w:cs="Arial"/>
          <w:sz w:val="28"/>
          <w:szCs w:val="28"/>
          <w:lang w:val="en-US"/>
        </w:rPr>
        <w:t xml:space="preserve">Medical Information Form as and provide details of any health conditions/concerns relevant to </w:t>
      </w:r>
      <w:r>
        <w:rPr>
          <w:rFonts w:ascii="Arial" w:hAnsi="Arial" w:cs="Arial"/>
          <w:sz w:val="28"/>
          <w:szCs w:val="28"/>
          <w:lang w:val="en-US"/>
        </w:rPr>
        <w:t xml:space="preserve">your </w:t>
      </w:r>
      <w:r w:rsidR="007C4D9F">
        <w:rPr>
          <w:rFonts w:ascii="Arial" w:hAnsi="Arial" w:cs="Arial"/>
          <w:sz w:val="28"/>
          <w:szCs w:val="28"/>
          <w:lang w:val="en-US"/>
        </w:rPr>
        <w:t>child on the consent form.</w:t>
      </w:r>
    </w:p>
    <w:p w14:paraId="47CB5C62" w14:textId="6E9FFD5E" w:rsidR="007C4D9F" w:rsidRDefault="00D13174" w:rsidP="00A74860">
      <w:pPr>
        <w:numPr>
          <w:ilvl w:val="0"/>
          <w:numId w:val="19"/>
        </w:numPr>
        <w:ind w:left="714" w:hanging="357"/>
        <w:jc w:val="both"/>
        <w:rPr>
          <w:rFonts w:ascii="Arial" w:hAnsi="Arial" w:cs="Arial"/>
          <w:sz w:val="28"/>
          <w:szCs w:val="28"/>
          <w:lang w:val="en-US"/>
        </w:rPr>
      </w:pPr>
      <w:r>
        <w:rPr>
          <w:rFonts w:ascii="Arial" w:hAnsi="Arial" w:cs="Arial"/>
          <w:sz w:val="28"/>
          <w:szCs w:val="28"/>
          <w:lang w:val="en-US"/>
        </w:rPr>
        <w:t>R</w:t>
      </w:r>
      <w:r w:rsidRPr="00D13174">
        <w:rPr>
          <w:rFonts w:ascii="Arial" w:hAnsi="Arial" w:cs="Arial"/>
          <w:sz w:val="28"/>
          <w:szCs w:val="28"/>
          <w:lang w:val="en-US"/>
        </w:rPr>
        <w:t xml:space="preserve">eport any changes in the state of </w:t>
      </w:r>
      <w:r w:rsidR="007C4D9F">
        <w:rPr>
          <w:rFonts w:ascii="Arial" w:hAnsi="Arial" w:cs="Arial"/>
          <w:sz w:val="28"/>
          <w:szCs w:val="28"/>
          <w:lang w:val="en-US"/>
        </w:rPr>
        <w:t xml:space="preserve">your </w:t>
      </w:r>
      <w:r w:rsidRPr="00D13174">
        <w:rPr>
          <w:rFonts w:ascii="Arial" w:hAnsi="Arial" w:cs="Arial"/>
          <w:sz w:val="28"/>
          <w:szCs w:val="28"/>
          <w:lang w:val="en-US"/>
        </w:rPr>
        <w:t xml:space="preserve">child’s health to the coach prior </w:t>
      </w:r>
      <w:r w:rsidR="007C4D9F">
        <w:rPr>
          <w:rFonts w:ascii="Arial" w:hAnsi="Arial" w:cs="Arial"/>
          <w:sz w:val="28"/>
          <w:szCs w:val="28"/>
          <w:lang w:val="en-US"/>
        </w:rPr>
        <w:t>to training sessions or events.</w:t>
      </w:r>
    </w:p>
    <w:p w14:paraId="233EBFBB" w14:textId="124042B1" w:rsidR="00D13174" w:rsidRPr="007C4D9F" w:rsidRDefault="007C4D9F" w:rsidP="00A74860">
      <w:pPr>
        <w:numPr>
          <w:ilvl w:val="0"/>
          <w:numId w:val="19"/>
        </w:numPr>
        <w:ind w:left="714" w:hanging="357"/>
        <w:jc w:val="both"/>
        <w:rPr>
          <w:rFonts w:ascii="Arial" w:hAnsi="Arial" w:cs="Arial"/>
          <w:sz w:val="28"/>
          <w:szCs w:val="28"/>
          <w:lang w:val="en-US"/>
        </w:rPr>
      </w:pPr>
      <w:r w:rsidRPr="007C4D9F">
        <w:rPr>
          <w:rFonts w:ascii="Arial" w:hAnsi="Arial" w:cs="Arial"/>
          <w:sz w:val="28"/>
          <w:szCs w:val="28"/>
          <w:lang w:val="en-US"/>
        </w:rPr>
        <w:t>E</w:t>
      </w:r>
      <w:r w:rsidR="00D13174" w:rsidRPr="007C4D9F">
        <w:rPr>
          <w:rFonts w:ascii="Arial" w:hAnsi="Arial" w:cs="Arial"/>
          <w:sz w:val="28"/>
          <w:szCs w:val="28"/>
          <w:lang w:val="en-US"/>
        </w:rPr>
        <w:t>nsure that the club has up-to-date contact details</w:t>
      </w:r>
      <w:r>
        <w:rPr>
          <w:rFonts w:ascii="Arial" w:hAnsi="Arial" w:cs="Arial"/>
          <w:sz w:val="28"/>
          <w:szCs w:val="28"/>
          <w:lang w:val="en-US"/>
        </w:rPr>
        <w:t xml:space="preserve"> </w:t>
      </w:r>
      <w:r w:rsidR="00D13174" w:rsidRPr="007C4D9F">
        <w:rPr>
          <w:rFonts w:ascii="Arial" w:hAnsi="Arial" w:cs="Arial"/>
          <w:sz w:val="28"/>
          <w:szCs w:val="28"/>
          <w:lang w:val="en-US"/>
        </w:rPr>
        <w:t xml:space="preserve">for </w:t>
      </w:r>
      <w:r>
        <w:rPr>
          <w:rFonts w:ascii="Arial" w:hAnsi="Arial" w:cs="Arial"/>
          <w:sz w:val="28"/>
          <w:szCs w:val="28"/>
          <w:lang w:val="en-US"/>
        </w:rPr>
        <w:t xml:space="preserve">you </w:t>
      </w:r>
      <w:r w:rsidR="00D13174" w:rsidRPr="007C4D9F">
        <w:rPr>
          <w:rFonts w:ascii="Arial" w:hAnsi="Arial" w:cs="Arial"/>
          <w:sz w:val="28"/>
          <w:szCs w:val="28"/>
          <w:lang w:val="en-US"/>
        </w:rPr>
        <w:t>and for any alternative person(s) as required.</w:t>
      </w:r>
    </w:p>
    <w:p w14:paraId="5219DA7D" w14:textId="51D26370" w:rsidR="00D13174" w:rsidRPr="007C4D9F" w:rsidRDefault="007C4D9F" w:rsidP="00A74860">
      <w:pPr>
        <w:numPr>
          <w:ilvl w:val="0"/>
          <w:numId w:val="19"/>
        </w:numPr>
        <w:ind w:left="714" w:hanging="357"/>
        <w:jc w:val="both"/>
        <w:rPr>
          <w:rFonts w:ascii="Arial" w:hAnsi="Arial" w:cs="Arial"/>
          <w:sz w:val="28"/>
          <w:szCs w:val="28"/>
          <w:lang w:val="en-US"/>
        </w:rPr>
      </w:pPr>
      <w:r w:rsidRPr="007C4D9F">
        <w:rPr>
          <w:rFonts w:ascii="Arial" w:hAnsi="Arial" w:cs="Arial"/>
          <w:sz w:val="28"/>
          <w:szCs w:val="28"/>
          <w:lang w:val="en-US"/>
        </w:rPr>
        <w:t>D</w:t>
      </w:r>
      <w:r w:rsidR="00D13174" w:rsidRPr="007C4D9F">
        <w:rPr>
          <w:rFonts w:ascii="Arial" w:hAnsi="Arial" w:cs="Arial"/>
          <w:sz w:val="28"/>
          <w:szCs w:val="28"/>
          <w:lang w:val="en-US"/>
        </w:rPr>
        <w:t xml:space="preserve">eliver and collect </w:t>
      </w:r>
      <w:r w:rsidRPr="007C4D9F">
        <w:rPr>
          <w:rFonts w:ascii="Arial" w:hAnsi="Arial" w:cs="Arial"/>
          <w:sz w:val="28"/>
          <w:szCs w:val="28"/>
          <w:lang w:val="en-US"/>
        </w:rPr>
        <w:t xml:space="preserve">your </w:t>
      </w:r>
      <w:r w:rsidR="00D13174" w:rsidRPr="007C4D9F">
        <w:rPr>
          <w:rFonts w:ascii="Arial" w:hAnsi="Arial" w:cs="Arial"/>
          <w:sz w:val="28"/>
          <w:szCs w:val="28"/>
          <w:lang w:val="en-US"/>
        </w:rPr>
        <w:t>child punctually to and from training sessions/events</w:t>
      </w:r>
      <w:r w:rsidRPr="007C4D9F">
        <w:rPr>
          <w:rFonts w:ascii="Arial" w:hAnsi="Arial" w:cs="Arial"/>
          <w:sz w:val="28"/>
          <w:szCs w:val="28"/>
          <w:lang w:val="en-US"/>
        </w:rPr>
        <w:t xml:space="preserve"> and</w:t>
      </w:r>
      <w:r w:rsidR="00D13174" w:rsidRPr="007C4D9F">
        <w:rPr>
          <w:rFonts w:ascii="Arial" w:hAnsi="Arial" w:cs="Arial"/>
          <w:sz w:val="28"/>
          <w:szCs w:val="28"/>
          <w:lang w:val="en-US"/>
        </w:rPr>
        <w:t xml:space="preserve"> inform a member of the committee or coaching</w:t>
      </w:r>
      <w:r>
        <w:rPr>
          <w:rFonts w:ascii="Arial" w:hAnsi="Arial" w:cs="Arial"/>
          <w:sz w:val="28"/>
          <w:szCs w:val="28"/>
          <w:lang w:val="en-US"/>
        </w:rPr>
        <w:t xml:space="preserve"> </w:t>
      </w:r>
      <w:r w:rsidR="00D13174" w:rsidRPr="007C4D9F">
        <w:rPr>
          <w:rFonts w:ascii="Arial" w:hAnsi="Arial" w:cs="Arial"/>
          <w:sz w:val="28"/>
          <w:szCs w:val="28"/>
          <w:lang w:val="en-US"/>
        </w:rPr>
        <w:t>staff if there is an unavoidable problem.</w:t>
      </w:r>
    </w:p>
    <w:p w14:paraId="58253156" w14:textId="6069A5F0" w:rsidR="00D13174" w:rsidRPr="007C4D9F" w:rsidRDefault="007C4D9F" w:rsidP="00A74860">
      <w:pPr>
        <w:numPr>
          <w:ilvl w:val="0"/>
          <w:numId w:val="19"/>
        </w:numPr>
        <w:ind w:left="714" w:hanging="357"/>
        <w:jc w:val="both"/>
        <w:rPr>
          <w:rFonts w:ascii="Arial" w:hAnsi="Arial" w:cs="Arial"/>
          <w:sz w:val="28"/>
          <w:szCs w:val="28"/>
          <w:lang w:val="en-US"/>
        </w:rPr>
      </w:pPr>
      <w:r w:rsidRPr="007C4D9F">
        <w:rPr>
          <w:rFonts w:ascii="Arial" w:hAnsi="Arial" w:cs="Arial"/>
          <w:sz w:val="28"/>
          <w:szCs w:val="28"/>
          <w:lang w:val="en-US"/>
        </w:rPr>
        <w:t>Remember that i</w:t>
      </w:r>
      <w:r w:rsidR="00D13174" w:rsidRPr="007C4D9F">
        <w:rPr>
          <w:rFonts w:ascii="Arial" w:hAnsi="Arial" w:cs="Arial"/>
          <w:sz w:val="28"/>
          <w:szCs w:val="28"/>
          <w:lang w:val="en-US"/>
        </w:rPr>
        <w:t xml:space="preserve">f the </w:t>
      </w:r>
      <w:r w:rsidRPr="007C4D9F">
        <w:rPr>
          <w:rFonts w:ascii="Arial" w:hAnsi="Arial" w:cs="Arial"/>
          <w:sz w:val="28"/>
          <w:szCs w:val="28"/>
          <w:lang w:val="en-US"/>
        </w:rPr>
        <w:t xml:space="preserve">club </w:t>
      </w:r>
      <w:r w:rsidR="00D13174" w:rsidRPr="007C4D9F">
        <w:rPr>
          <w:rFonts w:ascii="Arial" w:hAnsi="Arial" w:cs="Arial"/>
          <w:sz w:val="28"/>
          <w:szCs w:val="28"/>
          <w:lang w:val="en-US"/>
        </w:rPr>
        <w:t xml:space="preserve">changes </w:t>
      </w:r>
      <w:r w:rsidRPr="007C4D9F">
        <w:rPr>
          <w:rFonts w:ascii="Arial" w:hAnsi="Arial" w:cs="Arial"/>
          <w:sz w:val="28"/>
          <w:szCs w:val="28"/>
          <w:lang w:val="en-US"/>
        </w:rPr>
        <w:t>your</w:t>
      </w:r>
      <w:r w:rsidR="00D13174" w:rsidRPr="007C4D9F">
        <w:rPr>
          <w:rFonts w:ascii="Arial" w:hAnsi="Arial" w:cs="Arial"/>
          <w:sz w:val="28"/>
          <w:szCs w:val="28"/>
          <w:lang w:val="en-US"/>
        </w:rPr>
        <w:t xml:space="preserve"> child’s lane and/or </w:t>
      </w:r>
      <w:r w:rsidRPr="007C4D9F">
        <w:rPr>
          <w:rFonts w:ascii="Arial" w:hAnsi="Arial" w:cs="Arial"/>
          <w:sz w:val="28"/>
          <w:szCs w:val="28"/>
          <w:lang w:val="en-US"/>
        </w:rPr>
        <w:t xml:space="preserve">training </w:t>
      </w:r>
      <w:r w:rsidR="00D13174" w:rsidRPr="007C4D9F">
        <w:rPr>
          <w:rFonts w:ascii="Arial" w:hAnsi="Arial" w:cs="Arial"/>
          <w:sz w:val="28"/>
          <w:szCs w:val="28"/>
          <w:lang w:val="en-US"/>
        </w:rPr>
        <w:t>times</w:t>
      </w:r>
      <w:r>
        <w:rPr>
          <w:rFonts w:ascii="Arial" w:hAnsi="Arial" w:cs="Arial"/>
          <w:sz w:val="28"/>
          <w:szCs w:val="28"/>
          <w:lang w:val="en-US"/>
        </w:rPr>
        <w:t>,</w:t>
      </w:r>
      <w:r w:rsidRPr="007C4D9F">
        <w:rPr>
          <w:rFonts w:ascii="Arial" w:hAnsi="Arial" w:cs="Arial"/>
          <w:sz w:val="28"/>
          <w:szCs w:val="28"/>
          <w:lang w:val="en-US"/>
        </w:rPr>
        <w:t xml:space="preserve"> </w:t>
      </w:r>
      <w:r>
        <w:rPr>
          <w:rFonts w:ascii="Arial" w:hAnsi="Arial" w:cs="Arial"/>
          <w:sz w:val="28"/>
          <w:szCs w:val="28"/>
          <w:lang w:val="en-US"/>
        </w:rPr>
        <w:t xml:space="preserve">it will do so </w:t>
      </w:r>
      <w:r w:rsidR="00D13174" w:rsidRPr="007C4D9F">
        <w:rPr>
          <w:rFonts w:ascii="Arial" w:hAnsi="Arial" w:cs="Arial"/>
          <w:sz w:val="28"/>
          <w:szCs w:val="28"/>
          <w:lang w:val="en-US"/>
        </w:rPr>
        <w:t xml:space="preserve">to provide </w:t>
      </w:r>
      <w:r w:rsidRPr="007C4D9F">
        <w:rPr>
          <w:rFonts w:ascii="Arial" w:hAnsi="Arial" w:cs="Arial"/>
          <w:sz w:val="28"/>
          <w:szCs w:val="28"/>
          <w:lang w:val="en-US"/>
        </w:rPr>
        <w:t xml:space="preserve">training </w:t>
      </w:r>
      <w:r w:rsidR="00D13174" w:rsidRPr="007C4D9F">
        <w:rPr>
          <w:rFonts w:ascii="Arial" w:hAnsi="Arial" w:cs="Arial"/>
          <w:sz w:val="28"/>
          <w:szCs w:val="28"/>
          <w:lang w:val="en-US"/>
        </w:rPr>
        <w:t xml:space="preserve">appropriate </w:t>
      </w:r>
      <w:r w:rsidRPr="007C4D9F">
        <w:rPr>
          <w:rFonts w:ascii="Arial" w:hAnsi="Arial" w:cs="Arial"/>
          <w:sz w:val="28"/>
          <w:szCs w:val="28"/>
          <w:lang w:val="en-US"/>
        </w:rPr>
        <w:t xml:space="preserve">to their level of achievement </w:t>
      </w:r>
      <w:r>
        <w:rPr>
          <w:rFonts w:ascii="Arial" w:hAnsi="Arial" w:cs="Arial"/>
          <w:sz w:val="28"/>
          <w:szCs w:val="28"/>
          <w:lang w:val="en-US"/>
        </w:rPr>
        <w:t xml:space="preserve">and </w:t>
      </w:r>
      <w:r w:rsidR="00D13174" w:rsidRPr="007C4D9F">
        <w:rPr>
          <w:rFonts w:ascii="Arial" w:hAnsi="Arial" w:cs="Arial"/>
          <w:sz w:val="28"/>
          <w:szCs w:val="28"/>
          <w:lang w:val="en-US"/>
        </w:rPr>
        <w:t xml:space="preserve">to enable </w:t>
      </w:r>
      <w:r>
        <w:rPr>
          <w:rFonts w:ascii="Arial" w:hAnsi="Arial" w:cs="Arial"/>
          <w:sz w:val="28"/>
          <w:szCs w:val="28"/>
          <w:lang w:val="en-US"/>
        </w:rPr>
        <w:t xml:space="preserve">your child to progress; you </w:t>
      </w:r>
      <w:proofErr w:type="gramStart"/>
      <w:r>
        <w:rPr>
          <w:rFonts w:ascii="Arial" w:hAnsi="Arial" w:cs="Arial"/>
          <w:sz w:val="28"/>
          <w:szCs w:val="28"/>
          <w:lang w:val="en-US"/>
        </w:rPr>
        <w:t xml:space="preserve">should </w:t>
      </w:r>
      <w:r w:rsidR="00D13174" w:rsidRPr="007C4D9F">
        <w:rPr>
          <w:rFonts w:ascii="Arial" w:hAnsi="Arial" w:cs="Arial"/>
          <w:sz w:val="28"/>
          <w:szCs w:val="28"/>
          <w:lang w:val="en-US"/>
        </w:rPr>
        <w:t>support and encourage this at all times</w:t>
      </w:r>
      <w:proofErr w:type="gramEnd"/>
      <w:r w:rsidR="00D13174" w:rsidRPr="007C4D9F">
        <w:rPr>
          <w:rFonts w:ascii="Arial" w:hAnsi="Arial" w:cs="Arial"/>
          <w:sz w:val="28"/>
          <w:szCs w:val="28"/>
          <w:lang w:val="en-US"/>
        </w:rPr>
        <w:t>.</w:t>
      </w:r>
    </w:p>
    <w:p w14:paraId="70C18D53" w14:textId="6277FCB2" w:rsidR="00D13174" w:rsidRPr="007C4D9F" w:rsidRDefault="007C4D9F" w:rsidP="00A74860">
      <w:pPr>
        <w:numPr>
          <w:ilvl w:val="0"/>
          <w:numId w:val="19"/>
        </w:numPr>
        <w:ind w:left="714" w:hanging="357"/>
        <w:jc w:val="both"/>
        <w:rPr>
          <w:rFonts w:ascii="Arial" w:hAnsi="Arial" w:cs="Arial"/>
          <w:sz w:val="28"/>
          <w:szCs w:val="28"/>
          <w:lang w:val="en-US"/>
        </w:rPr>
      </w:pPr>
      <w:r w:rsidRPr="007C4D9F">
        <w:rPr>
          <w:rFonts w:ascii="Arial" w:hAnsi="Arial" w:cs="Arial"/>
          <w:sz w:val="28"/>
          <w:szCs w:val="28"/>
          <w:lang w:val="en-US"/>
        </w:rPr>
        <w:t>E</w:t>
      </w:r>
      <w:r w:rsidR="00D13174" w:rsidRPr="007C4D9F">
        <w:rPr>
          <w:rFonts w:ascii="Arial" w:hAnsi="Arial" w:cs="Arial"/>
          <w:sz w:val="28"/>
          <w:szCs w:val="28"/>
          <w:lang w:val="en-US"/>
        </w:rPr>
        <w:t xml:space="preserve">nsure </w:t>
      </w:r>
      <w:r w:rsidRPr="007C4D9F">
        <w:rPr>
          <w:rFonts w:ascii="Arial" w:hAnsi="Arial" w:cs="Arial"/>
          <w:sz w:val="28"/>
          <w:szCs w:val="28"/>
          <w:lang w:val="en-US"/>
        </w:rPr>
        <w:t xml:space="preserve">your </w:t>
      </w:r>
      <w:r w:rsidR="00D13174" w:rsidRPr="007C4D9F">
        <w:rPr>
          <w:rFonts w:ascii="Arial" w:hAnsi="Arial" w:cs="Arial"/>
          <w:sz w:val="28"/>
          <w:szCs w:val="28"/>
          <w:lang w:val="en-US"/>
        </w:rPr>
        <w:t xml:space="preserve">child is properly and adequately attired for the training session/events </w:t>
      </w:r>
      <w:r w:rsidRPr="007C4D9F">
        <w:rPr>
          <w:rFonts w:ascii="Arial" w:hAnsi="Arial" w:cs="Arial"/>
          <w:sz w:val="28"/>
          <w:szCs w:val="28"/>
          <w:lang w:val="en-US"/>
        </w:rPr>
        <w:t>which includes having</w:t>
      </w:r>
      <w:r w:rsidR="00D13174" w:rsidRPr="007C4D9F">
        <w:rPr>
          <w:rFonts w:ascii="Arial" w:hAnsi="Arial" w:cs="Arial"/>
          <w:sz w:val="28"/>
          <w:szCs w:val="28"/>
          <w:lang w:val="en-US"/>
        </w:rPr>
        <w:t xml:space="preserve"> all </w:t>
      </w:r>
      <w:r w:rsidRPr="007C4D9F">
        <w:rPr>
          <w:rFonts w:ascii="Arial" w:hAnsi="Arial" w:cs="Arial"/>
          <w:sz w:val="28"/>
          <w:szCs w:val="28"/>
          <w:lang w:val="en-US"/>
        </w:rPr>
        <w:t xml:space="preserve">necessary </w:t>
      </w:r>
      <w:r w:rsidR="00D13174" w:rsidRPr="007C4D9F">
        <w:rPr>
          <w:rFonts w:ascii="Arial" w:hAnsi="Arial" w:cs="Arial"/>
          <w:sz w:val="28"/>
          <w:szCs w:val="28"/>
          <w:lang w:val="en-US"/>
        </w:rPr>
        <w:t>equipment,</w:t>
      </w:r>
      <w:r w:rsidRPr="007C4D9F">
        <w:rPr>
          <w:rFonts w:ascii="Arial" w:hAnsi="Arial" w:cs="Arial"/>
          <w:sz w:val="28"/>
          <w:szCs w:val="28"/>
          <w:lang w:val="en-US"/>
        </w:rPr>
        <w:t xml:space="preserve"> </w:t>
      </w:r>
      <w:r w:rsidR="00D13174" w:rsidRPr="007C4D9F">
        <w:rPr>
          <w:rFonts w:ascii="Arial" w:hAnsi="Arial" w:cs="Arial"/>
          <w:sz w:val="28"/>
          <w:szCs w:val="28"/>
          <w:lang w:val="en-US"/>
        </w:rPr>
        <w:t>e.g. hats, goggles, etc.</w:t>
      </w:r>
    </w:p>
    <w:p w14:paraId="59736087" w14:textId="7D207C7C" w:rsidR="00D13174" w:rsidRPr="00D13174" w:rsidRDefault="007C4D9F" w:rsidP="00A74860">
      <w:pPr>
        <w:numPr>
          <w:ilvl w:val="0"/>
          <w:numId w:val="19"/>
        </w:numPr>
        <w:ind w:left="714" w:hanging="357"/>
        <w:jc w:val="both"/>
        <w:rPr>
          <w:rFonts w:ascii="Arial" w:hAnsi="Arial" w:cs="Arial"/>
          <w:sz w:val="28"/>
          <w:szCs w:val="28"/>
          <w:lang w:val="en-US"/>
        </w:rPr>
      </w:pPr>
      <w:r>
        <w:rPr>
          <w:rFonts w:ascii="Arial" w:hAnsi="Arial" w:cs="Arial"/>
          <w:sz w:val="28"/>
          <w:szCs w:val="28"/>
          <w:lang w:val="en-US"/>
        </w:rPr>
        <w:t>I</w:t>
      </w:r>
      <w:r w:rsidR="00D13174" w:rsidRPr="00D13174">
        <w:rPr>
          <w:rFonts w:ascii="Arial" w:hAnsi="Arial" w:cs="Arial"/>
          <w:sz w:val="28"/>
          <w:szCs w:val="28"/>
          <w:lang w:val="en-US"/>
        </w:rPr>
        <w:t xml:space="preserve">nform the coach/welfare officer before a session if </w:t>
      </w:r>
      <w:r w:rsidR="005666DB">
        <w:rPr>
          <w:rFonts w:ascii="Arial" w:hAnsi="Arial" w:cs="Arial"/>
          <w:sz w:val="28"/>
          <w:szCs w:val="28"/>
          <w:lang w:val="en-US"/>
        </w:rPr>
        <w:t>your</w:t>
      </w:r>
      <w:r w:rsidR="00D13174" w:rsidRPr="00D13174">
        <w:rPr>
          <w:rFonts w:ascii="Arial" w:hAnsi="Arial" w:cs="Arial"/>
          <w:sz w:val="28"/>
          <w:szCs w:val="28"/>
          <w:lang w:val="en-US"/>
        </w:rPr>
        <w:t xml:space="preserve"> child is to be collected early from a training session/event and if so, by whom.</w:t>
      </w:r>
    </w:p>
    <w:p w14:paraId="6CF9C1B9" w14:textId="726BC617" w:rsidR="00D13174" w:rsidRPr="00D13174" w:rsidRDefault="007C4D9F" w:rsidP="00A74860">
      <w:pPr>
        <w:numPr>
          <w:ilvl w:val="0"/>
          <w:numId w:val="19"/>
        </w:numPr>
        <w:ind w:left="714" w:hanging="357"/>
        <w:jc w:val="both"/>
        <w:rPr>
          <w:rFonts w:ascii="Arial" w:hAnsi="Arial" w:cs="Arial"/>
          <w:sz w:val="28"/>
          <w:szCs w:val="28"/>
          <w:lang w:val="en-US"/>
        </w:rPr>
      </w:pPr>
      <w:r>
        <w:rPr>
          <w:rFonts w:ascii="Arial" w:hAnsi="Arial" w:cs="Arial"/>
          <w:sz w:val="28"/>
          <w:szCs w:val="28"/>
          <w:lang w:val="en-US"/>
        </w:rPr>
        <w:t>E</w:t>
      </w:r>
      <w:r w:rsidR="00D13174" w:rsidRPr="00D13174">
        <w:rPr>
          <w:rFonts w:ascii="Arial" w:hAnsi="Arial" w:cs="Arial"/>
          <w:sz w:val="28"/>
          <w:szCs w:val="28"/>
          <w:lang w:val="en-US"/>
        </w:rPr>
        <w:t xml:space="preserve">ncourage </w:t>
      </w:r>
      <w:r w:rsidR="005666DB">
        <w:rPr>
          <w:rFonts w:ascii="Arial" w:hAnsi="Arial" w:cs="Arial"/>
          <w:sz w:val="28"/>
          <w:szCs w:val="28"/>
          <w:lang w:val="en-US"/>
        </w:rPr>
        <w:t>your</w:t>
      </w:r>
      <w:r w:rsidR="00D13174" w:rsidRPr="00D13174">
        <w:rPr>
          <w:rFonts w:ascii="Arial" w:hAnsi="Arial" w:cs="Arial"/>
          <w:sz w:val="28"/>
          <w:szCs w:val="28"/>
          <w:lang w:val="en-US"/>
        </w:rPr>
        <w:t xml:space="preserve"> child to obey the rules and teach them that they can only do their best.</w:t>
      </w:r>
    </w:p>
    <w:p w14:paraId="2272BD02" w14:textId="50E99190" w:rsidR="00D13174" w:rsidRPr="007C4D9F" w:rsidRDefault="007C4D9F" w:rsidP="00A74860">
      <w:pPr>
        <w:numPr>
          <w:ilvl w:val="0"/>
          <w:numId w:val="19"/>
        </w:numPr>
        <w:ind w:left="714" w:hanging="357"/>
        <w:jc w:val="both"/>
        <w:rPr>
          <w:rFonts w:ascii="Arial" w:hAnsi="Arial" w:cs="Arial"/>
          <w:sz w:val="28"/>
          <w:szCs w:val="28"/>
          <w:lang w:val="en-US"/>
        </w:rPr>
      </w:pPr>
      <w:r w:rsidRPr="007C4D9F">
        <w:rPr>
          <w:rFonts w:ascii="Arial" w:hAnsi="Arial" w:cs="Arial"/>
          <w:sz w:val="28"/>
          <w:szCs w:val="28"/>
          <w:lang w:val="en-US"/>
        </w:rPr>
        <w:t>B</w:t>
      </w:r>
      <w:r w:rsidR="00D13174" w:rsidRPr="007C4D9F">
        <w:rPr>
          <w:rFonts w:ascii="Arial" w:hAnsi="Arial" w:cs="Arial"/>
          <w:sz w:val="28"/>
          <w:szCs w:val="28"/>
          <w:lang w:val="en-US"/>
        </w:rPr>
        <w:t xml:space="preserve">ehave responsibly as a spectator during training/events and treat members, coaches, committee members and other parents of members of both </w:t>
      </w:r>
      <w:r w:rsidR="00986276">
        <w:rPr>
          <w:rFonts w:ascii="Arial" w:hAnsi="Arial" w:cs="Arial"/>
          <w:sz w:val="28"/>
          <w:szCs w:val="28"/>
          <w:lang w:val="en-US"/>
        </w:rPr>
        <w:t>KASC</w:t>
      </w:r>
      <w:r w:rsidR="00D13174" w:rsidRPr="007C4D9F">
        <w:rPr>
          <w:rFonts w:ascii="Arial" w:hAnsi="Arial" w:cs="Arial"/>
          <w:sz w:val="28"/>
          <w:szCs w:val="28"/>
          <w:lang w:val="en-US"/>
        </w:rPr>
        <w:t xml:space="preserve"> and any other </w:t>
      </w:r>
      <w:r w:rsidRPr="007C4D9F">
        <w:rPr>
          <w:rFonts w:ascii="Arial" w:hAnsi="Arial" w:cs="Arial"/>
          <w:sz w:val="28"/>
          <w:szCs w:val="28"/>
          <w:lang w:val="en-US"/>
        </w:rPr>
        <w:t xml:space="preserve">club </w:t>
      </w:r>
      <w:r w:rsidR="00D13174" w:rsidRPr="007C4D9F">
        <w:rPr>
          <w:rFonts w:ascii="Arial" w:hAnsi="Arial" w:cs="Arial"/>
          <w:sz w:val="28"/>
          <w:szCs w:val="28"/>
          <w:lang w:val="en-US"/>
        </w:rPr>
        <w:t>with due respect, in accordance with the commitment</w:t>
      </w:r>
      <w:r w:rsidRPr="007C4D9F">
        <w:rPr>
          <w:rFonts w:ascii="Arial" w:hAnsi="Arial" w:cs="Arial"/>
          <w:sz w:val="28"/>
          <w:szCs w:val="28"/>
          <w:lang w:val="en-US"/>
        </w:rPr>
        <w:t xml:space="preserve"> of Swim England </w:t>
      </w:r>
      <w:r w:rsidR="00D13174" w:rsidRPr="007C4D9F">
        <w:rPr>
          <w:rFonts w:ascii="Arial" w:hAnsi="Arial" w:cs="Arial"/>
          <w:sz w:val="28"/>
          <w:szCs w:val="28"/>
          <w:lang w:val="en-US"/>
        </w:rPr>
        <w:t xml:space="preserve">to </w:t>
      </w:r>
      <w:r>
        <w:rPr>
          <w:rFonts w:ascii="Arial" w:hAnsi="Arial" w:cs="Arial"/>
          <w:sz w:val="28"/>
          <w:szCs w:val="28"/>
          <w:lang w:val="en-US"/>
        </w:rPr>
        <w:t xml:space="preserve">respecting </w:t>
      </w:r>
      <w:r w:rsidR="00D13174" w:rsidRPr="007C4D9F">
        <w:rPr>
          <w:rFonts w:ascii="Arial" w:hAnsi="Arial" w:cs="Arial"/>
          <w:sz w:val="28"/>
          <w:szCs w:val="28"/>
          <w:lang w:val="en-US"/>
        </w:rPr>
        <w:t>equality and diversity.</w:t>
      </w:r>
    </w:p>
    <w:p w14:paraId="25EACDD6" w14:textId="44F5A676" w:rsidR="00D13174" w:rsidRPr="00D13174" w:rsidRDefault="007C4D9F" w:rsidP="00A74860">
      <w:pPr>
        <w:numPr>
          <w:ilvl w:val="0"/>
          <w:numId w:val="19"/>
        </w:numPr>
        <w:ind w:left="714" w:hanging="357"/>
        <w:jc w:val="both"/>
        <w:rPr>
          <w:rFonts w:ascii="Arial" w:hAnsi="Arial" w:cs="Arial"/>
          <w:sz w:val="28"/>
          <w:szCs w:val="28"/>
          <w:lang w:val="en-US"/>
        </w:rPr>
      </w:pPr>
      <w:r>
        <w:rPr>
          <w:rFonts w:ascii="Arial" w:hAnsi="Arial" w:cs="Arial"/>
          <w:sz w:val="28"/>
          <w:szCs w:val="28"/>
          <w:lang w:val="en-US"/>
        </w:rPr>
        <w:t>Avoid using</w:t>
      </w:r>
      <w:r w:rsidR="00D13174" w:rsidRPr="00D13174">
        <w:rPr>
          <w:rFonts w:ascii="Arial" w:hAnsi="Arial" w:cs="Arial"/>
          <w:sz w:val="28"/>
          <w:szCs w:val="28"/>
          <w:lang w:val="en-US"/>
        </w:rPr>
        <w:t xml:space="preserve"> inappropriate language within the </w:t>
      </w:r>
      <w:r>
        <w:rPr>
          <w:rFonts w:ascii="Arial" w:hAnsi="Arial" w:cs="Arial"/>
          <w:sz w:val="28"/>
          <w:szCs w:val="28"/>
          <w:lang w:val="en-US"/>
        </w:rPr>
        <w:t xml:space="preserve">club </w:t>
      </w:r>
      <w:r w:rsidR="00D13174" w:rsidRPr="00D13174">
        <w:rPr>
          <w:rFonts w:ascii="Arial" w:hAnsi="Arial" w:cs="Arial"/>
          <w:sz w:val="28"/>
          <w:szCs w:val="28"/>
          <w:lang w:val="en-US"/>
        </w:rPr>
        <w:t>environment.</w:t>
      </w:r>
    </w:p>
    <w:p w14:paraId="32032D32" w14:textId="1E144031" w:rsidR="00D26BDC" w:rsidRDefault="00D26BDC" w:rsidP="00A74860">
      <w:pPr>
        <w:numPr>
          <w:ilvl w:val="0"/>
          <w:numId w:val="19"/>
        </w:numPr>
        <w:ind w:left="714" w:hanging="357"/>
        <w:jc w:val="both"/>
        <w:rPr>
          <w:rFonts w:ascii="Arial" w:hAnsi="Arial" w:cs="Arial"/>
          <w:sz w:val="28"/>
          <w:szCs w:val="28"/>
          <w:lang w:val="en-US"/>
        </w:rPr>
      </w:pPr>
      <w:r>
        <w:rPr>
          <w:rFonts w:ascii="Arial" w:hAnsi="Arial" w:cs="Arial"/>
          <w:sz w:val="28"/>
          <w:szCs w:val="28"/>
          <w:lang w:val="en-US"/>
        </w:rPr>
        <w:lastRenderedPageBreak/>
        <w:t xml:space="preserve">Avoid </w:t>
      </w:r>
      <w:r w:rsidRPr="00D26BDC">
        <w:rPr>
          <w:rFonts w:ascii="Arial" w:hAnsi="Arial" w:cs="Arial"/>
          <w:sz w:val="28"/>
          <w:szCs w:val="28"/>
          <w:lang w:val="en-US"/>
        </w:rPr>
        <w:t>enter</w:t>
      </w:r>
      <w:r>
        <w:rPr>
          <w:rFonts w:ascii="Arial" w:hAnsi="Arial" w:cs="Arial"/>
          <w:sz w:val="28"/>
          <w:szCs w:val="28"/>
          <w:lang w:val="en-US"/>
        </w:rPr>
        <w:t>ing</w:t>
      </w:r>
      <w:r w:rsidRPr="00D26BDC">
        <w:rPr>
          <w:rFonts w:ascii="Arial" w:hAnsi="Arial" w:cs="Arial"/>
          <w:sz w:val="28"/>
          <w:szCs w:val="28"/>
          <w:lang w:val="en-US"/>
        </w:rPr>
        <w:t xml:space="preserve"> poolside unless requested to do so</w:t>
      </w:r>
      <w:r>
        <w:rPr>
          <w:rFonts w:ascii="Arial" w:hAnsi="Arial" w:cs="Arial"/>
          <w:sz w:val="28"/>
          <w:szCs w:val="28"/>
          <w:lang w:val="en-US"/>
        </w:rPr>
        <w:t>,</w:t>
      </w:r>
      <w:r w:rsidRPr="00D26BDC">
        <w:rPr>
          <w:rFonts w:ascii="Arial" w:hAnsi="Arial" w:cs="Arial"/>
          <w:sz w:val="28"/>
          <w:szCs w:val="28"/>
          <w:lang w:val="en-US"/>
        </w:rPr>
        <w:t xml:space="preserve"> or in an emergency.</w:t>
      </w:r>
    </w:p>
    <w:p w14:paraId="31677AB9" w14:textId="1D71CE47" w:rsidR="00D13174" w:rsidRPr="00D13174" w:rsidRDefault="007C4D9F" w:rsidP="00A74860">
      <w:pPr>
        <w:numPr>
          <w:ilvl w:val="0"/>
          <w:numId w:val="19"/>
        </w:numPr>
        <w:ind w:left="714" w:hanging="357"/>
        <w:jc w:val="both"/>
        <w:rPr>
          <w:rFonts w:ascii="Arial" w:hAnsi="Arial" w:cs="Arial"/>
          <w:sz w:val="28"/>
          <w:szCs w:val="28"/>
          <w:lang w:val="en-US"/>
        </w:rPr>
      </w:pPr>
      <w:r>
        <w:rPr>
          <w:rFonts w:ascii="Arial" w:hAnsi="Arial" w:cs="Arial"/>
          <w:sz w:val="28"/>
          <w:szCs w:val="28"/>
          <w:lang w:val="en-US"/>
        </w:rPr>
        <w:t>S</w:t>
      </w:r>
      <w:r w:rsidR="00D13174" w:rsidRPr="00D13174">
        <w:rPr>
          <w:rFonts w:ascii="Arial" w:hAnsi="Arial" w:cs="Arial"/>
          <w:sz w:val="28"/>
          <w:szCs w:val="28"/>
          <w:lang w:val="en-US"/>
        </w:rPr>
        <w:t xml:space="preserve">how appreciation and support </w:t>
      </w:r>
      <w:r>
        <w:rPr>
          <w:rFonts w:ascii="Arial" w:hAnsi="Arial" w:cs="Arial"/>
          <w:sz w:val="28"/>
          <w:szCs w:val="28"/>
          <w:lang w:val="en-US"/>
        </w:rPr>
        <w:t xml:space="preserve">your </w:t>
      </w:r>
      <w:r w:rsidR="00D13174" w:rsidRPr="00D13174">
        <w:rPr>
          <w:rFonts w:ascii="Arial" w:hAnsi="Arial" w:cs="Arial"/>
          <w:sz w:val="28"/>
          <w:szCs w:val="28"/>
          <w:lang w:val="en-US"/>
        </w:rPr>
        <w:t xml:space="preserve">child and all the </w:t>
      </w:r>
      <w:r>
        <w:rPr>
          <w:rFonts w:ascii="Arial" w:hAnsi="Arial" w:cs="Arial"/>
          <w:sz w:val="28"/>
          <w:szCs w:val="28"/>
          <w:lang w:val="en-US"/>
        </w:rPr>
        <w:t>club athletes</w:t>
      </w:r>
      <w:r w:rsidR="00D13174" w:rsidRPr="00D13174">
        <w:rPr>
          <w:rFonts w:ascii="Arial" w:hAnsi="Arial" w:cs="Arial"/>
          <w:sz w:val="28"/>
          <w:szCs w:val="28"/>
          <w:lang w:val="en-US"/>
        </w:rPr>
        <w:t>.</w:t>
      </w:r>
    </w:p>
    <w:p w14:paraId="337054B9" w14:textId="29F98DE4" w:rsidR="00D13174" w:rsidRPr="00D13174" w:rsidRDefault="007C4D9F" w:rsidP="00A74860">
      <w:pPr>
        <w:numPr>
          <w:ilvl w:val="0"/>
          <w:numId w:val="19"/>
        </w:numPr>
        <w:ind w:left="714" w:hanging="357"/>
        <w:jc w:val="both"/>
        <w:rPr>
          <w:rFonts w:ascii="Arial" w:hAnsi="Arial" w:cs="Arial"/>
          <w:sz w:val="28"/>
          <w:szCs w:val="28"/>
          <w:lang w:val="en-US"/>
        </w:rPr>
      </w:pPr>
      <w:r>
        <w:rPr>
          <w:rFonts w:ascii="Arial" w:hAnsi="Arial" w:cs="Arial"/>
          <w:sz w:val="28"/>
          <w:szCs w:val="28"/>
          <w:lang w:val="en-US"/>
        </w:rPr>
        <w:t>E</w:t>
      </w:r>
      <w:r w:rsidR="00D13174" w:rsidRPr="00D13174">
        <w:rPr>
          <w:rFonts w:ascii="Arial" w:hAnsi="Arial" w:cs="Arial"/>
          <w:sz w:val="28"/>
          <w:szCs w:val="28"/>
          <w:lang w:val="en-US"/>
        </w:rPr>
        <w:t xml:space="preserve">nsure </w:t>
      </w:r>
      <w:r>
        <w:rPr>
          <w:rFonts w:ascii="Arial" w:hAnsi="Arial" w:cs="Arial"/>
          <w:sz w:val="28"/>
          <w:szCs w:val="28"/>
          <w:lang w:val="en-US"/>
        </w:rPr>
        <w:t xml:space="preserve">your </w:t>
      </w:r>
      <w:r w:rsidR="00D13174" w:rsidRPr="00D13174">
        <w:rPr>
          <w:rFonts w:ascii="Arial" w:hAnsi="Arial" w:cs="Arial"/>
          <w:sz w:val="28"/>
          <w:szCs w:val="28"/>
          <w:lang w:val="en-US"/>
        </w:rPr>
        <w:t>child’s needs are met in terms of nutrition and listen to advice given from the coach</w:t>
      </w:r>
      <w:r>
        <w:rPr>
          <w:rFonts w:ascii="Arial" w:hAnsi="Arial" w:cs="Arial"/>
          <w:sz w:val="28"/>
          <w:szCs w:val="28"/>
          <w:lang w:val="en-US"/>
        </w:rPr>
        <w:t>es</w:t>
      </w:r>
      <w:r w:rsidR="00D13174" w:rsidRPr="00D13174">
        <w:rPr>
          <w:rFonts w:ascii="Arial" w:hAnsi="Arial" w:cs="Arial"/>
          <w:sz w:val="28"/>
          <w:szCs w:val="28"/>
          <w:lang w:val="en-US"/>
        </w:rPr>
        <w:t>.</w:t>
      </w:r>
    </w:p>
    <w:p w14:paraId="1867B753" w14:textId="3CF8AAF8" w:rsidR="00D13174" w:rsidRDefault="007C4D9F" w:rsidP="00A74860">
      <w:pPr>
        <w:numPr>
          <w:ilvl w:val="0"/>
          <w:numId w:val="19"/>
        </w:numPr>
        <w:ind w:left="714" w:hanging="357"/>
        <w:jc w:val="both"/>
        <w:rPr>
          <w:rFonts w:ascii="Arial" w:hAnsi="Arial" w:cs="Arial"/>
          <w:sz w:val="28"/>
          <w:szCs w:val="28"/>
          <w:lang w:val="en-US"/>
        </w:rPr>
      </w:pPr>
      <w:r>
        <w:rPr>
          <w:rFonts w:ascii="Arial" w:hAnsi="Arial" w:cs="Arial"/>
          <w:sz w:val="28"/>
          <w:szCs w:val="28"/>
          <w:lang w:val="en-US"/>
        </w:rPr>
        <w:t>S</w:t>
      </w:r>
      <w:r w:rsidR="00D13174" w:rsidRPr="00D13174">
        <w:rPr>
          <w:rFonts w:ascii="Arial" w:hAnsi="Arial" w:cs="Arial"/>
          <w:sz w:val="28"/>
          <w:szCs w:val="28"/>
          <w:lang w:val="en-US"/>
        </w:rPr>
        <w:t xml:space="preserve">upport the coach and committee appropriately and raise any concerns </w:t>
      </w:r>
      <w:r>
        <w:rPr>
          <w:rFonts w:ascii="Arial" w:hAnsi="Arial" w:cs="Arial"/>
          <w:sz w:val="28"/>
          <w:szCs w:val="28"/>
          <w:lang w:val="en-US"/>
        </w:rPr>
        <w:t>you</w:t>
      </w:r>
      <w:r w:rsidR="00D13174" w:rsidRPr="00D13174">
        <w:rPr>
          <w:rFonts w:ascii="Arial" w:hAnsi="Arial" w:cs="Arial"/>
          <w:sz w:val="28"/>
          <w:szCs w:val="28"/>
          <w:lang w:val="en-US"/>
        </w:rPr>
        <w:t xml:space="preserve"> may have in an appropriate manner to the welfare officer.</w:t>
      </w:r>
    </w:p>
    <w:p w14:paraId="2AC3B29A" w14:textId="12491E95" w:rsidR="00061DBD" w:rsidRDefault="00061DBD" w:rsidP="00A74860">
      <w:pPr>
        <w:numPr>
          <w:ilvl w:val="0"/>
          <w:numId w:val="19"/>
        </w:numPr>
        <w:ind w:left="714" w:hanging="357"/>
        <w:jc w:val="both"/>
        <w:rPr>
          <w:rFonts w:ascii="Arial" w:hAnsi="Arial" w:cs="Arial"/>
          <w:sz w:val="28"/>
          <w:szCs w:val="28"/>
          <w:lang w:val="en-US"/>
        </w:rPr>
      </w:pPr>
      <w:r>
        <w:rPr>
          <w:rFonts w:ascii="Arial" w:hAnsi="Arial" w:cs="Arial"/>
          <w:sz w:val="28"/>
          <w:szCs w:val="28"/>
          <w:lang w:val="en-US"/>
        </w:rPr>
        <w:t xml:space="preserve">Assist with the running of events in which your child is participating that are hosted by the club.  </w:t>
      </w:r>
    </w:p>
    <w:p w14:paraId="745E2882" w14:textId="1A7AEE62" w:rsidR="00D13174" w:rsidRDefault="007C4D9F" w:rsidP="007C4D9F">
      <w:pPr>
        <w:spacing w:after="100"/>
        <w:jc w:val="both"/>
        <w:rPr>
          <w:rFonts w:ascii="Arial" w:hAnsi="Arial" w:cs="Arial"/>
          <w:sz w:val="28"/>
          <w:szCs w:val="28"/>
          <w:lang w:val="en-US"/>
        </w:rPr>
      </w:pPr>
      <w:r>
        <w:rPr>
          <w:rFonts w:ascii="Arial" w:hAnsi="Arial" w:cs="Arial"/>
          <w:sz w:val="28"/>
          <w:szCs w:val="28"/>
          <w:lang w:val="en-US"/>
        </w:rPr>
        <w:t>Finally, please:</w:t>
      </w:r>
    </w:p>
    <w:p w14:paraId="3DF2DF38" w14:textId="77777777" w:rsidR="00D70763" w:rsidRDefault="00D70763" w:rsidP="00A74860">
      <w:pPr>
        <w:numPr>
          <w:ilvl w:val="0"/>
          <w:numId w:val="19"/>
        </w:numPr>
        <w:ind w:left="714" w:hanging="357"/>
        <w:jc w:val="both"/>
        <w:rPr>
          <w:rFonts w:ascii="Arial" w:hAnsi="Arial" w:cs="Arial"/>
          <w:sz w:val="28"/>
          <w:szCs w:val="28"/>
          <w:lang w:val="en-US"/>
        </w:rPr>
      </w:pPr>
      <w:r>
        <w:rPr>
          <w:rFonts w:ascii="Arial" w:hAnsi="Arial" w:cs="Arial"/>
          <w:sz w:val="28"/>
          <w:szCs w:val="28"/>
          <w:lang w:val="en-US"/>
        </w:rPr>
        <w:t xml:space="preserve">Familiarise yourself with the organisation and rules of the club. </w:t>
      </w:r>
    </w:p>
    <w:p w14:paraId="478790A4" w14:textId="7FB3192F" w:rsidR="008D5F81" w:rsidRPr="008D5F81" w:rsidRDefault="00D70763" w:rsidP="008D5F81">
      <w:pPr>
        <w:pStyle w:val="ListParagraph"/>
        <w:numPr>
          <w:ilvl w:val="0"/>
          <w:numId w:val="19"/>
        </w:numPr>
        <w:rPr>
          <w:rFonts w:ascii="Arial" w:hAnsi="Arial" w:cs="Arial"/>
          <w:sz w:val="28"/>
          <w:szCs w:val="28"/>
          <w:lang w:val="en-US"/>
        </w:rPr>
      </w:pPr>
      <w:r w:rsidRPr="008D5F81">
        <w:rPr>
          <w:rFonts w:ascii="Arial" w:hAnsi="Arial" w:cs="Arial"/>
          <w:sz w:val="28"/>
          <w:szCs w:val="28"/>
          <w:lang w:val="en-US"/>
        </w:rPr>
        <w:t xml:space="preserve">Keep up to date with club information posted on the notice board and the </w:t>
      </w:r>
      <w:r w:rsidR="00986276" w:rsidRPr="008D5F81">
        <w:rPr>
          <w:rFonts w:ascii="Arial" w:hAnsi="Arial" w:cs="Arial"/>
          <w:sz w:val="28"/>
          <w:szCs w:val="28"/>
          <w:lang w:val="en-US"/>
        </w:rPr>
        <w:t>KASC</w:t>
      </w:r>
      <w:r w:rsidRPr="008D5F81">
        <w:rPr>
          <w:rFonts w:ascii="Arial" w:hAnsi="Arial" w:cs="Arial"/>
          <w:sz w:val="28"/>
          <w:szCs w:val="28"/>
          <w:lang w:val="en-US"/>
        </w:rPr>
        <w:t xml:space="preserve"> website</w:t>
      </w:r>
      <w:r w:rsidR="00061DBD" w:rsidRPr="008D5F81">
        <w:rPr>
          <w:rFonts w:ascii="Arial" w:hAnsi="Arial" w:cs="Arial"/>
          <w:sz w:val="28"/>
          <w:szCs w:val="28"/>
          <w:lang w:val="en-US"/>
        </w:rPr>
        <w:t xml:space="preserve">, </w:t>
      </w:r>
      <w:r w:rsidR="008D5F81" w:rsidRPr="00445248">
        <w:rPr>
          <w:rFonts w:ascii="Arial" w:hAnsi="Arial" w:cs="Arial"/>
          <w:color w:val="0070C0"/>
          <w:sz w:val="28"/>
          <w:szCs w:val="28"/>
          <w:lang w:val="en-US"/>
        </w:rPr>
        <w:t>https://uk.teamunify.com/Home.jsp?team=reczzkscor</w:t>
      </w:r>
    </w:p>
    <w:p w14:paraId="6C8CF728" w14:textId="7543AA74" w:rsidR="00D70763" w:rsidRDefault="00D70763" w:rsidP="00A74860">
      <w:pPr>
        <w:numPr>
          <w:ilvl w:val="0"/>
          <w:numId w:val="19"/>
        </w:numPr>
        <w:ind w:left="714" w:hanging="357"/>
        <w:jc w:val="both"/>
        <w:rPr>
          <w:rFonts w:ascii="Arial" w:hAnsi="Arial" w:cs="Arial"/>
          <w:sz w:val="28"/>
          <w:szCs w:val="28"/>
          <w:lang w:val="en-US"/>
        </w:rPr>
      </w:pPr>
      <w:r>
        <w:rPr>
          <w:rFonts w:ascii="Arial" w:hAnsi="Arial" w:cs="Arial"/>
          <w:sz w:val="28"/>
          <w:szCs w:val="28"/>
          <w:lang w:val="en-US"/>
        </w:rPr>
        <w:t>Pay membership, training</w:t>
      </w:r>
      <w:r w:rsidR="00061DBD">
        <w:rPr>
          <w:rFonts w:ascii="Arial" w:hAnsi="Arial" w:cs="Arial"/>
          <w:sz w:val="28"/>
          <w:szCs w:val="28"/>
          <w:lang w:val="en-US"/>
        </w:rPr>
        <w:t>, r</w:t>
      </w:r>
      <w:r>
        <w:rPr>
          <w:rFonts w:ascii="Arial" w:hAnsi="Arial" w:cs="Arial"/>
          <w:sz w:val="28"/>
          <w:szCs w:val="28"/>
          <w:lang w:val="en-US"/>
        </w:rPr>
        <w:t>egistration</w:t>
      </w:r>
      <w:r w:rsidR="00061DBD">
        <w:rPr>
          <w:rFonts w:ascii="Arial" w:hAnsi="Arial" w:cs="Arial"/>
          <w:sz w:val="28"/>
          <w:szCs w:val="28"/>
          <w:lang w:val="en-US"/>
        </w:rPr>
        <w:t xml:space="preserve"> and competition </w:t>
      </w:r>
      <w:r>
        <w:rPr>
          <w:rFonts w:ascii="Arial" w:hAnsi="Arial" w:cs="Arial"/>
          <w:sz w:val="28"/>
          <w:szCs w:val="28"/>
          <w:lang w:val="en-US"/>
        </w:rPr>
        <w:t>fees</w:t>
      </w:r>
      <w:r w:rsidR="00061DBD">
        <w:rPr>
          <w:rFonts w:ascii="Arial" w:hAnsi="Arial" w:cs="Arial"/>
          <w:sz w:val="28"/>
          <w:szCs w:val="28"/>
          <w:lang w:val="en-US"/>
        </w:rPr>
        <w:t xml:space="preserve"> using the direct debit facility operated by the club.</w:t>
      </w:r>
      <w:r>
        <w:rPr>
          <w:rFonts w:ascii="Arial" w:hAnsi="Arial" w:cs="Arial"/>
          <w:sz w:val="28"/>
          <w:szCs w:val="28"/>
          <w:lang w:val="en-US"/>
        </w:rPr>
        <w:t xml:space="preserve"> </w:t>
      </w:r>
    </w:p>
    <w:p w14:paraId="57E07DA6" w14:textId="77777777" w:rsidR="00D70763" w:rsidRDefault="00D70763" w:rsidP="00A74860">
      <w:pPr>
        <w:numPr>
          <w:ilvl w:val="0"/>
          <w:numId w:val="19"/>
        </w:numPr>
        <w:ind w:left="714" w:hanging="357"/>
        <w:jc w:val="both"/>
        <w:rPr>
          <w:rFonts w:ascii="Arial" w:hAnsi="Arial" w:cs="Arial"/>
          <w:sz w:val="28"/>
          <w:szCs w:val="28"/>
          <w:lang w:val="en-US"/>
        </w:rPr>
      </w:pPr>
      <w:r>
        <w:rPr>
          <w:rFonts w:ascii="Arial" w:hAnsi="Arial" w:cs="Arial"/>
          <w:sz w:val="28"/>
          <w:szCs w:val="28"/>
          <w:lang w:val="en-US"/>
        </w:rPr>
        <w:t xml:space="preserve">Do not allow your child to swim if they are unwell, particularly if they have any open wound or have an upset stomach. </w:t>
      </w:r>
    </w:p>
    <w:p w14:paraId="6CC65304" w14:textId="70A6758E" w:rsidR="00D70763" w:rsidRDefault="00D70763" w:rsidP="00A74860">
      <w:pPr>
        <w:numPr>
          <w:ilvl w:val="0"/>
          <w:numId w:val="19"/>
        </w:numPr>
        <w:ind w:left="714" w:hanging="357"/>
        <w:jc w:val="both"/>
        <w:rPr>
          <w:rFonts w:ascii="Arial" w:hAnsi="Arial" w:cs="Arial"/>
          <w:sz w:val="28"/>
          <w:szCs w:val="28"/>
          <w:lang w:val="en-US"/>
        </w:rPr>
      </w:pPr>
      <w:r>
        <w:rPr>
          <w:rFonts w:ascii="Arial" w:hAnsi="Arial" w:cs="Arial"/>
          <w:sz w:val="28"/>
          <w:szCs w:val="28"/>
          <w:lang w:val="en-US"/>
        </w:rPr>
        <w:t>Be</w:t>
      </w:r>
      <w:r w:rsidR="00061DBD">
        <w:rPr>
          <w:rFonts w:ascii="Arial" w:hAnsi="Arial" w:cs="Arial"/>
          <w:sz w:val="28"/>
          <w:szCs w:val="28"/>
          <w:lang w:val="en-US"/>
        </w:rPr>
        <w:t>come</w:t>
      </w:r>
      <w:r>
        <w:rPr>
          <w:rFonts w:ascii="Arial" w:hAnsi="Arial" w:cs="Arial"/>
          <w:sz w:val="28"/>
          <w:szCs w:val="28"/>
          <w:lang w:val="en-US"/>
        </w:rPr>
        <w:t xml:space="preserve"> involved with club activities either as a committee member</w:t>
      </w:r>
      <w:r w:rsidR="00061DBD">
        <w:rPr>
          <w:rFonts w:ascii="Arial" w:hAnsi="Arial" w:cs="Arial"/>
          <w:sz w:val="28"/>
          <w:szCs w:val="28"/>
          <w:lang w:val="en-US"/>
        </w:rPr>
        <w:t>, volunteer</w:t>
      </w:r>
      <w:r>
        <w:rPr>
          <w:rFonts w:ascii="Arial" w:hAnsi="Arial" w:cs="Arial"/>
          <w:sz w:val="28"/>
          <w:szCs w:val="28"/>
          <w:lang w:val="en-US"/>
        </w:rPr>
        <w:t xml:space="preserve"> or official and share your expertise. </w:t>
      </w:r>
    </w:p>
    <w:p w14:paraId="0F6BB14C" w14:textId="77777777" w:rsidR="00D70763" w:rsidRDefault="00D70763" w:rsidP="00A74860">
      <w:pPr>
        <w:numPr>
          <w:ilvl w:val="0"/>
          <w:numId w:val="19"/>
        </w:numPr>
        <w:ind w:left="714" w:hanging="357"/>
        <w:jc w:val="both"/>
        <w:rPr>
          <w:rFonts w:ascii="Arial" w:hAnsi="Arial" w:cs="Arial"/>
          <w:sz w:val="28"/>
          <w:szCs w:val="28"/>
          <w:lang w:val="en-US"/>
        </w:rPr>
      </w:pPr>
      <w:r>
        <w:rPr>
          <w:rFonts w:ascii="Arial" w:hAnsi="Arial" w:cs="Arial"/>
          <w:sz w:val="28"/>
          <w:szCs w:val="28"/>
          <w:lang w:val="en-US"/>
        </w:rPr>
        <w:t xml:space="preserve">Support the club at open meets and other functions. </w:t>
      </w:r>
    </w:p>
    <w:p w14:paraId="6697D8B6" w14:textId="77777777" w:rsidR="00D26BDC" w:rsidRDefault="00D26BDC" w:rsidP="00D26BDC">
      <w:pPr>
        <w:rPr>
          <w:rFonts w:ascii="Arial" w:hAnsi="Arial" w:cs="Arial"/>
          <w:sz w:val="28"/>
          <w:szCs w:val="36"/>
          <w:u w:val="single"/>
        </w:rPr>
      </w:pPr>
    </w:p>
    <w:p w14:paraId="5C7DCD0A" w14:textId="5DA6E479" w:rsidR="00D26BDC" w:rsidRPr="00D26BDC" w:rsidRDefault="00D26BDC" w:rsidP="00D26BDC">
      <w:pPr>
        <w:rPr>
          <w:rFonts w:ascii="Arial" w:hAnsi="Arial" w:cs="Arial"/>
          <w:sz w:val="28"/>
          <w:szCs w:val="36"/>
        </w:rPr>
      </w:pPr>
      <w:r w:rsidRPr="00D26BDC">
        <w:rPr>
          <w:rFonts w:ascii="Arial" w:hAnsi="Arial" w:cs="Arial"/>
          <w:sz w:val="28"/>
          <w:szCs w:val="36"/>
        </w:rPr>
        <w:t>The club will:</w:t>
      </w:r>
    </w:p>
    <w:p w14:paraId="07504817" w14:textId="04B23EBC" w:rsidR="00D26BDC" w:rsidRPr="00D26BDC" w:rsidRDefault="00D26BDC" w:rsidP="00A74860">
      <w:pPr>
        <w:numPr>
          <w:ilvl w:val="0"/>
          <w:numId w:val="19"/>
        </w:numPr>
        <w:ind w:left="714" w:hanging="357"/>
        <w:jc w:val="both"/>
        <w:rPr>
          <w:rFonts w:ascii="Arial" w:hAnsi="Arial" w:cs="Arial"/>
          <w:sz w:val="28"/>
          <w:szCs w:val="28"/>
          <w:lang w:val="en-US"/>
        </w:rPr>
      </w:pPr>
      <w:r w:rsidRPr="00D26BDC">
        <w:rPr>
          <w:rFonts w:ascii="Arial" w:hAnsi="Arial" w:cs="Arial"/>
          <w:sz w:val="28"/>
          <w:szCs w:val="28"/>
          <w:lang w:val="en-US"/>
        </w:rPr>
        <w:t>Inform you at once if your child becomes ill and will ensure their wellbeing until you are able to collect him/her.</w:t>
      </w:r>
    </w:p>
    <w:p w14:paraId="2DEA619D" w14:textId="451D658C" w:rsidR="00D26BDC" w:rsidRPr="00D26BDC" w:rsidRDefault="00D26BDC" w:rsidP="00A74860">
      <w:pPr>
        <w:numPr>
          <w:ilvl w:val="0"/>
          <w:numId w:val="19"/>
        </w:numPr>
        <w:ind w:left="714" w:hanging="357"/>
        <w:jc w:val="both"/>
        <w:rPr>
          <w:rFonts w:ascii="Arial" w:hAnsi="Arial" w:cs="Arial"/>
          <w:sz w:val="28"/>
          <w:szCs w:val="28"/>
          <w:lang w:val="en-US"/>
        </w:rPr>
      </w:pPr>
      <w:r w:rsidRPr="00D26BDC">
        <w:rPr>
          <w:rFonts w:ascii="Arial" w:hAnsi="Arial" w:cs="Arial"/>
          <w:sz w:val="28"/>
          <w:szCs w:val="28"/>
          <w:lang w:val="en-US"/>
        </w:rPr>
        <w:t xml:space="preserve">Ensure good child safeguarding guidelines </w:t>
      </w:r>
      <w:proofErr w:type="gramStart"/>
      <w:r w:rsidRPr="00D26BDC">
        <w:rPr>
          <w:rFonts w:ascii="Arial" w:hAnsi="Arial" w:cs="Arial"/>
          <w:sz w:val="28"/>
          <w:szCs w:val="28"/>
          <w:lang w:val="en-US"/>
        </w:rPr>
        <w:t>are followed at all times</w:t>
      </w:r>
      <w:proofErr w:type="gramEnd"/>
      <w:r w:rsidRPr="00D26BDC">
        <w:rPr>
          <w:rFonts w:ascii="Arial" w:hAnsi="Arial" w:cs="Arial"/>
          <w:sz w:val="28"/>
          <w:szCs w:val="28"/>
          <w:lang w:val="en-US"/>
        </w:rPr>
        <w:t xml:space="preserve"> to keep your child safe.</w:t>
      </w:r>
    </w:p>
    <w:p w14:paraId="13AF93E9" w14:textId="13CD8EFE" w:rsidR="00D26BDC" w:rsidRPr="00D26BDC" w:rsidRDefault="00D26BDC" w:rsidP="00A74860">
      <w:pPr>
        <w:numPr>
          <w:ilvl w:val="0"/>
          <w:numId w:val="19"/>
        </w:numPr>
        <w:ind w:left="714" w:hanging="357"/>
        <w:jc w:val="both"/>
        <w:rPr>
          <w:rFonts w:ascii="Arial" w:hAnsi="Arial" w:cs="Arial"/>
          <w:sz w:val="28"/>
          <w:szCs w:val="28"/>
          <w:lang w:val="en-US"/>
        </w:rPr>
      </w:pPr>
      <w:r w:rsidRPr="00D26BDC">
        <w:rPr>
          <w:rFonts w:ascii="Arial" w:hAnsi="Arial" w:cs="Arial"/>
          <w:sz w:val="28"/>
          <w:szCs w:val="28"/>
          <w:lang w:val="en-US"/>
        </w:rPr>
        <w:lastRenderedPageBreak/>
        <w:t>Ensure all activities are properly supervised/ taught/coached and that consent is obtained for any activity outside of that previously agreed.</w:t>
      </w:r>
    </w:p>
    <w:p w14:paraId="51CA1D3F" w14:textId="77777777" w:rsidR="00D26BDC" w:rsidRPr="00D26BDC" w:rsidRDefault="00D26BDC" w:rsidP="00D26BDC">
      <w:pPr>
        <w:rPr>
          <w:rFonts w:ascii="Arial" w:hAnsi="Arial" w:cs="Arial"/>
          <w:sz w:val="28"/>
          <w:szCs w:val="36"/>
          <w:u w:val="single"/>
        </w:rPr>
      </w:pPr>
    </w:p>
    <w:p w14:paraId="51D0DE4A" w14:textId="77777777" w:rsidR="00D26BDC" w:rsidRPr="00D26BDC" w:rsidRDefault="00D26BDC" w:rsidP="00D26BDC">
      <w:pPr>
        <w:rPr>
          <w:rFonts w:ascii="Arial" w:hAnsi="Arial" w:cs="Arial"/>
          <w:sz w:val="28"/>
          <w:szCs w:val="36"/>
        </w:rPr>
      </w:pPr>
      <w:r w:rsidRPr="00D26BDC">
        <w:rPr>
          <w:rFonts w:ascii="Arial" w:hAnsi="Arial" w:cs="Arial"/>
          <w:sz w:val="28"/>
          <w:szCs w:val="36"/>
        </w:rPr>
        <w:t>You have a right to:</w:t>
      </w:r>
    </w:p>
    <w:p w14:paraId="15A96E80" w14:textId="38B73F4F" w:rsidR="00D26BDC" w:rsidRPr="00D26BDC" w:rsidRDefault="00D26BDC" w:rsidP="00A74860">
      <w:pPr>
        <w:numPr>
          <w:ilvl w:val="0"/>
          <w:numId w:val="19"/>
        </w:numPr>
        <w:ind w:left="714" w:hanging="357"/>
        <w:jc w:val="both"/>
        <w:rPr>
          <w:rFonts w:ascii="Arial" w:hAnsi="Arial" w:cs="Arial"/>
          <w:sz w:val="28"/>
          <w:szCs w:val="28"/>
          <w:lang w:val="en-US"/>
        </w:rPr>
      </w:pPr>
      <w:r w:rsidRPr="00D26BDC">
        <w:rPr>
          <w:rFonts w:ascii="Arial" w:hAnsi="Arial" w:cs="Arial"/>
          <w:sz w:val="28"/>
          <w:szCs w:val="28"/>
          <w:lang w:val="en-US"/>
        </w:rPr>
        <w:t xml:space="preserve">Make a complaint if you feel the </w:t>
      </w:r>
      <w:r>
        <w:rPr>
          <w:rFonts w:ascii="Arial" w:hAnsi="Arial" w:cs="Arial"/>
          <w:sz w:val="28"/>
          <w:szCs w:val="28"/>
          <w:lang w:val="en-US"/>
        </w:rPr>
        <w:t>club</w:t>
      </w:r>
      <w:r w:rsidRPr="00D26BDC">
        <w:rPr>
          <w:rFonts w:ascii="Arial" w:hAnsi="Arial" w:cs="Arial"/>
          <w:sz w:val="28"/>
          <w:szCs w:val="28"/>
          <w:lang w:val="en-US"/>
        </w:rPr>
        <w:t xml:space="preserve"> or a member of the </w:t>
      </w:r>
      <w:r>
        <w:rPr>
          <w:rFonts w:ascii="Arial" w:hAnsi="Arial" w:cs="Arial"/>
          <w:sz w:val="28"/>
          <w:szCs w:val="28"/>
          <w:lang w:val="en-US"/>
        </w:rPr>
        <w:t xml:space="preserve">club </w:t>
      </w:r>
      <w:r w:rsidRPr="00D26BDC">
        <w:rPr>
          <w:rFonts w:ascii="Arial" w:hAnsi="Arial" w:cs="Arial"/>
          <w:sz w:val="28"/>
          <w:szCs w:val="28"/>
          <w:lang w:val="en-US"/>
        </w:rPr>
        <w:t xml:space="preserve">is not acting appropriately or in accordance with </w:t>
      </w:r>
      <w:r>
        <w:rPr>
          <w:rFonts w:ascii="Arial" w:hAnsi="Arial" w:cs="Arial"/>
          <w:sz w:val="28"/>
          <w:szCs w:val="28"/>
          <w:lang w:val="en-US"/>
        </w:rPr>
        <w:t xml:space="preserve">the rules and regulations of Swim England or </w:t>
      </w:r>
      <w:r w:rsidR="00986276">
        <w:rPr>
          <w:rFonts w:ascii="Arial" w:hAnsi="Arial" w:cs="Arial"/>
          <w:sz w:val="28"/>
          <w:szCs w:val="28"/>
          <w:lang w:val="en-US"/>
        </w:rPr>
        <w:t>KASC</w:t>
      </w:r>
      <w:r w:rsidRPr="00D26BDC">
        <w:rPr>
          <w:rFonts w:ascii="Arial" w:hAnsi="Arial" w:cs="Arial"/>
          <w:sz w:val="28"/>
          <w:szCs w:val="28"/>
          <w:lang w:val="en-US"/>
        </w:rPr>
        <w:t>. Details of how to do this can be obtained from the welfare officer.</w:t>
      </w:r>
    </w:p>
    <w:p w14:paraId="317D795E" w14:textId="5EA35EA4" w:rsidR="001602AF" w:rsidRDefault="00D26BDC" w:rsidP="00A74860">
      <w:pPr>
        <w:numPr>
          <w:ilvl w:val="0"/>
          <w:numId w:val="19"/>
        </w:numPr>
        <w:ind w:left="714" w:hanging="357"/>
        <w:jc w:val="both"/>
        <w:rPr>
          <w:rFonts w:ascii="Arial" w:hAnsi="Arial" w:cs="Arial"/>
          <w:sz w:val="28"/>
          <w:szCs w:val="28"/>
          <w:lang w:val="en-US"/>
        </w:rPr>
      </w:pPr>
      <w:r w:rsidRPr="00D26BDC">
        <w:rPr>
          <w:rFonts w:ascii="Arial" w:hAnsi="Arial" w:cs="Arial"/>
          <w:sz w:val="28"/>
          <w:szCs w:val="28"/>
          <w:lang w:val="en-US"/>
        </w:rPr>
        <w:t xml:space="preserve">Make a complaint on behalf of your child to the </w:t>
      </w:r>
      <w:r>
        <w:rPr>
          <w:rFonts w:ascii="Arial" w:hAnsi="Arial" w:cs="Arial"/>
          <w:sz w:val="28"/>
          <w:szCs w:val="28"/>
          <w:lang w:val="en-US"/>
        </w:rPr>
        <w:t xml:space="preserve">Swim England </w:t>
      </w:r>
      <w:r w:rsidRPr="00D26BDC">
        <w:rPr>
          <w:rFonts w:ascii="Arial" w:hAnsi="Arial" w:cs="Arial"/>
          <w:sz w:val="28"/>
          <w:szCs w:val="28"/>
          <w:lang w:val="en-US"/>
        </w:rPr>
        <w:t>Office of Judicial Administration.</w:t>
      </w:r>
    </w:p>
    <w:p w14:paraId="3C7296DD" w14:textId="2F1A755B" w:rsidR="006318AF" w:rsidRDefault="006318AF" w:rsidP="006318AF">
      <w:pPr>
        <w:spacing w:after="100"/>
        <w:jc w:val="both"/>
        <w:rPr>
          <w:rFonts w:ascii="Arial" w:hAnsi="Arial" w:cs="Arial"/>
          <w:sz w:val="28"/>
          <w:szCs w:val="28"/>
          <w:lang w:val="en-US"/>
        </w:rPr>
      </w:pPr>
    </w:p>
    <w:p w14:paraId="2514E014" w14:textId="2CE525B3" w:rsidR="006474F4" w:rsidRDefault="006474F4">
      <w:pPr>
        <w:rPr>
          <w:rFonts w:ascii="Arial" w:hAnsi="Arial" w:cs="Arial"/>
          <w:sz w:val="28"/>
          <w:szCs w:val="28"/>
          <w:lang w:val="en-US"/>
        </w:rPr>
      </w:pPr>
      <w:r>
        <w:rPr>
          <w:rFonts w:ascii="Arial" w:hAnsi="Arial" w:cs="Arial"/>
          <w:sz w:val="28"/>
          <w:szCs w:val="28"/>
          <w:lang w:val="en-US"/>
        </w:rPr>
        <w:br w:type="page"/>
      </w:r>
    </w:p>
    <w:p w14:paraId="6EF56906" w14:textId="38F1CB8B" w:rsidR="006318AF" w:rsidRDefault="006318AF" w:rsidP="00ED5A9C">
      <w:pPr>
        <w:pStyle w:val="Heading2"/>
        <w:rPr>
          <w:lang w:val="en-US"/>
        </w:rPr>
      </w:pPr>
      <w:r>
        <w:rPr>
          <w:lang w:val="en-US"/>
        </w:rPr>
        <w:lastRenderedPageBreak/>
        <w:t>Code of Conduct for Committee Members, Officials and Volunteers</w:t>
      </w:r>
    </w:p>
    <w:p w14:paraId="5CA931E9" w14:textId="6ED0CFFC" w:rsidR="006318AF" w:rsidRDefault="00986276" w:rsidP="006318AF">
      <w:pPr>
        <w:spacing w:after="100"/>
        <w:jc w:val="both"/>
        <w:rPr>
          <w:rFonts w:ascii="Arial" w:hAnsi="Arial" w:cs="Arial"/>
          <w:bCs/>
          <w:sz w:val="28"/>
          <w:szCs w:val="28"/>
          <w:lang w:val="en-US"/>
        </w:rPr>
      </w:pPr>
      <w:r>
        <w:rPr>
          <w:rFonts w:ascii="Arial" w:hAnsi="Arial" w:cs="Arial"/>
          <w:bCs/>
          <w:sz w:val="28"/>
          <w:szCs w:val="28"/>
          <w:lang w:val="en-US"/>
        </w:rPr>
        <w:t>KASC</w:t>
      </w:r>
      <w:r w:rsidR="006318AF">
        <w:rPr>
          <w:rFonts w:ascii="Arial" w:hAnsi="Arial" w:cs="Arial"/>
          <w:bCs/>
          <w:sz w:val="28"/>
          <w:szCs w:val="28"/>
          <w:lang w:val="en-US"/>
        </w:rPr>
        <w:t xml:space="preserve"> relies heavily on the efforts of volunteers to keep </w:t>
      </w:r>
      <w:r w:rsidR="00314154">
        <w:rPr>
          <w:rFonts w:ascii="Arial" w:hAnsi="Arial" w:cs="Arial"/>
          <w:bCs/>
          <w:sz w:val="28"/>
          <w:szCs w:val="28"/>
          <w:lang w:val="en-US"/>
        </w:rPr>
        <w:t xml:space="preserve">both </w:t>
      </w:r>
      <w:r w:rsidR="006318AF">
        <w:rPr>
          <w:rFonts w:ascii="Arial" w:hAnsi="Arial" w:cs="Arial"/>
          <w:bCs/>
          <w:sz w:val="28"/>
          <w:szCs w:val="28"/>
          <w:lang w:val="en-US"/>
        </w:rPr>
        <w:t>the club running and the membership fees low</w:t>
      </w:r>
      <w:r w:rsidR="005C797B">
        <w:rPr>
          <w:rFonts w:ascii="Arial" w:hAnsi="Arial" w:cs="Arial"/>
          <w:bCs/>
          <w:sz w:val="28"/>
          <w:szCs w:val="28"/>
          <w:lang w:val="en-US"/>
        </w:rPr>
        <w:t>. W</w:t>
      </w:r>
      <w:r w:rsidR="006318AF">
        <w:rPr>
          <w:rFonts w:ascii="Arial" w:hAnsi="Arial" w:cs="Arial"/>
          <w:bCs/>
          <w:sz w:val="28"/>
          <w:szCs w:val="28"/>
          <w:lang w:val="en-US"/>
        </w:rPr>
        <w:t xml:space="preserve">e welcome </w:t>
      </w:r>
      <w:r w:rsidR="005C797B">
        <w:rPr>
          <w:rFonts w:ascii="Arial" w:hAnsi="Arial" w:cs="Arial"/>
          <w:bCs/>
          <w:sz w:val="28"/>
          <w:szCs w:val="28"/>
          <w:lang w:val="en-US"/>
        </w:rPr>
        <w:t xml:space="preserve">new offers of help at any time whether as a member of a committee, an official, a team manager or </w:t>
      </w:r>
      <w:r w:rsidR="00314154">
        <w:rPr>
          <w:rFonts w:ascii="Arial" w:hAnsi="Arial" w:cs="Arial"/>
          <w:bCs/>
          <w:sz w:val="28"/>
          <w:szCs w:val="28"/>
          <w:lang w:val="en-US"/>
        </w:rPr>
        <w:t xml:space="preserve">as </w:t>
      </w:r>
      <w:r w:rsidR="005C797B">
        <w:rPr>
          <w:rFonts w:ascii="Arial" w:hAnsi="Arial" w:cs="Arial"/>
          <w:bCs/>
          <w:sz w:val="28"/>
          <w:szCs w:val="28"/>
          <w:lang w:val="en-US"/>
        </w:rPr>
        <w:t>an ad hoc volunteer at one of the many events or activities we host.</w:t>
      </w:r>
    </w:p>
    <w:p w14:paraId="76E42A6F" w14:textId="1FDD0F27" w:rsidR="006318AF" w:rsidRDefault="006318AF" w:rsidP="006318AF">
      <w:pPr>
        <w:spacing w:after="100"/>
        <w:jc w:val="both"/>
        <w:rPr>
          <w:rFonts w:ascii="Arial" w:hAnsi="Arial" w:cs="Arial"/>
          <w:bCs/>
          <w:sz w:val="28"/>
          <w:szCs w:val="28"/>
          <w:lang w:val="en-US"/>
        </w:rPr>
      </w:pPr>
      <w:r>
        <w:rPr>
          <w:rFonts w:ascii="Arial" w:hAnsi="Arial" w:cs="Arial"/>
          <w:bCs/>
          <w:sz w:val="28"/>
          <w:szCs w:val="28"/>
          <w:lang w:val="en-US"/>
        </w:rPr>
        <w:t>As a volunteer at the club</w:t>
      </w:r>
      <w:r w:rsidR="005C797B">
        <w:rPr>
          <w:rFonts w:ascii="Arial" w:hAnsi="Arial" w:cs="Arial"/>
          <w:bCs/>
          <w:sz w:val="28"/>
          <w:szCs w:val="28"/>
          <w:lang w:val="en-US"/>
        </w:rPr>
        <w:t xml:space="preserve"> you will need to:</w:t>
      </w:r>
    </w:p>
    <w:p w14:paraId="1249C3B0" w14:textId="1C4A8B69" w:rsidR="006318AF" w:rsidRPr="006318AF" w:rsidRDefault="005C797B" w:rsidP="00A74860">
      <w:pPr>
        <w:numPr>
          <w:ilvl w:val="0"/>
          <w:numId w:val="19"/>
        </w:numPr>
        <w:ind w:left="714" w:hanging="357"/>
        <w:jc w:val="both"/>
        <w:rPr>
          <w:rFonts w:ascii="Arial" w:hAnsi="Arial" w:cs="Arial"/>
          <w:sz w:val="28"/>
          <w:szCs w:val="28"/>
          <w:lang w:val="en-US"/>
        </w:rPr>
      </w:pPr>
      <w:r>
        <w:rPr>
          <w:rFonts w:ascii="Arial" w:hAnsi="Arial" w:cs="Arial"/>
          <w:sz w:val="28"/>
          <w:szCs w:val="28"/>
          <w:lang w:val="en-US"/>
        </w:rPr>
        <w:t>A</w:t>
      </w:r>
      <w:r w:rsidR="006318AF" w:rsidRPr="006318AF">
        <w:rPr>
          <w:rFonts w:ascii="Arial" w:hAnsi="Arial" w:cs="Arial"/>
          <w:sz w:val="28"/>
          <w:szCs w:val="28"/>
          <w:lang w:val="en-US"/>
        </w:rPr>
        <w:t xml:space="preserve">dhere to the </w:t>
      </w:r>
      <w:r>
        <w:rPr>
          <w:rFonts w:ascii="Arial" w:hAnsi="Arial" w:cs="Arial"/>
          <w:sz w:val="28"/>
          <w:szCs w:val="28"/>
          <w:lang w:val="en-US"/>
        </w:rPr>
        <w:t xml:space="preserve">Swim England </w:t>
      </w:r>
      <w:r w:rsidR="006318AF" w:rsidRPr="006318AF">
        <w:rPr>
          <w:rFonts w:ascii="Arial" w:hAnsi="Arial" w:cs="Arial"/>
          <w:sz w:val="28"/>
          <w:szCs w:val="28"/>
          <w:lang w:val="en-US"/>
        </w:rPr>
        <w:t>Code of Ethics, Rules and Laws</w:t>
      </w:r>
      <w:r>
        <w:rPr>
          <w:rFonts w:ascii="Arial" w:hAnsi="Arial" w:cs="Arial"/>
          <w:sz w:val="28"/>
          <w:szCs w:val="28"/>
          <w:lang w:val="en-US"/>
        </w:rPr>
        <w:t xml:space="preserve"> </w:t>
      </w:r>
      <w:proofErr w:type="gramStart"/>
      <w:r>
        <w:rPr>
          <w:rFonts w:ascii="Arial" w:hAnsi="Arial" w:cs="Arial"/>
          <w:sz w:val="28"/>
          <w:szCs w:val="28"/>
          <w:lang w:val="en-US"/>
        </w:rPr>
        <w:t>at all times</w:t>
      </w:r>
      <w:proofErr w:type="gramEnd"/>
      <w:r w:rsidR="006318AF" w:rsidRPr="006318AF">
        <w:rPr>
          <w:rFonts w:ascii="Arial" w:hAnsi="Arial" w:cs="Arial"/>
          <w:sz w:val="28"/>
          <w:szCs w:val="28"/>
          <w:lang w:val="en-US"/>
        </w:rPr>
        <w:t>.</w:t>
      </w:r>
    </w:p>
    <w:p w14:paraId="32E4E4B8" w14:textId="343DFBDD" w:rsidR="006318AF" w:rsidRPr="006318AF" w:rsidRDefault="005C797B" w:rsidP="00A74860">
      <w:pPr>
        <w:numPr>
          <w:ilvl w:val="0"/>
          <w:numId w:val="19"/>
        </w:numPr>
        <w:ind w:left="714" w:hanging="357"/>
        <w:jc w:val="both"/>
        <w:rPr>
          <w:rFonts w:ascii="Arial" w:hAnsi="Arial" w:cs="Arial"/>
          <w:sz w:val="28"/>
          <w:szCs w:val="28"/>
          <w:lang w:val="en-US"/>
        </w:rPr>
      </w:pPr>
      <w:proofErr w:type="gramStart"/>
      <w:r>
        <w:rPr>
          <w:rFonts w:ascii="Arial" w:hAnsi="Arial" w:cs="Arial"/>
          <w:sz w:val="28"/>
          <w:szCs w:val="28"/>
          <w:lang w:val="en-US"/>
        </w:rPr>
        <w:t>A</w:t>
      </w:r>
      <w:r w:rsidR="006318AF" w:rsidRPr="006318AF">
        <w:rPr>
          <w:rFonts w:ascii="Arial" w:hAnsi="Arial" w:cs="Arial"/>
          <w:sz w:val="28"/>
          <w:szCs w:val="28"/>
          <w:lang w:val="en-US"/>
        </w:rPr>
        <w:t xml:space="preserve">dhere to </w:t>
      </w:r>
      <w:r>
        <w:rPr>
          <w:rFonts w:ascii="Arial" w:hAnsi="Arial" w:cs="Arial"/>
          <w:sz w:val="28"/>
          <w:szCs w:val="28"/>
          <w:lang w:val="en-US"/>
        </w:rPr>
        <w:t xml:space="preserve">the </w:t>
      </w:r>
      <w:proofErr w:type="spellStart"/>
      <w:r w:rsidR="006318AF" w:rsidRPr="006318AF">
        <w:rPr>
          <w:rFonts w:ascii="Arial" w:hAnsi="Arial" w:cs="Arial"/>
          <w:sz w:val="28"/>
          <w:szCs w:val="28"/>
          <w:lang w:val="en-US"/>
        </w:rPr>
        <w:t>Wavepower</w:t>
      </w:r>
      <w:proofErr w:type="spellEnd"/>
      <w:r>
        <w:rPr>
          <w:rFonts w:ascii="Arial" w:hAnsi="Arial" w:cs="Arial"/>
          <w:sz w:val="28"/>
          <w:szCs w:val="28"/>
          <w:lang w:val="en-US"/>
        </w:rPr>
        <w:t xml:space="preserve"> principles at all times</w:t>
      </w:r>
      <w:proofErr w:type="gramEnd"/>
      <w:r w:rsidR="006318AF" w:rsidRPr="006318AF">
        <w:rPr>
          <w:rFonts w:ascii="Arial" w:hAnsi="Arial" w:cs="Arial"/>
          <w:sz w:val="28"/>
          <w:szCs w:val="28"/>
          <w:lang w:val="en-US"/>
        </w:rPr>
        <w:t>.</w:t>
      </w:r>
    </w:p>
    <w:p w14:paraId="12274003" w14:textId="3F412CE8" w:rsidR="006318AF" w:rsidRPr="006318AF" w:rsidRDefault="005C797B" w:rsidP="00A74860">
      <w:pPr>
        <w:numPr>
          <w:ilvl w:val="0"/>
          <w:numId w:val="19"/>
        </w:numPr>
        <w:ind w:left="714" w:hanging="357"/>
        <w:jc w:val="both"/>
        <w:rPr>
          <w:rFonts w:ascii="Arial" w:hAnsi="Arial" w:cs="Arial"/>
          <w:sz w:val="28"/>
          <w:szCs w:val="28"/>
          <w:lang w:val="en-US"/>
        </w:rPr>
      </w:pPr>
      <w:proofErr w:type="gramStart"/>
      <w:r>
        <w:rPr>
          <w:rFonts w:ascii="Arial" w:hAnsi="Arial" w:cs="Arial"/>
          <w:sz w:val="28"/>
          <w:szCs w:val="28"/>
          <w:lang w:val="en-US"/>
        </w:rPr>
        <w:t>A</w:t>
      </w:r>
      <w:r w:rsidR="006318AF" w:rsidRPr="006318AF">
        <w:rPr>
          <w:rFonts w:ascii="Arial" w:hAnsi="Arial" w:cs="Arial"/>
          <w:sz w:val="28"/>
          <w:szCs w:val="28"/>
          <w:lang w:val="en-US"/>
        </w:rPr>
        <w:t xml:space="preserve">dhere to the </w:t>
      </w:r>
      <w:r>
        <w:rPr>
          <w:rFonts w:ascii="Arial" w:hAnsi="Arial" w:cs="Arial"/>
          <w:sz w:val="28"/>
          <w:szCs w:val="28"/>
          <w:lang w:val="en-US"/>
        </w:rPr>
        <w:t>Swim England</w:t>
      </w:r>
      <w:r w:rsidR="006318AF" w:rsidRPr="006318AF">
        <w:rPr>
          <w:rFonts w:ascii="Arial" w:hAnsi="Arial" w:cs="Arial"/>
          <w:sz w:val="28"/>
          <w:szCs w:val="28"/>
          <w:lang w:val="en-US"/>
        </w:rPr>
        <w:t xml:space="preserve"> Equality and Diversity</w:t>
      </w:r>
      <w:r>
        <w:rPr>
          <w:rFonts w:ascii="Arial" w:hAnsi="Arial" w:cs="Arial"/>
          <w:sz w:val="28"/>
          <w:szCs w:val="28"/>
          <w:lang w:val="en-US"/>
        </w:rPr>
        <w:t xml:space="preserve"> Policy at all times</w:t>
      </w:r>
      <w:proofErr w:type="gramEnd"/>
      <w:r>
        <w:rPr>
          <w:rFonts w:ascii="Arial" w:hAnsi="Arial" w:cs="Arial"/>
          <w:sz w:val="28"/>
          <w:szCs w:val="28"/>
          <w:lang w:val="en-US"/>
        </w:rPr>
        <w:t>.</w:t>
      </w:r>
    </w:p>
    <w:p w14:paraId="06CF6C6A" w14:textId="40FC9742" w:rsidR="006318AF" w:rsidRPr="006318AF" w:rsidRDefault="006318AF" w:rsidP="00A74860">
      <w:pPr>
        <w:numPr>
          <w:ilvl w:val="0"/>
          <w:numId w:val="19"/>
        </w:numPr>
        <w:ind w:left="714" w:hanging="357"/>
        <w:jc w:val="both"/>
        <w:rPr>
          <w:rFonts w:ascii="Arial" w:hAnsi="Arial" w:cs="Arial"/>
          <w:sz w:val="28"/>
          <w:szCs w:val="28"/>
          <w:lang w:val="en-US"/>
        </w:rPr>
      </w:pPr>
      <w:r w:rsidRPr="006318AF">
        <w:rPr>
          <w:rFonts w:ascii="Arial" w:hAnsi="Arial" w:cs="Arial"/>
          <w:sz w:val="28"/>
          <w:szCs w:val="28"/>
          <w:lang w:val="en-US"/>
        </w:rPr>
        <w:t xml:space="preserve">Adhere fully to the role description as outlined by the </w:t>
      </w:r>
      <w:r w:rsidR="005C797B">
        <w:rPr>
          <w:rFonts w:ascii="Arial" w:hAnsi="Arial" w:cs="Arial"/>
          <w:sz w:val="28"/>
          <w:szCs w:val="28"/>
          <w:lang w:val="en-US"/>
        </w:rPr>
        <w:t xml:space="preserve">club </w:t>
      </w:r>
      <w:r w:rsidRPr="006318AF">
        <w:rPr>
          <w:rFonts w:ascii="Arial" w:hAnsi="Arial" w:cs="Arial"/>
          <w:sz w:val="28"/>
          <w:szCs w:val="28"/>
          <w:lang w:val="en-US"/>
        </w:rPr>
        <w:t>and never use that role to gain favour for yourself or any individual member.</w:t>
      </w:r>
    </w:p>
    <w:p w14:paraId="5E7ED042" w14:textId="49BFC1E3" w:rsidR="006318AF" w:rsidRPr="006318AF" w:rsidRDefault="005C797B" w:rsidP="00A74860">
      <w:pPr>
        <w:numPr>
          <w:ilvl w:val="0"/>
          <w:numId w:val="19"/>
        </w:numPr>
        <w:ind w:left="714" w:hanging="357"/>
        <w:jc w:val="both"/>
        <w:rPr>
          <w:rFonts w:ascii="Arial" w:hAnsi="Arial" w:cs="Arial"/>
          <w:sz w:val="28"/>
          <w:szCs w:val="28"/>
          <w:lang w:val="en-US"/>
        </w:rPr>
      </w:pPr>
      <w:r>
        <w:rPr>
          <w:rFonts w:ascii="Arial" w:hAnsi="Arial" w:cs="Arial"/>
          <w:sz w:val="28"/>
          <w:szCs w:val="28"/>
          <w:lang w:val="en-US"/>
        </w:rPr>
        <w:t>D</w:t>
      </w:r>
      <w:r w:rsidR="006318AF" w:rsidRPr="006318AF">
        <w:rPr>
          <w:rFonts w:ascii="Arial" w:hAnsi="Arial" w:cs="Arial"/>
          <w:sz w:val="28"/>
          <w:szCs w:val="28"/>
          <w:lang w:val="en-US"/>
        </w:rPr>
        <w:t xml:space="preserve">isplay </w:t>
      </w:r>
      <w:r>
        <w:rPr>
          <w:rFonts w:ascii="Arial" w:hAnsi="Arial" w:cs="Arial"/>
          <w:sz w:val="28"/>
          <w:szCs w:val="28"/>
          <w:lang w:val="en-US"/>
        </w:rPr>
        <w:t xml:space="preserve">consistently </w:t>
      </w:r>
      <w:r w:rsidR="006318AF" w:rsidRPr="006318AF">
        <w:rPr>
          <w:rFonts w:ascii="Arial" w:hAnsi="Arial" w:cs="Arial"/>
          <w:sz w:val="28"/>
          <w:szCs w:val="28"/>
          <w:lang w:val="en-US"/>
        </w:rPr>
        <w:t>high standa</w:t>
      </w:r>
      <w:r>
        <w:rPr>
          <w:rFonts w:ascii="Arial" w:hAnsi="Arial" w:cs="Arial"/>
          <w:sz w:val="28"/>
          <w:szCs w:val="28"/>
          <w:lang w:val="en-US"/>
        </w:rPr>
        <w:t xml:space="preserve">rds of behaviour and appearance appropriate to the role </w:t>
      </w:r>
      <w:r w:rsidR="00887CD1">
        <w:rPr>
          <w:rFonts w:ascii="Arial" w:hAnsi="Arial" w:cs="Arial"/>
          <w:sz w:val="28"/>
          <w:szCs w:val="28"/>
          <w:lang w:val="en-US"/>
        </w:rPr>
        <w:t>for which you have volunteered.</w:t>
      </w:r>
    </w:p>
    <w:p w14:paraId="42086532" w14:textId="7A6CE102" w:rsidR="006318AF" w:rsidRPr="006318AF" w:rsidRDefault="006318AF" w:rsidP="00A74860">
      <w:pPr>
        <w:numPr>
          <w:ilvl w:val="0"/>
          <w:numId w:val="19"/>
        </w:numPr>
        <w:ind w:left="714" w:hanging="357"/>
        <w:jc w:val="both"/>
        <w:rPr>
          <w:rFonts w:ascii="Arial" w:hAnsi="Arial" w:cs="Arial"/>
          <w:sz w:val="28"/>
          <w:szCs w:val="28"/>
          <w:lang w:val="en-US"/>
        </w:rPr>
      </w:pPr>
      <w:r w:rsidRPr="006318AF">
        <w:rPr>
          <w:rFonts w:ascii="Arial" w:hAnsi="Arial" w:cs="Arial"/>
          <w:sz w:val="28"/>
          <w:szCs w:val="28"/>
          <w:lang w:val="en-US"/>
        </w:rPr>
        <w:t>Treat all members with respect and dignity, value their worth and treat everyone equally, recognising their varying needs and abilities within the context of the sport.</w:t>
      </w:r>
    </w:p>
    <w:p w14:paraId="571EF43F" w14:textId="3E0110F9" w:rsidR="006318AF" w:rsidRPr="006318AF" w:rsidRDefault="006318AF" w:rsidP="00A74860">
      <w:pPr>
        <w:numPr>
          <w:ilvl w:val="0"/>
          <w:numId w:val="19"/>
        </w:numPr>
        <w:ind w:left="714" w:hanging="357"/>
        <w:jc w:val="both"/>
        <w:rPr>
          <w:rFonts w:ascii="Arial" w:hAnsi="Arial" w:cs="Arial"/>
          <w:sz w:val="28"/>
          <w:szCs w:val="28"/>
          <w:lang w:val="en-US"/>
        </w:rPr>
      </w:pPr>
      <w:r w:rsidRPr="006318AF">
        <w:rPr>
          <w:rFonts w:ascii="Arial" w:hAnsi="Arial" w:cs="Arial"/>
          <w:sz w:val="28"/>
          <w:szCs w:val="28"/>
          <w:lang w:val="en-US"/>
        </w:rPr>
        <w:t>Encourage and guide members to accept responsibility for their own behaviour and performance.</w:t>
      </w:r>
    </w:p>
    <w:p w14:paraId="598D00DB" w14:textId="49F4F50D" w:rsidR="006318AF" w:rsidRPr="006318AF" w:rsidRDefault="006318AF" w:rsidP="00A74860">
      <w:pPr>
        <w:numPr>
          <w:ilvl w:val="0"/>
          <w:numId w:val="19"/>
        </w:numPr>
        <w:ind w:left="714" w:hanging="357"/>
        <w:jc w:val="both"/>
        <w:rPr>
          <w:rFonts w:ascii="Arial" w:hAnsi="Arial" w:cs="Arial"/>
          <w:sz w:val="28"/>
          <w:szCs w:val="28"/>
          <w:lang w:val="en-US"/>
        </w:rPr>
      </w:pPr>
      <w:r w:rsidRPr="006318AF">
        <w:rPr>
          <w:rFonts w:ascii="Arial" w:hAnsi="Arial" w:cs="Arial"/>
          <w:sz w:val="28"/>
          <w:szCs w:val="28"/>
          <w:lang w:val="en-US"/>
        </w:rPr>
        <w:t>Continue to seek and maintain your own development in line with your role and complete a child safeguarding training course, if appropriate to your role.</w:t>
      </w:r>
    </w:p>
    <w:p w14:paraId="1166C7F3" w14:textId="5B2998FE" w:rsidR="006318AF" w:rsidRDefault="006318AF" w:rsidP="00A74860">
      <w:pPr>
        <w:numPr>
          <w:ilvl w:val="0"/>
          <w:numId w:val="19"/>
        </w:numPr>
        <w:ind w:left="714" w:hanging="357"/>
        <w:jc w:val="both"/>
        <w:rPr>
          <w:rFonts w:ascii="Arial" w:hAnsi="Arial" w:cs="Arial"/>
          <w:sz w:val="28"/>
          <w:szCs w:val="28"/>
          <w:lang w:val="en-US"/>
        </w:rPr>
      </w:pPr>
      <w:r w:rsidRPr="006318AF">
        <w:rPr>
          <w:rFonts w:ascii="Arial" w:hAnsi="Arial" w:cs="Arial"/>
          <w:sz w:val="28"/>
          <w:szCs w:val="28"/>
          <w:lang w:val="en-US"/>
        </w:rPr>
        <w:t xml:space="preserve">Treat all information of a personal nature about individual members as confidential, except in circumstances where to do so would allow </w:t>
      </w:r>
      <w:r w:rsidR="00887CD1">
        <w:rPr>
          <w:rFonts w:ascii="Arial" w:hAnsi="Arial" w:cs="Arial"/>
          <w:sz w:val="28"/>
          <w:szCs w:val="28"/>
          <w:lang w:val="en-US"/>
        </w:rPr>
        <w:t>a</w:t>
      </w:r>
      <w:r w:rsidRPr="006318AF">
        <w:rPr>
          <w:rFonts w:ascii="Arial" w:hAnsi="Arial" w:cs="Arial"/>
          <w:sz w:val="28"/>
          <w:szCs w:val="28"/>
          <w:lang w:val="en-US"/>
        </w:rPr>
        <w:t xml:space="preserve"> child to be placed at risk of harm or continue to be at risk of harm.</w:t>
      </w:r>
    </w:p>
    <w:p w14:paraId="347BBCF4" w14:textId="77777777" w:rsidR="00A74860" w:rsidRDefault="00A74860" w:rsidP="00887CD1">
      <w:pPr>
        <w:spacing w:after="100"/>
        <w:jc w:val="both"/>
        <w:rPr>
          <w:rFonts w:ascii="Arial" w:hAnsi="Arial" w:cs="Arial"/>
          <w:sz w:val="28"/>
          <w:szCs w:val="28"/>
          <w:lang w:val="en-US"/>
        </w:rPr>
      </w:pPr>
    </w:p>
    <w:p w14:paraId="20E1AAFA" w14:textId="77777777" w:rsidR="00A74860" w:rsidRDefault="00A74860" w:rsidP="00887CD1">
      <w:pPr>
        <w:spacing w:after="100"/>
        <w:jc w:val="both"/>
        <w:rPr>
          <w:rFonts w:ascii="Arial" w:hAnsi="Arial" w:cs="Arial"/>
          <w:sz w:val="28"/>
          <w:szCs w:val="28"/>
          <w:lang w:val="en-US"/>
        </w:rPr>
      </w:pPr>
    </w:p>
    <w:p w14:paraId="65DF40D5" w14:textId="0A0C9CA2" w:rsidR="00887CD1" w:rsidRPr="006318AF" w:rsidRDefault="00887CD1" w:rsidP="00887CD1">
      <w:pPr>
        <w:spacing w:after="100"/>
        <w:jc w:val="both"/>
        <w:rPr>
          <w:rFonts w:ascii="Arial" w:hAnsi="Arial" w:cs="Arial"/>
          <w:sz w:val="28"/>
          <w:szCs w:val="28"/>
          <w:lang w:val="en-US"/>
        </w:rPr>
      </w:pPr>
      <w:r>
        <w:rPr>
          <w:rFonts w:ascii="Arial" w:hAnsi="Arial" w:cs="Arial"/>
          <w:sz w:val="28"/>
          <w:szCs w:val="28"/>
          <w:lang w:val="en-US"/>
        </w:rPr>
        <w:t>As a volunteer in any capacity we would ask that you:</w:t>
      </w:r>
    </w:p>
    <w:p w14:paraId="2272A25F" w14:textId="75CA23D3" w:rsidR="00887CD1" w:rsidRPr="00887CD1" w:rsidRDefault="00887CD1" w:rsidP="00A74860">
      <w:pPr>
        <w:numPr>
          <w:ilvl w:val="0"/>
          <w:numId w:val="19"/>
        </w:numPr>
        <w:ind w:left="714" w:hanging="357"/>
        <w:jc w:val="both"/>
        <w:rPr>
          <w:rFonts w:ascii="Arial" w:hAnsi="Arial" w:cs="Arial"/>
          <w:sz w:val="28"/>
          <w:szCs w:val="28"/>
          <w:lang w:val="en-US"/>
        </w:rPr>
      </w:pPr>
      <w:r w:rsidRPr="00887CD1">
        <w:rPr>
          <w:rFonts w:ascii="Arial" w:hAnsi="Arial" w:cs="Arial"/>
          <w:sz w:val="28"/>
          <w:szCs w:val="28"/>
          <w:lang w:val="en-US"/>
        </w:rPr>
        <w:t>Encourage all members to obey the spirit of the rules and regulations both in and out of the pool.</w:t>
      </w:r>
    </w:p>
    <w:p w14:paraId="22CBCD70" w14:textId="501D64E0" w:rsidR="00887CD1" w:rsidRPr="00887CD1" w:rsidRDefault="00887CD1" w:rsidP="00A74860">
      <w:pPr>
        <w:numPr>
          <w:ilvl w:val="0"/>
          <w:numId w:val="19"/>
        </w:numPr>
        <w:ind w:left="714" w:hanging="357"/>
        <w:jc w:val="both"/>
        <w:rPr>
          <w:rFonts w:ascii="Arial" w:hAnsi="Arial" w:cs="Arial"/>
          <w:sz w:val="28"/>
          <w:szCs w:val="28"/>
          <w:lang w:val="en-US"/>
        </w:rPr>
      </w:pPr>
      <w:r w:rsidRPr="00887CD1">
        <w:rPr>
          <w:rFonts w:ascii="Arial" w:hAnsi="Arial" w:cs="Arial"/>
          <w:sz w:val="28"/>
          <w:szCs w:val="28"/>
          <w:lang w:val="en-US"/>
        </w:rPr>
        <w:t xml:space="preserve">Never encourage or condone members, volunteers, officials or parents to violate the rules of the </w:t>
      </w:r>
      <w:r>
        <w:rPr>
          <w:rFonts w:ascii="Arial" w:hAnsi="Arial" w:cs="Arial"/>
          <w:sz w:val="28"/>
          <w:szCs w:val="28"/>
          <w:lang w:val="en-US"/>
        </w:rPr>
        <w:t>club</w:t>
      </w:r>
      <w:r w:rsidRPr="00887CD1">
        <w:rPr>
          <w:rFonts w:ascii="Arial" w:hAnsi="Arial" w:cs="Arial"/>
          <w:sz w:val="28"/>
          <w:szCs w:val="28"/>
          <w:lang w:val="en-US"/>
        </w:rPr>
        <w:t xml:space="preserve"> or the sport and report any violations appropriately.</w:t>
      </w:r>
    </w:p>
    <w:p w14:paraId="7F94FAA1" w14:textId="0DD6806F" w:rsidR="00887CD1" w:rsidRPr="00887CD1" w:rsidRDefault="00887CD1" w:rsidP="00A74860">
      <w:pPr>
        <w:numPr>
          <w:ilvl w:val="0"/>
          <w:numId w:val="19"/>
        </w:numPr>
        <w:ind w:left="714" w:hanging="357"/>
        <w:jc w:val="both"/>
        <w:rPr>
          <w:rFonts w:ascii="Arial" w:hAnsi="Arial" w:cs="Arial"/>
          <w:sz w:val="28"/>
          <w:szCs w:val="28"/>
          <w:lang w:val="en-US"/>
        </w:rPr>
      </w:pPr>
      <w:r w:rsidRPr="00887CD1">
        <w:rPr>
          <w:rFonts w:ascii="Arial" w:hAnsi="Arial" w:cs="Arial"/>
          <w:sz w:val="28"/>
          <w:szCs w:val="28"/>
          <w:lang w:val="en-US"/>
        </w:rPr>
        <w:t>Observe the authority and the decision of the officials and only question those decisions in the appropriate manner.</w:t>
      </w:r>
    </w:p>
    <w:p w14:paraId="115FF47E" w14:textId="334EF2FA" w:rsidR="00887CD1" w:rsidRPr="00887CD1" w:rsidRDefault="00887CD1" w:rsidP="00A74860">
      <w:pPr>
        <w:numPr>
          <w:ilvl w:val="0"/>
          <w:numId w:val="19"/>
        </w:numPr>
        <w:ind w:left="714" w:hanging="357"/>
        <w:jc w:val="both"/>
        <w:rPr>
          <w:rFonts w:ascii="Arial" w:hAnsi="Arial" w:cs="Arial"/>
          <w:sz w:val="28"/>
          <w:szCs w:val="28"/>
          <w:lang w:val="en-US"/>
        </w:rPr>
      </w:pPr>
      <w:r w:rsidRPr="00887CD1">
        <w:rPr>
          <w:rFonts w:ascii="Arial" w:hAnsi="Arial" w:cs="Arial"/>
          <w:sz w:val="28"/>
          <w:szCs w:val="28"/>
          <w:lang w:val="en-US"/>
        </w:rPr>
        <w:t xml:space="preserve">Treat all competitors and teams of other </w:t>
      </w:r>
      <w:r>
        <w:rPr>
          <w:rFonts w:ascii="Arial" w:hAnsi="Arial" w:cs="Arial"/>
          <w:sz w:val="28"/>
          <w:szCs w:val="28"/>
          <w:lang w:val="en-US"/>
        </w:rPr>
        <w:t>clubs</w:t>
      </w:r>
      <w:r w:rsidRPr="00887CD1">
        <w:rPr>
          <w:rFonts w:ascii="Arial" w:hAnsi="Arial" w:cs="Arial"/>
          <w:sz w:val="28"/>
          <w:szCs w:val="28"/>
          <w:lang w:val="en-US"/>
        </w:rPr>
        <w:t xml:space="preserve"> with respect, whether that is in victory or defeat, and encourage all members to do the same.</w:t>
      </w:r>
    </w:p>
    <w:p w14:paraId="43532586" w14:textId="1CD60FD1" w:rsidR="006318AF" w:rsidRPr="00887CD1" w:rsidRDefault="00887CD1" w:rsidP="00A74860">
      <w:pPr>
        <w:numPr>
          <w:ilvl w:val="0"/>
          <w:numId w:val="19"/>
        </w:numPr>
        <w:ind w:left="714" w:hanging="357"/>
        <w:jc w:val="both"/>
        <w:rPr>
          <w:rFonts w:ascii="Arial" w:hAnsi="Arial" w:cs="Arial"/>
          <w:sz w:val="28"/>
          <w:szCs w:val="28"/>
          <w:lang w:val="en-US"/>
        </w:rPr>
      </w:pPr>
      <w:r w:rsidRPr="00887CD1">
        <w:rPr>
          <w:rFonts w:ascii="Arial" w:hAnsi="Arial" w:cs="Arial"/>
          <w:sz w:val="28"/>
          <w:szCs w:val="28"/>
          <w:lang w:val="en-US"/>
        </w:rPr>
        <w:t xml:space="preserve">Refer all child safeguarding concerns in accordance with the procedures detailed in </w:t>
      </w:r>
      <w:proofErr w:type="spellStart"/>
      <w:r w:rsidRPr="00887CD1">
        <w:rPr>
          <w:rFonts w:ascii="Arial" w:hAnsi="Arial" w:cs="Arial"/>
          <w:sz w:val="28"/>
          <w:szCs w:val="28"/>
          <w:lang w:val="en-US"/>
        </w:rPr>
        <w:t>Wavepower</w:t>
      </w:r>
      <w:proofErr w:type="spellEnd"/>
      <w:r w:rsidRPr="00887CD1">
        <w:rPr>
          <w:rFonts w:ascii="Arial" w:hAnsi="Arial" w:cs="Arial"/>
          <w:sz w:val="28"/>
          <w:szCs w:val="28"/>
          <w:lang w:val="en-US"/>
        </w:rPr>
        <w:t xml:space="preserve"> 2016-19.</w:t>
      </w:r>
    </w:p>
    <w:p w14:paraId="471C51DB" w14:textId="33917406" w:rsidR="006318AF" w:rsidRDefault="006318AF" w:rsidP="006318AF">
      <w:pPr>
        <w:spacing w:after="100"/>
        <w:jc w:val="both"/>
        <w:rPr>
          <w:rFonts w:ascii="Arial" w:hAnsi="Arial" w:cs="Arial"/>
          <w:sz w:val="28"/>
          <w:szCs w:val="28"/>
          <w:lang w:val="en-US"/>
        </w:rPr>
      </w:pPr>
    </w:p>
    <w:p w14:paraId="6E1CEB82" w14:textId="15C29FF0" w:rsidR="0065658E" w:rsidRDefault="0065658E" w:rsidP="006318AF">
      <w:pPr>
        <w:spacing w:after="100"/>
        <w:jc w:val="both"/>
        <w:rPr>
          <w:rFonts w:ascii="Arial" w:hAnsi="Arial" w:cs="Arial"/>
          <w:sz w:val="28"/>
          <w:szCs w:val="28"/>
          <w:lang w:val="en-US"/>
        </w:rPr>
      </w:pPr>
    </w:p>
    <w:p w14:paraId="667E7B99" w14:textId="1D588C61" w:rsidR="0065658E" w:rsidRDefault="0065658E">
      <w:pPr>
        <w:rPr>
          <w:rFonts w:ascii="Arial" w:hAnsi="Arial" w:cs="Arial"/>
          <w:sz w:val="28"/>
          <w:szCs w:val="28"/>
          <w:lang w:val="en-US"/>
        </w:rPr>
      </w:pPr>
      <w:r>
        <w:rPr>
          <w:rFonts w:ascii="Arial" w:hAnsi="Arial" w:cs="Arial"/>
          <w:sz w:val="28"/>
          <w:szCs w:val="28"/>
          <w:lang w:val="en-US"/>
        </w:rPr>
        <w:br w:type="page"/>
      </w:r>
    </w:p>
    <w:p w14:paraId="35A5CCF0" w14:textId="6519FE94" w:rsidR="00D70763" w:rsidRDefault="00D70763" w:rsidP="0065658E">
      <w:pPr>
        <w:pStyle w:val="Heading1"/>
        <w:ind w:left="426" w:hanging="426"/>
      </w:pPr>
      <w:bookmarkStart w:id="4" w:name="_Toc525669497"/>
      <w:r>
        <w:lastRenderedPageBreak/>
        <w:t>Safeguarding and Protecting Children Policy</w:t>
      </w:r>
      <w:bookmarkEnd w:id="4"/>
    </w:p>
    <w:p w14:paraId="34B3D919" w14:textId="1F1BAF0D" w:rsidR="00D70763" w:rsidRDefault="00D70763">
      <w:pPr>
        <w:jc w:val="both"/>
        <w:rPr>
          <w:rFonts w:ascii="Arial" w:hAnsi="Arial" w:cs="Arial"/>
          <w:color w:val="000000"/>
          <w:sz w:val="28"/>
          <w:szCs w:val="28"/>
        </w:rPr>
      </w:pPr>
      <w:r>
        <w:rPr>
          <w:rFonts w:ascii="Arial" w:hAnsi="Arial" w:cs="Arial"/>
          <w:color w:val="000000"/>
          <w:sz w:val="28"/>
          <w:szCs w:val="28"/>
        </w:rPr>
        <w:t xml:space="preserve">It is essential that children and young people participating in swimming </w:t>
      </w:r>
      <w:proofErr w:type="gramStart"/>
      <w:r>
        <w:rPr>
          <w:rFonts w:ascii="Arial" w:hAnsi="Arial" w:cs="Arial"/>
          <w:color w:val="000000"/>
          <w:sz w:val="28"/>
          <w:szCs w:val="28"/>
        </w:rPr>
        <w:t>are able to</w:t>
      </w:r>
      <w:proofErr w:type="gramEnd"/>
      <w:r>
        <w:rPr>
          <w:rFonts w:ascii="Arial" w:hAnsi="Arial" w:cs="Arial"/>
          <w:color w:val="000000"/>
          <w:sz w:val="28"/>
          <w:szCs w:val="28"/>
        </w:rPr>
        <w:t xml:space="preserve"> do so in a safe and secure environment. </w:t>
      </w:r>
      <w:r w:rsidR="00986276">
        <w:rPr>
          <w:rFonts w:ascii="Arial" w:hAnsi="Arial" w:cs="Arial"/>
          <w:color w:val="000000"/>
          <w:sz w:val="28"/>
          <w:szCs w:val="28"/>
        </w:rPr>
        <w:t>KASC</w:t>
      </w:r>
      <w:r>
        <w:rPr>
          <w:rFonts w:ascii="Arial" w:hAnsi="Arial" w:cs="Arial"/>
          <w:color w:val="000000"/>
          <w:sz w:val="28"/>
          <w:szCs w:val="28"/>
        </w:rPr>
        <w:t xml:space="preserve"> recognises and accepts its responsibility to safeguard the health and welfare of children under its care by protecting them from physical, sexual or emotional harm; and from neglect or bullying. </w:t>
      </w:r>
    </w:p>
    <w:p w14:paraId="7326CB73" w14:textId="0CEE2931" w:rsidR="00D70763" w:rsidRDefault="00986276">
      <w:pPr>
        <w:jc w:val="both"/>
        <w:rPr>
          <w:rFonts w:ascii="Arial" w:hAnsi="Arial" w:cs="Arial"/>
          <w:color w:val="000000"/>
          <w:sz w:val="28"/>
          <w:szCs w:val="28"/>
        </w:rPr>
      </w:pPr>
      <w:r>
        <w:rPr>
          <w:rFonts w:ascii="Arial" w:hAnsi="Arial" w:cs="Arial"/>
          <w:color w:val="000000"/>
          <w:sz w:val="28"/>
          <w:szCs w:val="28"/>
        </w:rPr>
        <w:t>KASC</w:t>
      </w:r>
      <w:r w:rsidR="00D70763">
        <w:rPr>
          <w:rFonts w:ascii="Arial" w:hAnsi="Arial" w:cs="Arial"/>
          <w:color w:val="000000"/>
          <w:sz w:val="28"/>
          <w:szCs w:val="28"/>
        </w:rPr>
        <w:t xml:space="preserve"> is committed to raising awareness of child protection in swimming; and takes every possible measure to ensure that swimming is a safe and secure experience for children. </w:t>
      </w:r>
    </w:p>
    <w:p w14:paraId="74D9BA34" w14:textId="5D9F8E35" w:rsidR="00D70763" w:rsidRDefault="00D70763">
      <w:pPr>
        <w:jc w:val="both"/>
        <w:rPr>
          <w:rFonts w:ascii="Arial" w:hAnsi="Arial" w:cs="Arial"/>
          <w:color w:val="000000"/>
          <w:sz w:val="28"/>
          <w:szCs w:val="28"/>
        </w:rPr>
      </w:pPr>
      <w:r>
        <w:rPr>
          <w:rFonts w:ascii="Arial" w:hAnsi="Arial" w:cs="Arial"/>
          <w:color w:val="000000"/>
          <w:sz w:val="28"/>
          <w:szCs w:val="28"/>
        </w:rPr>
        <w:t xml:space="preserve">To this end, the club has adopted the </w:t>
      </w:r>
      <w:r>
        <w:rPr>
          <w:rFonts w:ascii="Arial" w:hAnsi="Arial" w:cs="Arial"/>
          <w:b/>
          <w:bCs/>
          <w:color w:val="000000"/>
          <w:sz w:val="28"/>
          <w:szCs w:val="28"/>
        </w:rPr>
        <w:t xml:space="preserve">Child Protection Guidelines </w:t>
      </w:r>
      <w:r>
        <w:rPr>
          <w:rFonts w:ascii="Arial" w:hAnsi="Arial" w:cs="Arial"/>
          <w:color w:val="000000"/>
          <w:sz w:val="28"/>
          <w:szCs w:val="28"/>
        </w:rPr>
        <w:t xml:space="preserve">issued by </w:t>
      </w:r>
      <w:r w:rsidR="00A74860">
        <w:rPr>
          <w:rFonts w:ascii="Arial" w:hAnsi="Arial" w:cs="Arial"/>
          <w:color w:val="000000"/>
          <w:sz w:val="28"/>
          <w:szCs w:val="28"/>
        </w:rPr>
        <w:t>Swim England</w:t>
      </w:r>
      <w:r>
        <w:rPr>
          <w:rFonts w:ascii="Arial" w:hAnsi="Arial" w:cs="Arial"/>
          <w:color w:val="000000"/>
          <w:sz w:val="28"/>
          <w:szCs w:val="28"/>
        </w:rPr>
        <w:t xml:space="preserve"> in conjunction with the NSPCC, as published in the </w:t>
      </w:r>
      <w:r w:rsidR="00314154">
        <w:rPr>
          <w:rFonts w:ascii="Arial" w:hAnsi="Arial" w:cs="Arial"/>
          <w:color w:val="000000"/>
          <w:sz w:val="28"/>
          <w:szCs w:val="28"/>
        </w:rPr>
        <w:t xml:space="preserve">Swim England </w:t>
      </w:r>
      <w:proofErr w:type="spellStart"/>
      <w:r>
        <w:rPr>
          <w:rFonts w:ascii="Arial" w:hAnsi="Arial" w:cs="Arial"/>
          <w:color w:val="000000"/>
          <w:sz w:val="28"/>
          <w:szCs w:val="28"/>
        </w:rPr>
        <w:t>Wavepower</w:t>
      </w:r>
      <w:proofErr w:type="spellEnd"/>
      <w:r>
        <w:rPr>
          <w:rFonts w:ascii="Arial" w:hAnsi="Arial" w:cs="Arial"/>
          <w:color w:val="000000"/>
          <w:sz w:val="28"/>
          <w:szCs w:val="28"/>
        </w:rPr>
        <w:t xml:space="preserve"> document</w:t>
      </w:r>
      <w:r w:rsidR="00314154">
        <w:rPr>
          <w:rFonts w:ascii="Arial" w:hAnsi="Arial" w:cs="Arial"/>
          <w:color w:val="000000"/>
          <w:sz w:val="28"/>
          <w:szCs w:val="28"/>
        </w:rPr>
        <w:t>s</w:t>
      </w:r>
      <w:r>
        <w:rPr>
          <w:rFonts w:ascii="Arial" w:hAnsi="Arial" w:cs="Arial"/>
          <w:color w:val="000000"/>
          <w:sz w:val="28"/>
          <w:szCs w:val="28"/>
        </w:rPr>
        <w:t xml:space="preserve"> (these can be found on the following website- </w:t>
      </w:r>
      <w:r w:rsidR="005C7847" w:rsidRPr="005C7847">
        <w:rPr>
          <w:rStyle w:val="Hyperlink"/>
          <w:rFonts w:ascii="Arial" w:hAnsi="Arial"/>
        </w:rPr>
        <w:t>https://www.swimming.org/swimengland/wavepower-child-safeguarding-for-clubs/</w:t>
      </w:r>
      <w:r>
        <w:rPr>
          <w:rFonts w:ascii="Arial" w:hAnsi="Arial" w:cs="Arial"/>
          <w:color w:val="000000"/>
          <w:sz w:val="28"/>
          <w:szCs w:val="28"/>
        </w:rPr>
        <w:t xml:space="preserve">). </w:t>
      </w:r>
    </w:p>
    <w:p w14:paraId="48A0EF16" w14:textId="05E2C79C" w:rsidR="00D70763" w:rsidRDefault="00D70763">
      <w:pPr>
        <w:jc w:val="both"/>
        <w:rPr>
          <w:rFonts w:ascii="Arial" w:hAnsi="Arial" w:cs="Arial"/>
          <w:color w:val="000000"/>
          <w:sz w:val="28"/>
          <w:szCs w:val="28"/>
        </w:rPr>
      </w:pPr>
      <w:r>
        <w:rPr>
          <w:rFonts w:ascii="Arial" w:hAnsi="Arial" w:cs="Arial"/>
          <w:color w:val="000000"/>
          <w:sz w:val="28"/>
          <w:szCs w:val="28"/>
        </w:rPr>
        <w:t>All club committee members, coaches, teachers, assistants, poolside helpers,</w:t>
      </w:r>
      <w:bookmarkStart w:id="5" w:name="_GoBack"/>
      <w:bookmarkEnd w:id="5"/>
      <w:r>
        <w:rPr>
          <w:rFonts w:ascii="Arial" w:hAnsi="Arial" w:cs="Arial"/>
          <w:color w:val="000000"/>
          <w:sz w:val="28"/>
          <w:szCs w:val="28"/>
        </w:rPr>
        <w:t xml:space="preserve"> and team managers are therefore required to undertake </w:t>
      </w:r>
      <w:r>
        <w:rPr>
          <w:rFonts w:ascii="Arial" w:hAnsi="Arial" w:cs="Arial"/>
          <w:b/>
          <w:color w:val="000000"/>
          <w:sz w:val="28"/>
          <w:szCs w:val="28"/>
        </w:rPr>
        <w:t>Enhanced</w:t>
      </w:r>
      <w:r>
        <w:rPr>
          <w:rFonts w:ascii="Arial" w:hAnsi="Arial" w:cs="Arial"/>
          <w:color w:val="000000"/>
          <w:sz w:val="28"/>
          <w:szCs w:val="28"/>
        </w:rPr>
        <w:t xml:space="preserve"> </w:t>
      </w:r>
      <w:r w:rsidR="00314154">
        <w:rPr>
          <w:rFonts w:ascii="Arial" w:hAnsi="Arial" w:cs="Arial"/>
          <w:b/>
          <w:bCs/>
          <w:color w:val="000000"/>
          <w:sz w:val="28"/>
          <w:szCs w:val="28"/>
        </w:rPr>
        <w:t>Disclosure and Barring Service</w:t>
      </w:r>
      <w:r>
        <w:rPr>
          <w:rFonts w:ascii="Arial" w:hAnsi="Arial" w:cs="Arial"/>
          <w:b/>
          <w:bCs/>
          <w:color w:val="000000"/>
          <w:sz w:val="28"/>
          <w:szCs w:val="28"/>
        </w:rPr>
        <w:t xml:space="preserve"> (</w:t>
      </w:r>
      <w:r w:rsidR="00314154">
        <w:rPr>
          <w:rFonts w:ascii="Arial" w:hAnsi="Arial" w:cs="Arial"/>
          <w:b/>
          <w:bCs/>
          <w:color w:val="000000"/>
          <w:sz w:val="28"/>
          <w:szCs w:val="28"/>
        </w:rPr>
        <w:t>DBS</w:t>
      </w:r>
      <w:r>
        <w:rPr>
          <w:rFonts w:ascii="Arial" w:hAnsi="Arial" w:cs="Arial"/>
          <w:b/>
          <w:bCs/>
          <w:color w:val="000000"/>
          <w:sz w:val="28"/>
          <w:szCs w:val="28"/>
        </w:rPr>
        <w:t>)</w:t>
      </w:r>
      <w:r w:rsidR="00314154">
        <w:rPr>
          <w:rFonts w:ascii="Arial" w:hAnsi="Arial" w:cs="Arial"/>
          <w:b/>
          <w:bCs/>
          <w:color w:val="000000"/>
          <w:sz w:val="28"/>
          <w:szCs w:val="28"/>
        </w:rPr>
        <w:t xml:space="preserve"> </w:t>
      </w:r>
      <w:r w:rsidR="00314154">
        <w:rPr>
          <w:rFonts w:ascii="Arial" w:hAnsi="Arial" w:cs="Arial"/>
          <w:bCs/>
          <w:color w:val="000000"/>
          <w:sz w:val="28"/>
          <w:szCs w:val="28"/>
        </w:rPr>
        <w:t>checks</w:t>
      </w:r>
      <w:r>
        <w:rPr>
          <w:rFonts w:ascii="Arial" w:hAnsi="Arial" w:cs="Arial"/>
          <w:color w:val="000000"/>
          <w:sz w:val="28"/>
          <w:szCs w:val="28"/>
        </w:rPr>
        <w:t xml:space="preserve">. This service enables organisations in the public, private and voluntary sectors to make safer recruitment decisions by identifying candidates who may be unsuitable for certain work, especially that involving children or vulnerable adults. </w:t>
      </w:r>
    </w:p>
    <w:p w14:paraId="7EACE5A8" w14:textId="09A39A78" w:rsidR="00D70763" w:rsidRDefault="00D70763">
      <w:pPr>
        <w:jc w:val="both"/>
        <w:rPr>
          <w:rFonts w:ascii="Arial" w:hAnsi="Arial" w:cs="Arial"/>
          <w:b/>
          <w:bCs/>
          <w:color w:val="000000"/>
          <w:sz w:val="28"/>
          <w:szCs w:val="28"/>
        </w:rPr>
      </w:pPr>
      <w:r>
        <w:rPr>
          <w:rFonts w:ascii="Arial" w:hAnsi="Arial" w:cs="Arial"/>
          <w:color w:val="000000"/>
          <w:sz w:val="28"/>
          <w:szCs w:val="28"/>
        </w:rPr>
        <w:t xml:space="preserve">All club committee members club coaches, teachers, assistants, officials, poolside helpers, volunteers and team managers are also governed by the </w:t>
      </w:r>
      <w:r w:rsidR="00314154">
        <w:rPr>
          <w:rFonts w:ascii="Arial" w:hAnsi="Arial" w:cs="Arial"/>
          <w:b/>
          <w:bCs/>
          <w:color w:val="000000"/>
          <w:sz w:val="28"/>
          <w:szCs w:val="28"/>
        </w:rPr>
        <w:t>Swim England</w:t>
      </w:r>
      <w:r>
        <w:rPr>
          <w:rFonts w:ascii="Arial" w:hAnsi="Arial" w:cs="Arial"/>
          <w:b/>
          <w:bCs/>
          <w:color w:val="000000"/>
          <w:sz w:val="28"/>
          <w:szCs w:val="28"/>
        </w:rPr>
        <w:t xml:space="preserve"> "Code of Ethics". </w:t>
      </w:r>
    </w:p>
    <w:p w14:paraId="19A0C7E4" w14:textId="77777777" w:rsidR="00D70763" w:rsidRDefault="00D70763">
      <w:pPr>
        <w:jc w:val="both"/>
        <w:rPr>
          <w:rFonts w:ascii="Arial" w:hAnsi="Arial" w:cs="Arial"/>
          <w:color w:val="000000"/>
          <w:sz w:val="28"/>
          <w:szCs w:val="28"/>
        </w:rPr>
      </w:pPr>
      <w:r>
        <w:rPr>
          <w:rFonts w:ascii="Arial" w:hAnsi="Arial" w:cs="Arial"/>
          <w:color w:val="000000"/>
          <w:sz w:val="28"/>
          <w:szCs w:val="28"/>
        </w:rPr>
        <w:t xml:space="preserve">The club recognises that all those directly involved in the club and its activities have a responsibility to: </w:t>
      </w:r>
    </w:p>
    <w:p w14:paraId="3F4DD810" w14:textId="535A8543" w:rsidR="00D70763" w:rsidRPr="00314154" w:rsidRDefault="00D70763" w:rsidP="009D2291">
      <w:pPr>
        <w:numPr>
          <w:ilvl w:val="0"/>
          <w:numId w:val="19"/>
        </w:numPr>
        <w:ind w:left="714" w:hanging="357"/>
        <w:jc w:val="both"/>
        <w:rPr>
          <w:rFonts w:ascii="Arial" w:hAnsi="Arial" w:cs="Arial"/>
          <w:sz w:val="28"/>
          <w:szCs w:val="28"/>
          <w:lang w:val="en-US"/>
        </w:rPr>
      </w:pPr>
      <w:r w:rsidRPr="00314154">
        <w:rPr>
          <w:rFonts w:ascii="Arial" w:hAnsi="Arial" w:cs="Arial"/>
          <w:sz w:val="28"/>
          <w:szCs w:val="28"/>
          <w:lang w:val="en-US"/>
        </w:rPr>
        <w:t xml:space="preserve">Provide a safe environment for children and young people to enjoy swimming whilst in the care of the club </w:t>
      </w:r>
    </w:p>
    <w:p w14:paraId="2866B76E" w14:textId="5CC7519E" w:rsidR="00D70763" w:rsidRPr="00314154" w:rsidRDefault="00D70763" w:rsidP="009D2291">
      <w:pPr>
        <w:numPr>
          <w:ilvl w:val="0"/>
          <w:numId w:val="19"/>
        </w:numPr>
        <w:ind w:left="714" w:hanging="357"/>
        <w:jc w:val="both"/>
        <w:rPr>
          <w:rFonts w:ascii="Arial" w:hAnsi="Arial" w:cs="Arial"/>
          <w:sz w:val="28"/>
          <w:szCs w:val="28"/>
          <w:lang w:val="en-US"/>
        </w:rPr>
      </w:pPr>
      <w:r w:rsidRPr="00314154">
        <w:rPr>
          <w:rFonts w:ascii="Arial" w:hAnsi="Arial" w:cs="Arial"/>
          <w:sz w:val="28"/>
          <w:szCs w:val="28"/>
          <w:lang w:val="en-US"/>
        </w:rPr>
        <w:t xml:space="preserve">Take the interests of its members into account in all its activities </w:t>
      </w:r>
    </w:p>
    <w:p w14:paraId="0797B3BB" w14:textId="5542B0B5" w:rsidR="00D70763" w:rsidRPr="00314154" w:rsidRDefault="00D70763" w:rsidP="009D2291">
      <w:pPr>
        <w:numPr>
          <w:ilvl w:val="0"/>
          <w:numId w:val="19"/>
        </w:numPr>
        <w:ind w:left="714" w:hanging="357"/>
        <w:jc w:val="both"/>
        <w:rPr>
          <w:rFonts w:ascii="Arial" w:hAnsi="Arial" w:cs="Arial"/>
          <w:sz w:val="28"/>
          <w:szCs w:val="28"/>
          <w:lang w:val="en-US"/>
        </w:rPr>
      </w:pPr>
      <w:r w:rsidRPr="00314154">
        <w:rPr>
          <w:rFonts w:ascii="Arial" w:hAnsi="Arial" w:cs="Arial"/>
          <w:sz w:val="28"/>
          <w:szCs w:val="28"/>
          <w:lang w:val="en-US"/>
        </w:rPr>
        <w:t xml:space="preserve">Promote the health and welfare of its members through a relationship of mutual trust </w:t>
      </w:r>
    </w:p>
    <w:p w14:paraId="61D6CC52" w14:textId="63EE4945" w:rsidR="00D70763" w:rsidRPr="00314154" w:rsidRDefault="00D70763" w:rsidP="009D2291">
      <w:pPr>
        <w:numPr>
          <w:ilvl w:val="0"/>
          <w:numId w:val="19"/>
        </w:numPr>
        <w:ind w:left="714" w:hanging="357"/>
        <w:jc w:val="both"/>
        <w:rPr>
          <w:rFonts w:ascii="Arial" w:hAnsi="Arial" w:cs="Arial"/>
          <w:sz w:val="28"/>
          <w:szCs w:val="28"/>
          <w:lang w:val="en-US"/>
        </w:rPr>
      </w:pPr>
      <w:r w:rsidRPr="00314154">
        <w:rPr>
          <w:rFonts w:ascii="Arial" w:hAnsi="Arial" w:cs="Arial"/>
          <w:sz w:val="28"/>
          <w:szCs w:val="28"/>
          <w:lang w:val="en-US"/>
        </w:rPr>
        <w:lastRenderedPageBreak/>
        <w:t xml:space="preserve">Take all practical steps to protect its members from physical, sexual or emotional harm by: </w:t>
      </w:r>
    </w:p>
    <w:p w14:paraId="08695942" w14:textId="77777777" w:rsidR="00D70763" w:rsidRDefault="00D70763">
      <w:pPr>
        <w:numPr>
          <w:ilvl w:val="0"/>
          <w:numId w:val="13"/>
        </w:numPr>
        <w:jc w:val="both"/>
        <w:rPr>
          <w:rFonts w:ascii="Arial" w:hAnsi="Arial" w:cs="Arial"/>
          <w:color w:val="000000"/>
          <w:sz w:val="28"/>
          <w:szCs w:val="28"/>
        </w:rPr>
      </w:pPr>
      <w:r>
        <w:rPr>
          <w:rFonts w:ascii="Arial" w:hAnsi="Arial" w:cs="Arial"/>
          <w:color w:val="000000"/>
          <w:sz w:val="28"/>
          <w:szCs w:val="28"/>
        </w:rPr>
        <w:t xml:space="preserve">recognising abuse </w:t>
      </w:r>
    </w:p>
    <w:p w14:paraId="4C91E8EE" w14:textId="77777777" w:rsidR="00D70763" w:rsidRDefault="00D70763">
      <w:pPr>
        <w:numPr>
          <w:ilvl w:val="0"/>
          <w:numId w:val="13"/>
        </w:numPr>
        <w:jc w:val="both"/>
        <w:rPr>
          <w:rFonts w:ascii="Arial" w:hAnsi="Arial" w:cs="Arial"/>
          <w:color w:val="000000"/>
          <w:sz w:val="28"/>
          <w:szCs w:val="28"/>
        </w:rPr>
      </w:pPr>
      <w:r>
        <w:rPr>
          <w:rFonts w:ascii="Arial" w:hAnsi="Arial" w:cs="Arial"/>
          <w:color w:val="000000"/>
          <w:sz w:val="28"/>
          <w:szCs w:val="28"/>
        </w:rPr>
        <w:t xml:space="preserve">treating all suspicions and allegations of abuse seriously </w:t>
      </w:r>
    </w:p>
    <w:p w14:paraId="14A1D5E5" w14:textId="77777777" w:rsidR="00D70763" w:rsidRDefault="00D70763">
      <w:pPr>
        <w:numPr>
          <w:ilvl w:val="0"/>
          <w:numId w:val="13"/>
        </w:numPr>
        <w:jc w:val="both"/>
        <w:rPr>
          <w:rFonts w:ascii="Arial" w:hAnsi="Arial" w:cs="Arial"/>
          <w:color w:val="000000"/>
          <w:sz w:val="28"/>
          <w:szCs w:val="28"/>
        </w:rPr>
      </w:pPr>
      <w:r>
        <w:rPr>
          <w:rFonts w:ascii="Arial" w:hAnsi="Arial" w:cs="Arial"/>
          <w:color w:val="000000"/>
          <w:sz w:val="28"/>
          <w:szCs w:val="28"/>
        </w:rPr>
        <w:t xml:space="preserve">responding in an appropriate way to children who disclose they are being abused </w:t>
      </w:r>
    </w:p>
    <w:p w14:paraId="1F976718" w14:textId="77777777" w:rsidR="00D70763" w:rsidRDefault="00D70763">
      <w:pPr>
        <w:numPr>
          <w:ilvl w:val="0"/>
          <w:numId w:val="13"/>
        </w:numPr>
        <w:jc w:val="both"/>
        <w:rPr>
          <w:rFonts w:ascii="Arial" w:hAnsi="Arial" w:cs="Arial"/>
          <w:color w:val="000000"/>
          <w:sz w:val="28"/>
          <w:szCs w:val="28"/>
        </w:rPr>
      </w:pPr>
      <w:r>
        <w:rPr>
          <w:rFonts w:ascii="Arial" w:hAnsi="Arial" w:cs="Arial"/>
          <w:color w:val="000000"/>
          <w:sz w:val="28"/>
          <w:szCs w:val="28"/>
        </w:rPr>
        <w:t xml:space="preserve">providing a structure to deal sympathetically with abuse </w:t>
      </w:r>
    </w:p>
    <w:p w14:paraId="4293132F" w14:textId="77777777" w:rsidR="00B17DA0" w:rsidRDefault="00B17DA0">
      <w:pPr>
        <w:jc w:val="both"/>
        <w:rPr>
          <w:rFonts w:ascii="Arial" w:hAnsi="Arial" w:cs="Arial"/>
          <w:color w:val="000000"/>
          <w:sz w:val="28"/>
          <w:szCs w:val="28"/>
        </w:rPr>
      </w:pPr>
    </w:p>
    <w:p w14:paraId="4A917B0F" w14:textId="296FD6E0" w:rsidR="00D70763" w:rsidRDefault="00D70763">
      <w:pPr>
        <w:jc w:val="both"/>
        <w:rPr>
          <w:rFonts w:ascii="Arial" w:hAnsi="Arial" w:cs="Arial"/>
          <w:color w:val="000000"/>
          <w:sz w:val="28"/>
          <w:szCs w:val="28"/>
        </w:rPr>
      </w:pPr>
      <w:r>
        <w:rPr>
          <w:rFonts w:ascii="Arial" w:hAnsi="Arial" w:cs="Arial"/>
          <w:color w:val="000000"/>
          <w:sz w:val="28"/>
          <w:szCs w:val="28"/>
        </w:rPr>
        <w:t xml:space="preserve">The club therefore requires and encourages all coaches and helpers to attend suitable training so that they </w:t>
      </w:r>
      <w:proofErr w:type="gramStart"/>
      <w:r>
        <w:rPr>
          <w:rFonts w:ascii="Arial" w:hAnsi="Arial" w:cs="Arial"/>
          <w:color w:val="000000"/>
          <w:sz w:val="28"/>
          <w:szCs w:val="28"/>
        </w:rPr>
        <w:t>are able to</w:t>
      </w:r>
      <w:proofErr w:type="gramEnd"/>
      <w:r>
        <w:rPr>
          <w:rFonts w:ascii="Arial" w:hAnsi="Arial" w:cs="Arial"/>
          <w:color w:val="000000"/>
          <w:sz w:val="28"/>
          <w:szCs w:val="28"/>
        </w:rPr>
        <w:t xml:space="preserve">: </w:t>
      </w:r>
    </w:p>
    <w:p w14:paraId="65A61850" w14:textId="65175374" w:rsidR="00D70763" w:rsidRPr="00314154" w:rsidRDefault="00D70763" w:rsidP="009D2291">
      <w:pPr>
        <w:numPr>
          <w:ilvl w:val="0"/>
          <w:numId w:val="19"/>
        </w:numPr>
        <w:ind w:left="714" w:hanging="357"/>
        <w:jc w:val="both"/>
        <w:rPr>
          <w:rFonts w:ascii="Arial" w:hAnsi="Arial" w:cs="Arial"/>
          <w:sz w:val="28"/>
          <w:szCs w:val="28"/>
          <w:lang w:val="en-US"/>
        </w:rPr>
      </w:pPr>
      <w:r w:rsidRPr="00314154">
        <w:rPr>
          <w:rFonts w:ascii="Arial" w:hAnsi="Arial" w:cs="Arial"/>
          <w:sz w:val="28"/>
          <w:szCs w:val="28"/>
          <w:lang w:val="en-US"/>
        </w:rPr>
        <w:t xml:space="preserve">Understand what child abuse means </w:t>
      </w:r>
    </w:p>
    <w:p w14:paraId="2FFF9F89" w14:textId="7858B3E7" w:rsidR="00D70763" w:rsidRPr="00314154" w:rsidRDefault="00D70763" w:rsidP="009D2291">
      <w:pPr>
        <w:numPr>
          <w:ilvl w:val="0"/>
          <w:numId w:val="19"/>
        </w:numPr>
        <w:ind w:left="714" w:hanging="357"/>
        <w:jc w:val="both"/>
        <w:rPr>
          <w:rFonts w:ascii="Arial" w:hAnsi="Arial" w:cs="Arial"/>
          <w:sz w:val="28"/>
          <w:szCs w:val="28"/>
          <w:lang w:val="en-US"/>
        </w:rPr>
      </w:pPr>
      <w:r w:rsidRPr="00314154">
        <w:rPr>
          <w:rFonts w:ascii="Arial" w:hAnsi="Arial" w:cs="Arial"/>
          <w:sz w:val="28"/>
          <w:szCs w:val="28"/>
          <w:lang w:val="en-US"/>
        </w:rPr>
        <w:t xml:space="preserve">Recognise the signs and symptoms of each category of child abuse </w:t>
      </w:r>
    </w:p>
    <w:p w14:paraId="7C9828E0" w14:textId="113C036E" w:rsidR="00D70763" w:rsidRPr="00314154" w:rsidRDefault="00D70763" w:rsidP="009D2291">
      <w:pPr>
        <w:numPr>
          <w:ilvl w:val="0"/>
          <w:numId w:val="19"/>
        </w:numPr>
        <w:ind w:left="714" w:hanging="357"/>
        <w:jc w:val="both"/>
        <w:rPr>
          <w:rFonts w:ascii="Arial" w:hAnsi="Arial" w:cs="Arial"/>
          <w:sz w:val="28"/>
          <w:szCs w:val="28"/>
          <w:lang w:val="en-US"/>
        </w:rPr>
      </w:pPr>
      <w:r w:rsidRPr="00314154">
        <w:rPr>
          <w:rFonts w:ascii="Arial" w:hAnsi="Arial" w:cs="Arial"/>
          <w:sz w:val="28"/>
          <w:szCs w:val="28"/>
          <w:lang w:val="en-US"/>
        </w:rPr>
        <w:t xml:space="preserve">Identify the foundations of good practice in child protection </w:t>
      </w:r>
    </w:p>
    <w:p w14:paraId="74651EF8" w14:textId="5CB68BFB" w:rsidR="00D70763" w:rsidRPr="00314154" w:rsidRDefault="00D70763" w:rsidP="009D2291">
      <w:pPr>
        <w:numPr>
          <w:ilvl w:val="0"/>
          <w:numId w:val="19"/>
        </w:numPr>
        <w:ind w:left="714" w:hanging="357"/>
        <w:jc w:val="both"/>
        <w:rPr>
          <w:rFonts w:ascii="Arial" w:hAnsi="Arial" w:cs="Arial"/>
          <w:sz w:val="28"/>
          <w:szCs w:val="28"/>
          <w:lang w:val="en-US"/>
        </w:rPr>
      </w:pPr>
      <w:r w:rsidRPr="00314154">
        <w:rPr>
          <w:rFonts w:ascii="Arial" w:hAnsi="Arial" w:cs="Arial"/>
          <w:sz w:val="28"/>
          <w:szCs w:val="28"/>
          <w:lang w:val="en-US"/>
        </w:rPr>
        <w:t xml:space="preserve">Review their own practices to ensure that it complies with recognised codes of conduct </w:t>
      </w:r>
    </w:p>
    <w:p w14:paraId="66620B33" w14:textId="3EF9561C" w:rsidR="00D70763" w:rsidRPr="00314154" w:rsidRDefault="00D70763" w:rsidP="009D2291">
      <w:pPr>
        <w:numPr>
          <w:ilvl w:val="0"/>
          <w:numId w:val="19"/>
        </w:numPr>
        <w:ind w:left="714" w:hanging="357"/>
        <w:jc w:val="both"/>
        <w:rPr>
          <w:rFonts w:ascii="Arial" w:hAnsi="Arial" w:cs="Arial"/>
          <w:sz w:val="28"/>
          <w:szCs w:val="28"/>
          <w:lang w:val="en-US"/>
        </w:rPr>
      </w:pPr>
      <w:r w:rsidRPr="00314154">
        <w:rPr>
          <w:rFonts w:ascii="Arial" w:hAnsi="Arial" w:cs="Arial"/>
          <w:sz w:val="28"/>
          <w:szCs w:val="28"/>
          <w:lang w:val="en-US"/>
        </w:rPr>
        <w:t xml:space="preserve">Ensure that their own behaviour and conduct is always beyond reproach to prevent exposure to false allegation </w:t>
      </w:r>
    </w:p>
    <w:p w14:paraId="5A548E26" w14:textId="29741950" w:rsidR="00D70763" w:rsidRPr="00314154" w:rsidRDefault="00D70763" w:rsidP="009D2291">
      <w:pPr>
        <w:numPr>
          <w:ilvl w:val="0"/>
          <w:numId w:val="19"/>
        </w:numPr>
        <w:ind w:left="714" w:hanging="357"/>
        <w:jc w:val="both"/>
        <w:rPr>
          <w:rFonts w:ascii="Arial" w:hAnsi="Arial" w:cs="Arial"/>
          <w:sz w:val="28"/>
          <w:szCs w:val="28"/>
          <w:lang w:val="en-US"/>
        </w:rPr>
      </w:pPr>
      <w:r w:rsidRPr="00314154">
        <w:rPr>
          <w:rFonts w:ascii="Arial" w:hAnsi="Arial" w:cs="Arial"/>
          <w:sz w:val="28"/>
          <w:szCs w:val="28"/>
          <w:lang w:val="en-US"/>
        </w:rPr>
        <w:t xml:space="preserve">Take appropriate action if concerns are raised which suggest a child is abused. </w:t>
      </w:r>
    </w:p>
    <w:p w14:paraId="78DE33D9" w14:textId="0B8D5A7E" w:rsidR="00D70763" w:rsidRPr="00314154" w:rsidRDefault="00D70763" w:rsidP="009D2291">
      <w:pPr>
        <w:numPr>
          <w:ilvl w:val="0"/>
          <w:numId w:val="19"/>
        </w:numPr>
        <w:ind w:left="714" w:hanging="357"/>
        <w:jc w:val="both"/>
        <w:rPr>
          <w:rFonts w:ascii="Arial" w:hAnsi="Arial" w:cs="Arial"/>
          <w:sz w:val="28"/>
          <w:szCs w:val="28"/>
          <w:lang w:val="en-US"/>
        </w:rPr>
      </w:pPr>
      <w:r w:rsidRPr="00314154">
        <w:rPr>
          <w:rFonts w:ascii="Arial" w:hAnsi="Arial" w:cs="Arial"/>
          <w:sz w:val="28"/>
          <w:szCs w:val="28"/>
          <w:lang w:val="en-US"/>
        </w:rPr>
        <w:t xml:space="preserve">Deal sensitively and effectively with the issue should it arise </w:t>
      </w:r>
    </w:p>
    <w:p w14:paraId="7F78092F" w14:textId="4214F278" w:rsidR="00D70763" w:rsidRPr="00314154" w:rsidRDefault="00D70763" w:rsidP="009D2291">
      <w:pPr>
        <w:numPr>
          <w:ilvl w:val="0"/>
          <w:numId w:val="19"/>
        </w:numPr>
        <w:ind w:left="714" w:hanging="357"/>
        <w:jc w:val="both"/>
        <w:rPr>
          <w:rFonts w:ascii="Arial" w:hAnsi="Arial" w:cs="Arial"/>
          <w:sz w:val="28"/>
          <w:szCs w:val="28"/>
          <w:lang w:val="en-US"/>
        </w:rPr>
      </w:pPr>
      <w:r w:rsidRPr="00314154">
        <w:rPr>
          <w:rFonts w:ascii="Arial" w:hAnsi="Arial" w:cs="Arial"/>
          <w:sz w:val="28"/>
          <w:szCs w:val="28"/>
          <w:lang w:val="en-US"/>
        </w:rPr>
        <w:t xml:space="preserve">Identify appropriate action if abuse is suspected </w:t>
      </w:r>
    </w:p>
    <w:p w14:paraId="3B054BEE" w14:textId="385D7C75" w:rsidR="00D70763" w:rsidRPr="00314154" w:rsidRDefault="00D70763" w:rsidP="009D2291">
      <w:pPr>
        <w:numPr>
          <w:ilvl w:val="0"/>
          <w:numId w:val="19"/>
        </w:numPr>
        <w:ind w:left="714" w:hanging="357"/>
        <w:jc w:val="both"/>
        <w:rPr>
          <w:rFonts w:ascii="Arial" w:hAnsi="Arial" w:cs="Arial"/>
          <w:sz w:val="28"/>
          <w:szCs w:val="28"/>
          <w:lang w:val="en-US"/>
        </w:rPr>
      </w:pPr>
      <w:r w:rsidRPr="00314154">
        <w:rPr>
          <w:rFonts w:ascii="Arial" w:hAnsi="Arial" w:cs="Arial"/>
          <w:sz w:val="28"/>
          <w:szCs w:val="28"/>
          <w:lang w:val="en-US"/>
        </w:rPr>
        <w:t xml:space="preserve">Take any swimmers' or parents' concerns seriously and deal with them confidentially </w:t>
      </w:r>
    </w:p>
    <w:p w14:paraId="553ECD0A" w14:textId="30F9D136" w:rsidR="00D70763" w:rsidRPr="00314154" w:rsidRDefault="00D70763" w:rsidP="009D2291">
      <w:pPr>
        <w:numPr>
          <w:ilvl w:val="0"/>
          <w:numId w:val="19"/>
        </w:numPr>
        <w:ind w:left="714" w:hanging="357"/>
        <w:jc w:val="both"/>
        <w:rPr>
          <w:rFonts w:ascii="Arial" w:hAnsi="Arial" w:cs="Arial"/>
          <w:sz w:val="28"/>
          <w:szCs w:val="28"/>
          <w:lang w:val="en-US"/>
        </w:rPr>
      </w:pPr>
      <w:r w:rsidRPr="00314154">
        <w:rPr>
          <w:rFonts w:ascii="Arial" w:hAnsi="Arial" w:cs="Arial"/>
          <w:sz w:val="28"/>
          <w:szCs w:val="28"/>
          <w:lang w:val="en-US"/>
        </w:rPr>
        <w:t xml:space="preserve">Recognise the roles and responsibilities of other </w:t>
      </w:r>
      <w:r w:rsidR="00314154">
        <w:rPr>
          <w:rFonts w:ascii="Arial" w:hAnsi="Arial" w:cs="Arial"/>
          <w:sz w:val="28"/>
          <w:szCs w:val="28"/>
          <w:lang w:val="en-US"/>
        </w:rPr>
        <w:t>a</w:t>
      </w:r>
      <w:r w:rsidRPr="00314154">
        <w:rPr>
          <w:rFonts w:ascii="Arial" w:hAnsi="Arial" w:cs="Arial"/>
          <w:sz w:val="28"/>
          <w:szCs w:val="28"/>
          <w:lang w:val="en-US"/>
        </w:rPr>
        <w:t xml:space="preserve">gencies/organisations </w:t>
      </w:r>
    </w:p>
    <w:p w14:paraId="654CE1D5" w14:textId="77777777" w:rsidR="00D70763" w:rsidRDefault="00D70763">
      <w:pPr>
        <w:ind w:left="720" w:hanging="360"/>
        <w:jc w:val="both"/>
        <w:rPr>
          <w:rFonts w:ascii="Arial" w:hAnsi="Arial" w:cs="Arial"/>
          <w:color w:val="000000"/>
          <w:sz w:val="28"/>
          <w:szCs w:val="28"/>
        </w:rPr>
      </w:pPr>
    </w:p>
    <w:p w14:paraId="6EF8E833" w14:textId="77777777" w:rsidR="00B17DA0" w:rsidRDefault="00B17DA0">
      <w:pPr>
        <w:jc w:val="both"/>
        <w:rPr>
          <w:rFonts w:ascii="Arial" w:hAnsi="Arial" w:cs="Arial"/>
          <w:b/>
          <w:bCs/>
          <w:color w:val="000000"/>
          <w:sz w:val="28"/>
          <w:szCs w:val="28"/>
        </w:rPr>
      </w:pPr>
    </w:p>
    <w:p w14:paraId="5180831E" w14:textId="1F53DAAD" w:rsidR="00D70763" w:rsidRDefault="00D70763" w:rsidP="00B17DA0">
      <w:pPr>
        <w:pStyle w:val="Heading2"/>
      </w:pPr>
      <w:r>
        <w:t xml:space="preserve">Child Abuse </w:t>
      </w:r>
    </w:p>
    <w:p w14:paraId="4A32EE77" w14:textId="4801B68B" w:rsidR="00D70763" w:rsidRDefault="00D70763">
      <w:pPr>
        <w:jc w:val="both"/>
        <w:rPr>
          <w:rFonts w:ascii="Arial" w:hAnsi="Arial" w:cs="Arial"/>
          <w:color w:val="000000"/>
          <w:sz w:val="28"/>
          <w:szCs w:val="28"/>
        </w:rPr>
      </w:pPr>
      <w:r>
        <w:rPr>
          <w:rFonts w:ascii="Arial" w:hAnsi="Arial" w:cs="Arial"/>
          <w:color w:val="000000"/>
          <w:sz w:val="28"/>
          <w:szCs w:val="28"/>
        </w:rPr>
        <w:t>The following procedures and guidelines</w:t>
      </w:r>
      <w:r>
        <w:rPr>
          <w:rFonts w:ascii="Arial" w:hAnsi="Arial" w:cs="Arial"/>
          <w:i/>
          <w:iCs/>
          <w:color w:val="000000"/>
          <w:sz w:val="28"/>
          <w:szCs w:val="28"/>
        </w:rPr>
        <w:t xml:space="preserve"> </w:t>
      </w:r>
      <w:r>
        <w:rPr>
          <w:rFonts w:ascii="Arial" w:hAnsi="Arial" w:cs="Arial"/>
          <w:color w:val="000000"/>
          <w:sz w:val="28"/>
          <w:szCs w:val="28"/>
        </w:rPr>
        <w:t xml:space="preserve">in conjunction with </w:t>
      </w:r>
      <w:r w:rsidR="00314154">
        <w:rPr>
          <w:rFonts w:ascii="Arial" w:hAnsi="Arial" w:cs="Arial"/>
          <w:color w:val="000000"/>
          <w:sz w:val="28"/>
          <w:szCs w:val="28"/>
        </w:rPr>
        <w:t>Swim England</w:t>
      </w:r>
      <w:r>
        <w:rPr>
          <w:rFonts w:ascii="Arial" w:hAnsi="Arial" w:cs="Arial"/>
          <w:color w:val="000000"/>
          <w:sz w:val="28"/>
          <w:szCs w:val="28"/>
        </w:rPr>
        <w:t xml:space="preserve"> Guidelines have been adopted by the club </w:t>
      </w:r>
      <w:proofErr w:type="gramStart"/>
      <w:r>
        <w:rPr>
          <w:rFonts w:ascii="Arial" w:hAnsi="Arial" w:cs="Arial"/>
          <w:color w:val="000000"/>
          <w:sz w:val="28"/>
          <w:szCs w:val="28"/>
        </w:rPr>
        <w:t>on the subject of child</w:t>
      </w:r>
      <w:proofErr w:type="gramEnd"/>
      <w:r>
        <w:rPr>
          <w:rFonts w:ascii="Arial" w:hAnsi="Arial" w:cs="Arial"/>
          <w:color w:val="000000"/>
          <w:sz w:val="28"/>
          <w:szCs w:val="28"/>
        </w:rPr>
        <w:t xml:space="preserve"> abuse. They are intended as a guide for people involved in club activities and are provided for the reference of committee members, coaches, officials, volunteers, parents and members alike. </w:t>
      </w:r>
    </w:p>
    <w:p w14:paraId="1EF31988" w14:textId="77777777" w:rsidR="00D70763" w:rsidRDefault="00D70763">
      <w:pPr>
        <w:jc w:val="both"/>
        <w:rPr>
          <w:rFonts w:ascii="Arial" w:hAnsi="Arial" w:cs="Arial"/>
          <w:color w:val="000000"/>
          <w:sz w:val="28"/>
          <w:szCs w:val="28"/>
        </w:rPr>
      </w:pPr>
    </w:p>
    <w:p w14:paraId="6F274920" w14:textId="77777777" w:rsidR="00D70763" w:rsidRDefault="00D70763">
      <w:pPr>
        <w:jc w:val="both"/>
        <w:rPr>
          <w:rFonts w:ascii="Arial" w:hAnsi="Arial" w:cs="Arial"/>
          <w:color w:val="000000"/>
          <w:sz w:val="28"/>
          <w:szCs w:val="28"/>
        </w:rPr>
      </w:pPr>
      <w:r>
        <w:rPr>
          <w:rFonts w:ascii="Arial" w:hAnsi="Arial" w:cs="Arial"/>
          <w:color w:val="000000"/>
          <w:sz w:val="28"/>
          <w:szCs w:val="28"/>
        </w:rPr>
        <w:t xml:space="preserve">The following procedures are based on the principles that: </w:t>
      </w:r>
    </w:p>
    <w:p w14:paraId="512D3ED8" w14:textId="73871E28" w:rsidR="00D70763" w:rsidRPr="00314154" w:rsidRDefault="00314154" w:rsidP="00FA43D3">
      <w:pPr>
        <w:numPr>
          <w:ilvl w:val="0"/>
          <w:numId w:val="19"/>
        </w:numPr>
        <w:ind w:left="714" w:hanging="357"/>
        <w:jc w:val="both"/>
        <w:rPr>
          <w:rFonts w:ascii="Arial" w:hAnsi="Arial" w:cs="Arial"/>
          <w:sz w:val="28"/>
          <w:szCs w:val="28"/>
          <w:lang w:val="en-US"/>
        </w:rPr>
      </w:pPr>
      <w:r>
        <w:rPr>
          <w:rFonts w:ascii="Arial" w:hAnsi="Arial" w:cs="Arial"/>
          <w:sz w:val="28"/>
          <w:szCs w:val="28"/>
          <w:lang w:val="en-US"/>
        </w:rPr>
        <w:t>th</w:t>
      </w:r>
      <w:r w:rsidR="00D70763" w:rsidRPr="00314154">
        <w:rPr>
          <w:rFonts w:ascii="Arial" w:hAnsi="Arial" w:cs="Arial"/>
          <w:sz w:val="28"/>
          <w:szCs w:val="28"/>
          <w:lang w:val="en-US"/>
        </w:rPr>
        <w:t xml:space="preserve">e child's welfare is the paramount consideration; </w:t>
      </w:r>
    </w:p>
    <w:p w14:paraId="4FD0C5CD" w14:textId="1E08731C" w:rsidR="00D70763" w:rsidRPr="00314154" w:rsidRDefault="00D70763" w:rsidP="00FA43D3">
      <w:pPr>
        <w:numPr>
          <w:ilvl w:val="0"/>
          <w:numId w:val="19"/>
        </w:numPr>
        <w:ind w:left="714" w:hanging="357"/>
        <w:jc w:val="both"/>
        <w:rPr>
          <w:rFonts w:ascii="Arial" w:hAnsi="Arial" w:cs="Arial"/>
          <w:sz w:val="28"/>
          <w:szCs w:val="28"/>
          <w:lang w:val="en-US"/>
        </w:rPr>
      </w:pPr>
      <w:r w:rsidRPr="00314154">
        <w:rPr>
          <w:rFonts w:ascii="Arial" w:hAnsi="Arial" w:cs="Arial"/>
          <w:sz w:val="28"/>
          <w:szCs w:val="28"/>
          <w:lang w:val="en-US"/>
        </w:rPr>
        <w:t>the welfare of children is everyone's responsibility, particularly when it comes to protecting children from abuse</w:t>
      </w:r>
      <w:r w:rsidR="00FA43D3">
        <w:rPr>
          <w:rFonts w:ascii="Arial" w:hAnsi="Arial" w:cs="Arial"/>
          <w:sz w:val="28"/>
          <w:szCs w:val="28"/>
          <w:lang w:val="en-US"/>
        </w:rPr>
        <w:t>;</w:t>
      </w:r>
      <w:r w:rsidRPr="00314154">
        <w:rPr>
          <w:rFonts w:ascii="Arial" w:hAnsi="Arial" w:cs="Arial"/>
          <w:sz w:val="28"/>
          <w:szCs w:val="28"/>
          <w:lang w:val="en-US"/>
        </w:rPr>
        <w:t xml:space="preserve"> </w:t>
      </w:r>
    </w:p>
    <w:p w14:paraId="17412171" w14:textId="63B19D6B" w:rsidR="00D70763" w:rsidRPr="00314154" w:rsidRDefault="00D70763" w:rsidP="00FA43D3">
      <w:pPr>
        <w:numPr>
          <w:ilvl w:val="0"/>
          <w:numId w:val="19"/>
        </w:numPr>
        <w:ind w:left="714" w:hanging="357"/>
        <w:jc w:val="both"/>
        <w:rPr>
          <w:rFonts w:ascii="Arial" w:hAnsi="Arial" w:cs="Arial"/>
          <w:sz w:val="28"/>
          <w:szCs w:val="28"/>
          <w:lang w:val="en-US"/>
        </w:rPr>
      </w:pPr>
      <w:r w:rsidRPr="00314154">
        <w:rPr>
          <w:rFonts w:ascii="Arial" w:hAnsi="Arial" w:cs="Arial"/>
          <w:sz w:val="28"/>
          <w:szCs w:val="28"/>
          <w:lang w:val="en-US"/>
        </w:rPr>
        <w:t>all children, regardless of any disability they may have</w:t>
      </w:r>
      <w:r w:rsidR="00314154">
        <w:rPr>
          <w:rFonts w:ascii="Arial" w:hAnsi="Arial" w:cs="Arial"/>
          <w:sz w:val="28"/>
          <w:szCs w:val="28"/>
          <w:lang w:val="en-US"/>
        </w:rPr>
        <w:t>,</w:t>
      </w:r>
      <w:r w:rsidRPr="00314154">
        <w:rPr>
          <w:rFonts w:ascii="Arial" w:hAnsi="Arial" w:cs="Arial"/>
          <w:sz w:val="28"/>
          <w:szCs w:val="28"/>
          <w:lang w:val="en-US"/>
        </w:rPr>
        <w:t xml:space="preserve"> of their age, gender, racial origin, religious belief or sexual identity</w:t>
      </w:r>
      <w:r w:rsidR="00314154">
        <w:rPr>
          <w:rFonts w:ascii="Arial" w:hAnsi="Arial" w:cs="Arial"/>
          <w:sz w:val="28"/>
          <w:szCs w:val="28"/>
          <w:lang w:val="en-US"/>
        </w:rPr>
        <w:t>,</w:t>
      </w:r>
      <w:r w:rsidRPr="00314154">
        <w:rPr>
          <w:rFonts w:ascii="Arial" w:hAnsi="Arial" w:cs="Arial"/>
          <w:sz w:val="28"/>
          <w:szCs w:val="28"/>
          <w:lang w:val="en-US"/>
        </w:rPr>
        <w:t xml:space="preserve"> have a right to be protected from abuse. </w:t>
      </w:r>
    </w:p>
    <w:p w14:paraId="38ACA8F8" w14:textId="77777777" w:rsidR="00D70763" w:rsidRDefault="00D70763">
      <w:pPr>
        <w:jc w:val="both"/>
        <w:rPr>
          <w:rFonts w:ascii="Arial" w:hAnsi="Arial" w:cs="Arial"/>
          <w:color w:val="000000"/>
          <w:sz w:val="28"/>
          <w:szCs w:val="28"/>
        </w:rPr>
      </w:pPr>
    </w:p>
    <w:p w14:paraId="52DAFF6B" w14:textId="4BD3F128" w:rsidR="00D70763" w:rsidRDefault="00D70763">
      <w:pPr>
        <w:jc w:val="both"/>
        <w:rPr>
          <w:rFonts w:ascii="Arial" w:hAnsi="Arial" w:cs="Arial"/>
          <w:color w:val="000000"/>
          <w:sz w:val="28"/>
          <w:szCs w:val="28"/>
        </w:rPr>
      </w:pPr>
      <w:r>
        <w:rPr>
          <w:rFonts w:ascii="Arial" w:hAnsi="Arial" w:cs="Arial"/>
          <w:color w:val="000000"/>
          <w:sz w:val="28"/>
          <w:szCs w:val="28"/>
        </w:rPr>
        <w:t xml:space="preserve">The </w:t>
      </w:r>
      <w:r>
        <w:rPr>
          <w:rFonts w:ascii="Arial" w:hAnsi="Arial" w:cs="Arial"/>
          <w:bCs/>
          <w:color w:val="000000"/>
          <w:sz w:val="28"/>
          <w:szCs w:val="28"/>
        </w:rPr>
        <w:t>aim</w:t>
      </w:r>
      <w:r>
        <w:rPr>
          <w:rFonts w:ascii="Arial" w:hAnsi="Arial" w:cs="Arial"/>
          <w:b/>
          <w:bCs/>
          <w:color w:val="000000"/>
          <w:sz w:val="28"/>
          <w:szCs w:val="28"/>
        </w:rPr>
        <w:t xml:space="preserve"> </w:t>
      </w:r>
      <w:r>
        <w:rPr>
          <w:rFonts w:ascii="Arial" w:hAnsi="Arial" w:cs="Arial"/>
          <w:color w:val="000000"/>
          <w:sz w:val="28"/>
          <w:szCs w:val="28"/>
        </w:rPr>
        <w:t xml:space="preserve">of the policy is to introduce the subject of child abuse in all its forms and to provide ways of recognising the warning </w:t>
      </w:r>
      <w:r w:rsidR="00314154">
        <w:rPr>
          <w:rFonts w:ascii="Arial" w:hAnsi="Arial" w:cs="Arial"/>
          <w:color w:val="000000"/>
          <w:sz w:val="28"/>
          <w:szCs w:val="28"/>
        </w:rPr>
        <w:t>signs and</w:t>
      </w:r>
      <w:r>
        <w:rPr>
          <w:rFonts w:ascii="Arial" w:hAnsi="Arial" w:cs="Arial"/>
          <w:color w:val="000000"/>
          <w:sz w:val="28"/>
          <w:szCs w:val="28"/>
        </w:rPr>
        <w:t xml:space="preserve"> dealing with it quickly and effectively. </w:t>
      </w:r>
    </w:p>
    <w:p w14:paraId="36859718" w14:textId="77777777" w:rsidR="00D70763" w:rsidRDefault="00D70763">
      <w:pPr>
        <w:jc w:val="both"/>
        <w:rPr>
          <w:rFonts w:ascii="Arial" w:hAnsi="Arial" w:cs="Arial"/>
          <w:color w:val="000000"/>
          <w:sz w:val="28"/>
          <w:szCs w:val="28"/>
        </w:rPr>
      </w:pPr>
    </w:p>
    <w:p w14:paraId="3E024AC9" w14:textId="6F33C1F7" w:rsidR="00D70763" w:rsidRDefault="00D70763">
      <w:pPr>
        <w:jc w:val="both"/>
        <w:rPr>
          <w:rFonts w:ascii="Arial" w:hAnsi="Arial" w:cs="Arial"/>
          <w:color w:val="000000"/>
          <w:sz w:val="28"/>
          <w:szCs w:val="28"/>
        </w:rPr>
      </w:pPr>
      <w:r>
        <w:rPr>
          <w:rFonts w:ascii="Arial" w:hAnsi="Arial" w:cs="Arial"/>
          <w:color w:val="000000"/>
          <w:sz w:val="28"/>
          <w:szCs w:val="28"/>
        </w:rPr>
        <w:t>Child abuse is an emotive term used to describe all the ways in which children can be harmed, usually by adults</w:t>
      </w:r>
      <w:r w:rsidR="00FA43D3">
        <w:rPr>
          <w:rFonts w:ascii="Arial" w:hAnsi="Arial" w:cs="Arial"/>
          <w:color w:val="000000"/>
          <w:sz w:val="28"/>
          <w:szCs w:val="28"/>
        </w:rPr>
        <w:t>,</w:t>
      </w:r>
      <w:r>
        <w:rPr>
          <w:rFonts w:ascii="Arial" w:hAnsi="Arial" w:cs="Arial"/>
          <w:color w:val="000000"/>
          <w:sz w:val="28"/>
          <w:szCs w:val="28"/>
        </w:rPr>
        <w:t xml:space="preserve"> and often by those they know and trust. Child abuse can occur anywhere there are children</w:t>
      </w:r>
      <w:r w:rsidR="00FA43D3">
        <w:rPr>
          <w:rFonts w:ascii="Arial" w:hAnsi="Arial" w:cs="Arial"/>
          <w:color w:val="000000"/>
          <w:sz w:val="28"/>
          <w:szCs w:val="28"/>
        </w:rPr>
        <w:t>:</w:t>
      </w:r>
      <w:r>
        <w:rPr>
          <w:rFonts w:ascii="Arial" w:hAnsi="Arial" w:cs="Arial"/>
          <w:color w:val="000000"/>
          <w:sz w:val="28"/>
          <w:szCs w:val="28"/>
        </w:rPr>
        <w:t xml:space="preserve"> at home, at school, or within a sports environment such as the swimming club. Sadly</w:t>
      </w:r>
      <w:r w:rsidR="00314154">
        <w:rPr>
          <w:rFonts w:ascii="Arial" w:hAnsi="Arial" w:cs="Arial"/>
          <w:color w:val="000000"/>
          <w:sz w:val="28"/>
          <w:szCs w:val="28"/>
        </w:rPr>
        <w:t>,</w:t>
      </w:r>
      <w:r>
        <w:rPr>
          <w:rFonts w:ascii="Arial" w:hAnsi="Arial" w:cs="Arial"/>
          <w:color w:val="000000"/>
          <w:sz w:val="28"/>
          <w:szCs w:val="28"/>
        </w:rPr>
        <w:t xml:space="preserve"> there are some people who will seek to be </w:t>
      </w:r>
      <w:r w:rsidR="00FA43D3">
        <w:rPr>
          <w:rFonts w:ascii="Arial" w:hAnsi="Arial" w:cs="Arial"/>
          <w:color w:val="000000"/>
          <w:sz w:val="28"/>
          <w:szCs w:val="28"/>
        </w:rPr>
        <w:t>near</w:t>
      </w:r>
      <w:r>
        <w:rPr>
          <w:rFonts w:ascii="Arial" w:hAnsi="Arial" w:cs="Arial"/>
          <w:color w:val="000000"/>
          <w:sz w:val="28"/>
          <w:szCs w:val="28"/>
        </w:rPr>
        <w:t xml:space="preserve"> children simply in order to abuse them. </w:t>
      </w:r>
    </w:p>
    <w:p w14:paraId="78FBDD67" w14:textId="77777777" w:rsidR="00D70763" w:rsidRDefault="00D70763">
      <w:pPr>
        <w:jc w:val="both"/>
        <w:rPr>
          <w:rFonts w:ascii="Arial" w:hAnsi="Arial" w:cs="Arial"/>
          <w:color w:val="000000"/>
          <w:sz w:val="28"/>
          <w:szCs w:val="28"/>
        </w:rPr>
      </w:pPr>
    </w:p>
    <w:p w14:paraId="1731788A" w14:textId="77777777" w:rsidR="00BF22F0" w:rsidRDefault="00BF22F0">
      <w:pPr>
        <w:jc w:val="both"/>
        <w:rPr>
          <w:rFonts w:ascii="Arial" w:hAnsi="Arial" w:cs="Arial"/>
          <w:color w:val="000000"/>
          <w:sz w:val="28"/>
          <w:szCs w:val="28"/>
        </w:rPr>
      </w:pPr>
    </w:p>
    <w:p w14:paraId="7169B732" w14:textId="7783D28E" w:rsidR="00D70763" w:rsidRDefault="00314154">
      <w:pPr>
        <w:jc w:val="both"/>
        <w:rPr>
          <w:rFonts w:ascii="Arial" w:hAnsi="Arial" w:cs="Arial"/>
          <w:color w:val="000000"/>
          <w:sz w:val="28"/>
          <w:szCs w:val="28"/>
        </w:rPr>
      </w:pPr>
      <w:r>
        <w:rPr>
          <w:rFonts w:ascii="Arial" w:hAnsi="Arial" w:cs="Arial"/>
          <w:color w:val="000000"/>
          <w:sz w:val="28"/>
          <w:szCs w:val="28"/>
        </w:rPr>
        <w:lastRenderedPageBreak/>
        <w:t>The Children</w:t>
      </w:r>
      <w:r w:rsidR="00D70763">
        <w:rPr>
          <w:rFonts w:ascii="Arial" w:hAnsi="Arial" w:cs="Arial"/>
          <w:color w:val="000000"/>
          <w:sz w:val="28"/>
          <w:szCs w:val="28"/>
        </w:rPr>
        <w:t xml:space="preserve"> Act (2004) and Government document ‘Every Child Matters’ (2004) states there are four main types of abuse, physical, sexual, emotional and neglect. Abuse may be the action (or inaction), by for example a coach, volunteer, family member or even another young swimmer. </w:t>
      </w:r>
    </w:p>
    <w:p w14:paraId="7FA5DFE3" w14:textId="77777777" w:rsidR="00D70763" w:rsidRDefault="00D70763">
      <w:pPr>
        <w:jc w:val="both"/>
        <w:rPr>
          <w:rFonts w:ascii="Arial" w:hAnsi="Arial" w:cs="Arial"/>
          <w:color w:val="000000"/>
          <w:sz w:val="28"/>
          <w:szCs w:val="28"/>
        </w:rPr>
      </w:pPr>
    </w:p>
    <w:p w14:paraId="198B08DE" w14:textId="32E2E297" w:rsidR="00D70763" w:rsidRDefault="00D70763">
      <w:pPr>
        <w:jc w:val="both"/>
        <w:rPr>
          <w:rFonts w:ascii="Arial" w:hAnsi="Arial" w:cs="Arial"/>
          <w:color w:val="000000"/>
          <w:sz w:val="28"/>
          <w:szCs w:val="28"/>
        </w:rPr>
      </w:pPr>
      <w:r w:rsidRPr="000200E5">
        <w:rPr>
          <w:rStyle w:val="Heading2Char"/>
        </w:rPr>
        <w:t>Physical Abuse</w:t>
      </w:r>
      <w:r>
        <w:rPr>
          <w:rFonts w:ascii="Arial" w:hAnsi="Arial" w:cs="Arial"/>
          <w:b/>
          <w:bCs/>
          <w:color w:val="000000"/>
          <w:sz w:val="28"/>
          <w:szCs w:val="28"/>
        </w:rPr>
        <w:t xml:space="preserve"> </w:t>
      </w:r>
      <w:r w:rsidR="00E052D7">
        <w:rPr>
          <w:rFonts w:ascii="Arial" w:hAnsi="Arial" w:cs="Arial"/>
          <w:color w:val="000000"/>
          <w:sz w:val="28"/>
          <w:szCs w:val="28"/>
        </w:rPr>
        <w:t>generally</w:t>
      </w:r>
      <w:r>
        <w:rPr>
          <w:rFonts w:ascii="Arial" w:hAnsi="Arial" w:cs="Arial"/>
          <w:color w:val="000000"/>
          <w:sz w:val="28"/>
          <w:szCs w:val="28"/>
        </w:rPr>
        <w:t xml:space="preserve"> takes place when adults or even children, deliberately hurt or injure a child by hitting, striking, throwing, shaking, biting burning, scolding, drowning, suffocating or otherwise causing physical harm. It can also occur by knowingly not preventing such injuries. </w:t>
      </w:r>
    </w:p>
    <w:p w14:paraId="05DFFACD" w14:textId="77777777" w:rsidR="00D70763" w:rsidRDefault="00D70763">
      <w:pPr>
        <w:jc w:val="both"/>
        <w:rPr>
          <w:rFonts w:ascii="Arial" w:hAnsi="Arial" w:cs="Arial"/>
          <w:color w:val="000000"/>
          <w:sz w:val="28"/>
          <w:szCs w:val="28"/>
        </w:rPr>
      </w:pPr>
    </w:p>
    <w:p w14:paraId="7CA54F41" w14:textId="77777777" w:rsidR="00D70763" w:rsidRDefault="00D70763">
      <w:pPr>
        <w:jc w:val="both"/>
        <w:rPr>
          <w:rFonts w:ascii="Arial" w:hAnsi="Arial" w:cs="Arial"/>
          <w:color w:val="000000"/>
          <w:sz w:val="28"/>
          <w:szCs w:val="28"/>
        </w:rPr>
      </w:pPr>
      <w:r>
        <w:rPr>
          <w:rFonts w:ascii="Arial" w:hAnsi="Arial" w:cs="Arial"/>
          <w:color w:val="000000"/>
          <w:sz w:val="28"/>
          <w:szCs w:val="28"/>
        </w:rPr>
        <w:t xml:space="preserve">In a swimming context, it might also occur if a child is pushed to train beyond his or her capabilities; where an adult gives children alcohol or where inappropriate drugs are used to enhance performance. </w:t>
      </w:r>
    </w:p>
    <w:p w14:paraId="6CDE6713" w14:textId="77777777" w:rsidR="00D70763" w:rsidRDefault="00D70763">
      <w:pPr>
        <w:jc w:val="both"/>
        <w:rPr>
          <w:rFonts w:ascii="Arial" w:hAnsi="Arial" w:cs="Arial"/>
          <w:color w:val="000000"/>
          <w:sz w:val="28"/>
          <w:szCs w:val="28"/>
        </w:rPr>
      </w:pPr>
    </w:p>
    <w:p w14:paraId="2B25247D" w14:textId="77777777" w:rsidR="00D70763" w:rsidRDefault="00D70763">
      <w:pPr>
        <w:jc w:val="both"/>
        <w:rPr>
          <w:rFonts w:ascii="Arial" w:hAnsi="Arial" w:cs="Arial"/>
          <w:color w:val="000000"/>
          <w:sz w:val="28"/>
          <w:szCs w:val="28"/>
        </w:rPr>
      </w:pPr>
      <w:r w:rsidRPr="000200E5">
        <w:rPr>
          <w:rStyle w:val="Heading2Char"/>
        </w:rPr>
        <w:t>Sexual Abuse</w:t>
      </w:r>
      <w:r>
        <w:rPr>
          <w:rFonts w:ascii="Arial" w:hAnsi="Arial" w:cs="Arial"/>
          <w:b/>
          <w:bCs/>
          <w:color w:val="000000"/>
          <w:sz w:val="28"/>
          <w:szCs w:val="28"/>
        </w:rPr>
        <w:t xml:space="preserve"> </w:t>
      </w:r>
      <w:r>
        <w:rPr>
          <w:rFonts w:ascii="Arial" w:hAnsi="Arial" w:cs="Arial"/>
          <w:color w:val="000000"/>
          <w:sz w:val="28"/>
          <w:szCs w:val="28"/>
        </w:rPr>
        <w:t xml:space="preserve">occurs when adults or other children (both male and female) use children to meet their own sexual needs. This includes forcing or enticing a child or young person to take part in sexual activities, whether or not the child is aware of what is </w:t>
      </w:r>
      <w:proofErr w:type="gramStart"/>
      <w:r>
        <w:rPr>
          <w:rFonts w:ascii="Arial" w:hAnsi="Arial" w:cs="Arial"/>
          <w:color w:val="000000"/>
          <w:sz w:val="28"/>
          <w:szCs w:val="28"/>
        </w:rPr>
        <w:t>happening, or</w:t>
      </w:r>
      <w:proofErr w:type="gramEnd"/>
      <w:r>
        <w:rPr>
          <w:rFonts w:ascii="Arial" w:hAnsi="Arial" w:cs="Arial"/>
          <w:color w:val="000000"/>
          <w:sz w:val="28"/>
          <w:szCs w:val="28"/>
        </w:rPr>
        <w:t xml:space="preserve"> showing children pornographic material. In a sporting context, it could also involve inappropriate photography or videoing, for the sexual gratification of the viewer. The club therefore ensures that all children are protected in accordance with the "</w:t>
      </w:r>
      <w:r>
        <w:rPr>
          <w:rFonts w:ascii="Arial" w:hAnsi="Arial" w:cs="Arial"/>
          <w:b/>
          <w:bCs/>
          <w:color w:val="000000"/>
          <w:sz w:val="28"/>
          <w:szCs w:val="28"/>
        </w:rPr>
        <w:t>Guides for use of photographic/filming equipment at Competitions"</w:t>
      </w:r>
      <w:r>
        <w:rPr>
          <w:rFonts w:ascii="Arial" w:hAnsi="Arial" w:cs="Arial"/>
          <w:color w:val="000000"/>
          <w:sz w:val="28"/>
          <w:szCs w:val="28"/>
        </w:rPr>
        <w:t xml:space="preserve">. </w:t>
      </w:r>
    </w:p>
    <w:p w14:paraId="4AF58821" w14:textId="77777777" w:rsidR="00D70763" w:rsidRDefault="00D70763">
      <w:pPr>
        <w:jc w:val="both"/>
        <w:rPr>
          <w:rFonts w:ascii="Arial" w:hAnsi="Arial" w:cs="Arial"/>
          <w:color w:val="000000"/>
          <w:sz w:val="28"/>
          <w:szCs w:val="28"/>
        </w:rPr>
      </w:pPr>
    </w:p>
    <w:p w14:paraId="48744715" w14:textId="135F3392" w:rsidR="00D70763" w:rsidRDefault="00D70763">
      <w:pPr>
        <w:jc w:val="both"/>
        <w:rPr>
          <w:rFonts w:ascii="Arial" w:hAnsi="Arial" w:cs="Arial"/>
          <w:color w:val="000000"/>
          <w:sz w:val="28"/>
          <w:szCs w:val="28"/>
        </w:rPr>
      </w:pPr>
      <w:r w:rsidRPr="000200E5">
        <w:rPr>
          <w:rStyle w:val="Heading2Char"/>
        </w:rPr>
        <w:t>Emotional Abuse</w:t>
      </w:r>
      <w:r>
        <w:rPr>
          <w:rFonts w:ascii="Arial" w:hAnsi="Arial" w:cs="Arial"/>
          <w:b/>
          <w:bCs/>
          <w:color w:val="000000"/>
          <w:sz w:val="28"/>
          <w:szCs w:val="28"/>
        </w:rPr>
        <w:t xml:space="preserve"> </w:t>
      </w:r>
      <w:r>
        <w:rPr>
          <w:rFonts w:ascii="Arial" w:hAnsi="Arial" w:cs="Arial"/>
          <w:color w:val="000000"/>
          <w:sz w:val="28"/>
          <w:szCs w:val="28"/>
        </w:rPr>
        <w:t xml:space="preserve">is the emotional ill treatment of a child resulting in severe and persistent adverse effects on the child's emotional development. Emotional abuse can occur when a child is not given love, help and encouragement or is constantly shouted at, threatened, derided or subject to sarcasm. </w:t>
      </w:r>
      <w:r w:rsidR="005C1BD9">
        <w:rPr>
          <w:rFonts w:ascii="Arial" w:hAnsi="Arial" w:cs="Arial"/>
          <w:color w:val="000000"/>
          <w:sz w:val="28"/>
          <w:szCs w:val="28"/>
        </w:rPr>
        <w:t xml:space="preserve">It is also present in unrealistic </w:t>
      </w:r>
      <w:r w:rsidR="005C1BD9">
        <w:rPr>
          <w:rFonts w:ascii="Arial" w:hAnsi="Arial" w:cs="Arial"/>
          <w:color w:val="000000"/>
          <w:sz w:val="28"/>
          <w:szCs w:val="28"/>
        </w:rPr>
        <w:lastRenderedPageBreak/>
        <w:t>expectations of coaches and parents over what a child can achieve. Conversely, it can also occur if a child is over-protected.</w:t>
      </w:r>
    </w:p>
    <w:p w14:paraId="3EDCCED9" w14:textId="77777777" w:rsidR="00A6711E" w:rsidRDefault="00A6711E">
      <w:pPr>
        <w:jc w:val="both"/>
        <w:rPr>
          <w:rFonts w:ascii="Arial" w:hAnsi="Arial" w:cs="Arial"/>
          <w:color w:val="000000"/>
          <w:sz w:val="28"/>
          <w:szCs w:val="28"/>
        </w:rPr>
      </w:pPr>
    </w:p>
    <w:p w14:paraId="2FD7DC74" w14:textId="464A270E" w:rsidR="00D70763" w:rsidRDefault="005C1BD9">
      <w:pPr>
        <w:jc w:val="both"/>
        <w:rPr>
          <w:rFonts w:ascii="Arial" w:hAnsi="Arial" w:cs="Arial"/>
          <w:color w:val="000000"/>
          <w:sz w:val="28"/>
          <w:szCs w:val="28"/>
        </w:rPr>
      </w:pPr>
      <w:r>
        <w:rPr>
          <w:rFonts w:ascii="Arial" w:hAnsi="Arial" w:cs="Arial"/>
          <w:color w:val="000000"/>
          <w:sz w:val="28"/>
          <w:szCs w:val="28"/>
        </w:rPr>
        <w:t xml:space="preserve">British swimming recognises </w:t>
      </w:r>
      <w:r w:rsidRPr="00E052D7">
        <w:rPr>
          <w:rStyle w:val="Heading2Char"/>
        </w:rPr>
        <w:t>bullying</w:t>
      </w:r>
      <w:r>
        <w:rPr>
          <w:rFonts w:ascii="Arial" w:hAnsi="Arial" w:cs="Arial"/>
          <w:color w:val="000000"/>
          <w:sz w:val="28"/>
          <w:szCs w:val="28"/>
        </w:rPr>
        <w:t xml:space="preserve"> as a specific form of emotional abuse. T</w:t>
      </w:r>
      <w:r w:rsidR="00D70763">
        <w:rPr>
          <w:rFonts w:ascii="Arial" w:hAnsi="Arial" w:cs="Arial"/>
          <w:color w:val="000000"/>
          <w:sz w:val="28"/>
          <w:szCs w:val="28"/>
        </w:rPr>
        <w:t xml:space="preserve">his may occur if children are subject to </w:t>
      </w:r>
      <w:r>
        <w:rPr>
          <w:rFonts w:ascii="Arial" w:hAnsi="Arial" w:cs="Arial"/>
          <w:color w:val="000000"/>
          <w:sz w:val="28"/>
          <w:szCs w:val="28"/>
        </w:rPr>
        <w:t xml:space="preserve">deliberate and </w:t>
      </w:r>
      <w:r w:rsidR="00D70763">
        <w:rPr>
          <w:rFonts w:ascii="Arial" w:hAnsi="Arial" w:cs="Arial"/>
          <w:color w:val="000000"/>
          <w:sz w:val="28"/>
          <w:szCs w:val="28"/>
        </w:rPr>
        <w:t>constant criticism, name-calling or sarcasm</w:t>
      </w:r>
      <w:r>
        <w:rPr>
          <w:rFonts w:ascii="Arial" w:hAnsi="Arial" w:cs="Arial"/>
          <w:color w:val="000000"/>
          <w:sz w:val="28"/>
          <w:szCs w:val="28"/>
        </w:rPr>
        <w:t>, all of which are designed to be hurtful</w:t>
      </w:r>
      <w:r w:rsidR="00D70763">
        <w:rPr>
          <w:rFonts w:ascii="Arial" w:hAnsi="Arial" w:cs="Arial"/>
          <w:color w:val="000000"/>
          <w:sz w:val="28"/>
          <w:szCs w:val="28"/>
        </w:rPr>
        <w:t xml:space="preserve">. Racially and sexually abusive remarks constitute emotional abuse and it can </w:t>
      </w:r>
      <w:r>
        <w:rPr>
          <w:rFonts w:ascii="Arial" w:hAnsi="Arial" w:cs="Arial"/>
          <w:color w:val="000000"/>
          <w:sz w:val="28"/>
          <w:szCs w:val="28"/>
        </w:rPr>
        <w:t xml:space="preserve">also </w:t>
      </w:r>
      <w:r w:rsidR="00D70763">
        <w:rPr>
          <w:rFonts w:ascii="Arial" w:hAnsi="Arial" w:cs="Arial"/>
          <w:color w:val="000000"/>
          <w:sz w:val="28"/>
          <w:szCs w:val="28"/>
        </w:rPr>
        <w:t xml:space="preserve">be a feature of bullying. The club has therefore adopted its own </w:t>
      </w:r>
      <w:r w:rsidR="00D70763">
        <w:rPr>
          <w:rFonts w:ascii="Arial" w:hAnsi="Arial" w:cs="Arial"/>
          <w:b/>
          <w:bCs/>
          <w:color w:val="000000"/>
          <w:sz w:val="28"/>
          <w:szCs w:val="28"/>
        </w:rPr>
        <w:t>Anti-Bullying Policy</w:t>
      </w:r>
      <w:r>
        <w:rPr>
          <w:rFonts w:ascii="Arial" w:hAnsi="Arial" w:cs="Arial"/>
          <w:b/>
          <w:bCs/>
          <w:color w:val="000000"/>
          <w:sz w:val="28"/>
          <w:szCs w:val="28"/>
        </w:rPr>
        <w:t>,</w:t>
      </w:r>
      <w:r w:rsidR="00D70763">
        <w:rPr>
          <w:rFonts w:ascii="Arial" w:hAnsi="Arial" w:cs="Arial"/>
          <w:b/>
          <w:bCs/>
          <w:color w:val="000000"/>
          <w:sz w:val="28"/>
          <w:szCs w:val="28"/>
        </w:rPr>
        <w:t xml:space="preserve"> </w:t>
      </w:r>
      <w:r w:rsidR="00D70763">
        <w:rPr>
          <w:rFonts w:ascii="Arial" w:hAnsi="Arial" w:cs="Arial"/>
          <w:color w:val="000000"/>
          <w:sz w:val="28"/>
          <w:szCs w:val="28"/>
        </w:rPr>
        <w:t xml:space="preserve">again following </w:t>
      </w:r>
      <w:r w:rsidR="00314154">
        <w:rPr>
          <w:rFonts w:ascii="Arial" w:hAnsi="Arial" w:cs="Arial"/>
          <w:color w:val="000000"/>
          <w:sz w:val="28"/>
          <w:szCs w:val="28"/>
        </w:rPr>
        <w:t>Swim England</w:t>
      </w:r>
      <w:r w:rsidR="00D70763">
        <w:rPr>
          <w:rFonts w:ascii="Arial" w:hAnsi="Arial" w:cs="Arial"/>
          <w:color w:val="000000"/>
          <w:sz w:val="28"/>
          <w:szCs w:val="28"/>
        </w:rPr>
        <w:t xml:space="preserve"> guidelines (see section 4). </w:t>
      </w:r>
    </w:p>
    <w:p w14:paraId="0731103B" w14:textId="77777777" w:rsidR="00D70763" w:rsidRDefault="00D70763">
      <w:pPr>
        <w:jc w:val="both"/>
        <w:rPr>
          <w:rFonts w:ascii="Arial" w:hAnsi="Arial" w:cs="Arial"/>
          <w:color w:val="000000"/>
          <w:sz w:val="28"/>
          <w:szCs w:val="28"/>
        </w:rPr>
      </w:pPr>
    </w:p>
    <w:p w14:paraId="004862DB" w14:textId="77777777" w:rsidR="00D70763" w:rsidRDefault="00D70763">
      <w:pPr>
        <w:jc w:val="both"/>
        <w:rPr>
          <w:rFonts w:ascii="Arial" w:hAnsi="Arial" w:cs="Arial"/>
          <w:color w:val="000000"/>
          <w:sz w:val="28"/>
          <w:szCs w:val="28"/>
        </w:rPr>
      </w:pPr>
      <w:r w:rsidRPr="00E7128C">
        <w:rPr>
          <w:rStyle w:val="Heading2Char"/>
        </w:rPr>
        <w:t>Neglect</w:t>
      </w:r>
      <w:r>
        <w:rPr>
          <w:rFonts w:ascii="Arial" w:hAnsi="Arial" w:cs="Arial"/>
          <w:b/>
          <w:bCs/>
          <w:color w:val="000000"/>
          <w:sz w:val="28"/>
          <w:szCs w:val="28"/>
        </w:rPr>
        <w:t xml:space="preserve"> </w:t>
      </w:r>
      <w:r>
        <w:rPr>
          <w:rFonts w:ascii="Arial" w:hAnsi="Arial" w:cs="Arial"/>
          <w:color w:val="000000"/>
          <w:sz w:val="28"/>
          <w:szCs w:val="28"/>
        </w:rPr>
        <w:t xml:space="preserve">usually occurs when adults fail to meet a child's basic physical and psychological needs, resulting in the serious impairment of the child's health and development. It may involve for example persistent lack of care or leaving a child alone or unattended, failing to protect a child from physical harm or danger, failure to provide food, warmth, adequate clothing, medical attention etc. In a swimming context, it could occur for example by a coach 'turning a blind eye' to bullying or abuse from another or exposing them to unnecessary risk of injury. </w:t>
      </w:r>
    </w:p>
    <w:p w14:paraId="7405209B" w14:textId="77777777" w:rsidR="00D70763" w:rsidRDefault="00D70763">
      <w:pPr>
        <w:jc w:val="both"/>
        <w:rPr>
          <w:rFonts w:ascii="Arial" w:hAnsi="Arial" w:cs="Arial"/>
          <w:color w:val="000000"/>
          <w:sz w:val="28"/>
          <w:szCs w:val="28"/>
        </w:rPr>
      </w:pPr>
    </w:p>
    <w:p w14:paraId="03C0CB3B" w14:textId="77777777" w:rsidR="00D70763" w:rsidRDefault="00D70763" w:rsidP="00E052D7">
      <w:pPr>
        <w:pStyle w:val="Heading2"/>
      </w:pPr>
      <w:r>
        <w:t xml:space="preserve">Indicators of Abuse </w:t>
      </w:r>
    </w:p>
    <w:p w14:paraId="16414E1C" w14:textId="77777777" w:rsidR="00D70763" w:rsidRDefault="00D70763">
      <w:pPr>
        <w:jc w:val="both"/>
        <w:rPr>
          <w:rFonts w:ascii="Arial" w:hAnsi="Arial" w:cs="Arial"/>
          <w:color w:val="000000"/>
          <w:sz w:val="28"/>
          <w:szCs w:val="28"/>
        </w:rPr>
      </w:pPr>
    </w:p>
    <w:p w14:paraId="625E3A13" w14:textId="6CFB60E4" w:rsidR="00D70763" w:rsidRDefault="00D70763">
      <w:pPr>
        <w:jc w:val="both"/>
        <w:rPr>
          <w:rFonts w:ascii="Arial" w:hAnsi="Arial" w:cs="Arial"/>
          <w:color w:val="000000"/>
          <w:sz w:val="28"/>
          <w:szCs w:val="28"/>
        </w:rPr>
      </w:pPr>
      <w:r>
        <w:rPr>
          <w:rFonts w:ascii="Arial" w:hAnsi="Arial" w:cs="Arial"/>
          <w:color w:val="000000"/>
          <w:sz w:val="28"/>
          <w:szCs w:val="28"/>
        </w:rPr>
        <w:t>Recognising child abuse is not always easy, even for experts. The list below is not exhaustive</w:t>
      </w:r>
      <w:r w:rsidR="009D32DE">
        <w:rPr>
          <w:rFonts w:ascii="Arial" w:hAnsi="Arial" w:cs="Arial"/>
          <w:color w:val="000000"/>
          <w:sz w:val="28"/>
          <w:szCs w:val="28"/>
        </w:rPr>
        <w:t>,</w:t>
      </w:r>
      <w:r>
        <w:rPr>
          <w:rFonts w:ascii="Arial" w:hAnsi="Arial" w:cs="Arial"/>
          <w:color w:val="000000"/>
          <w:sz w:val="28"/>
          <w:szCs w:val="28"/>
        </w:rPr>
        <w:t xml:space="preserve"> and it should be realised that these are indicators only. They are not in any way confirmation that abuse has occurred. </w:t>
      </w:r>
    </w:p>
    <w:p w14:paraId="53E6C3B1" w14:textId="54549CBA" w:rsidR="00D70763" w:rsidRPr="009D32DE" w:rsidRDefault="00D70763" w:rsidP="005C1BD9">
      <w:pPr>
        <w:numPr>
          <w:ilvl w:val="0"/>
          <w:numId w:val="19"/>
        </w:numPr>
        <w:ind w:left="714" w:hanging="357"/>
        <w:jc w:val="both"/>
        <w:rPr>
          <w:rFonts w:ascii="Arial" w:hAnsi="Arial" w:cs="Arial"/>
          <w:sz w:val="28"/>
          <w:szCs w:val="28"/>
          <w:lang w:val="en-US"/>
        </w:rPr>
      </w:pPr>
      <w:r w:rsidRPr="009D32DE">
        <w:rPr>
          <w:rFonts w:ascii="Arial" w:hAnsi="Arial" w:cs="Arial"/>
          <w:sz w:val="28"/>
          <w:szCs w:val="28"/>
          <w:lang w:val="en-US"/>
        </w:rPr>
        <w:t xml:space="preserve">Unexplained or suspicious injuries such as bruising, bites or burns, particularly if situated on a part of the body not normally prone to such injuries </w:t>
      </w:r>
    </w:p>
    <w:p w14:paraId="56EE4081" w14:textId="16F53370" w:rsidR="00D70763" w:rsidRPr="009D32DE" w:rsidRDefault="00D70763" w:rsidP="005C1BD9">
      <w:pPr>
        <w:numPr>
          <w:ilvl w:val="0"/>
          <w:numId w:val="19"/>
        </w:numPr>
        <w:ind w:left="714" w:hanging="357"/>
        <w:jc w:val="both"/>
        <w:rPr>
          <w:rFonts w:ascii="Arial" w:hAnsi="Arial" w:cs="Arial"/>
          <w:sz w:val="28"/>
          <w:szCs w:val="28"/>
          <w:lang w:val="en-US"/>
        </w:rPr>
      </w:pPr>
      <w:r w:rsidRPr="009D32DE">
        <w:rPr>
          <w:rFonts w:ascii="Arial" w:hAnsi="Arial" w:cs="Arial"/>
          <w:sz w:val="28"/>
          <w:szCs w:val="28"/>
          <w:lang w:val="en-US"/>
        </w:rPr>
        <w:lastRenderedPageBreak/>
        <w:t xml:space="preserve">The child says that he or she is being abused, or another person says they believe (or know) that abuse has occurred </w:t>
      </w:r>
    </w:p>
    <w:p w14:paraId="0D2D8196" w14:textId="7270D07E" w:rsidR="00D70763" w:rsidRPr="009D32DE" w:rsidRDefault="00D70763" w:rsidP="005C1BD9">
      <w:pPr>
        <w:numPr>
          <w:ilvl w:val="0"/>
          <w:numId w:val="19"/>
        </w:numPr>
        <w:ind w:left="714" w:hanging="357"/>
        <w:jc w:val="both"/>
        <w:rPr>
          <w:rFonts w:ascii="Arial" w:hAnsi="Arial" w:cs="Arial"/>
          <w:sz w:val="28"/>
          <w:szCs w:val="28"/>
          <w:lang w:val="en-US"/>
        </w:rPr>
      </w:pPr>
      <w:r w:rsidRPr="009D32DE">
        <w:rPr>
          <w:rFonts w:ascii="Arial" w:hAnsi="Arial" w:cs="Arial"/>
          <w:sz w:val="28"/>
          <w:szCs w:val="28"/>
          <w:lang w:val="en-US"/>
        </w:rPr>
        <w:t xml:space="preserve">The child has an injury for which the explanation seems inconsistent or which has not been adequately treated. </w:t>
      </w:r>
    </w:p>
    <w:p w14:paraId="25D12079" w14:textId="3F392D0A" w:rsidR="00D70763" w:rsidRPr="009D32DE" w:rsidRDefault="00D70763" w:rsidP="005C1BD9">
      <w:pPr>
        <w:numPr>
          <w:ilvl w:val="0"/>
          <w:numId w:val="19"/>
        </w:numPr>
        <w:ind w:left="714" w:hanging="357"/>
        <w:jc w:val="both"/>
        <w:rPr>
          <w:rFonts w:ascii="Arial" w:hAnsi="Arial" w:cs="Arial"/>
          <w:sz w:val="28"/>
          <w:szCs w:val="28"/>
          <w:lang w:val="en-US"/>
        </w:rPr>
      </w:pPr>
      <w:r w:rsidRPr="009D32DE">
        <w:rPr>
          <w:rFonts w:ascii="Arial" w:hAnsi="Arial" w:cs="Arial"/>
          <w:sz w:val="28"/>
          <w:szCs w:val="28"/>
          <w:lang w:val="en-US"/>
        </w:rPr>
        <w:t xml:space="preserve">The child's behaviour changes, either over time or suddenly, and he or she becomes quiet and withdrawn, or alternatively becomes aggressive. </w:t>
      </w:r>
    </w:p>
    <w:p w14:paraId="62D798A6" w14:textId="7B0AF2C3" w:rsidR="00D70763" w:rsidRPr="009D32DE" w:rsidRDefault="00D70763" w:rsidP="005C1BD9">
      <w:pPr>
        <w:numPr>
          <w:ilvl w:val="0"/>
          <w:numId w:val="19"/>
        </w:numPr>
        <w:ind w:left="714" w:hanging="357"/>
        <w:jc w:val="both"/>
        <w:rPr>
          <w:rFonts w:ascii="Arial" w:hAnsi="Arial" w:cs="Arial"/>
          <w:sz w:val="28"/>
          <w:szCs w:val="28"/>
          <w:lang w:val="en-US"/>
        </w:rPr>
      </w:pPr>
      <w:r w:rsidRPr="009D32DE">
        <w:rPr>
          <w:rFonts w:ascii="Arial" w:hAnsi="Arial" w:cs="Arial"/>
          <w:sz w:val="28"/>
          <w:szCs w:val="28"/>
          <w:lang w:val="en-US"/>
        </w:rPr>
        <w:t xml:space="preserve">Refusal to remove clothing for normal activities or keeping covered up in warm weather </w:t>
      </w:r>
    </w:p>
    <w:p w14:paraId="0407F838" w14:textId="7ADB3D39" w:rsidR="00D70763" w:rsidRPr="009D32DE" w:rsidRDefault="00D70763" w:rsidP="005C1BD9">
      <w:pPr>
        <w:numPr>
          <w:ilvl w:val="0"/>
          <w:numId w:val="19"/>
        </w:numPr>
        <w:ind w:left="714" w:hanging="357"/>
        <w:jc w:val="both"/>
        <w:rPr>
          <w:rFonts w:ascii="Arial" w:hAnsi="Arial" w:cs="Arial"/>
          <w:sz w:val="28"/>
          <w:szCs w:val="28"/>
          <w:lang w:val="en-US"/>
        </w:rPr>
      </w:pPr>
      <w:r w:rsidRPr="009D32DE">
        <w:rPr>
          <w:rFonts w:ascii="Arial" w:hAnsi="Arial" w:cs="Arial"/>
          <w:sz w:val="28"/>
          <w:szCs w:val="28"/>
          <w:lang w:val="en-US"/>
        </w:rPr>
        <w:t xml:space="preserve">The child appears not to trust adults e.g. a parent, or coach with whom he or she would be expected to have, or once had, a close relationship, and does not seem able to make friends </w:t>
      </w:r>
    </w:p>
    <w:p w14:paraId="40CA1CA3" w14:textId="7AD5B5F0" w:rsidR="00D70763" w:rsidRPr="009D32DE" w:rsidRDefault="00D70763" w:rsidP="005C1BD9">
      <w:pPr>
        <w:numPr>
          <w:ilvl w:val="0"/>
          <w:numId w:val="19"/>
        </w:numPr>
        <w:ind w:left="714" w:hanging="357"/>
        <w:jc w:val="both"/>
        <w:rPr>
          <w:rFonts w:ascii="Arial" w:hAnsi="Arial" w:cs="Arial"/>
          <w:sz w:val="28"/>
          <w:szCs w:val="28"/>
          <w:lang w:val="en-US"/>
        </w:rPr>
      </w:pPr>
      <w:r w:rsidRPr="009D32DE">
        <w:rPr>
          <w:rFonts w:ascii="Arial" w:hAnsi="Arial" w:cs="Arial"/>
          <w:sz w:val="28"/>
          <w:szCs w:val="28"/>
          <w:lang w:val="en-US"/>
        </w:rPr>
        <w:t xml:space="preserve">He or she becomes increasingly neglected looking in appearance, or loses or puts on weight for no apparent reason </w:t>
      </w:r>
    </w:p>
    <w:p w14:paraId="24B97E12" w14:textId="03F8C648" w:rsidR="00D70763" w:rsidRPr="009D32DE" w:rsidRDefault="00D70763" w:rsidP="005C1BD9">
      <w:pPr>
        <w:numPr>
          <w:ilvl w:val="0"/>
          <w:numId w:val="19"/>
        </w:numPr>
        <w:ind w:left="714" w:hanging="357"/>
        <w:jc w:val="both"/>
        <w:rPr>
          <w:rFonts w:ascii="Arial" w:hAnsi="Arial" w:cs="Arial"/>
          <w:sz w:val="28"/>
          <w:szCs w:val="28"/>
          <w:lang w:val="en-US"/>
        </w:rPr>
      </w:pPr>
      <w:r w:rsidRPr="009D32DE">
        <w:rPr>
          <w:rFonts w:ascii="Arial" w:hAnsi="Arial" w:cs="Arial"/>
          <w:sz w:val="28"/>
          <w:szCs w:val="28"/>
          <w:lang w:val="en-US"/>
        </w:rPr>
        <w:t xml:space="preserve">Pain or itching, bruising or bleeding in or near the genital area </w:t>
      </w:r>
    </w:p>
    <w:p w14:paraId="7B263EBE" w14:textId="74635900" w:rsidR="00D70763" w:rsidRPr="009D32DE" w:rsidRDefault="00D70763" w:rsidP="005C1BD9">
      <w:pPr>
        <w:numPr>
          <w:ilvl w:val="0"/>
          <w:numId w:val="19"/>
        </w:numPr>
        <w:ind w:left="714" w:hanging="357"/>
        <w:jc w:val="both"/>
        <w:rPr>
          <w:rFonts w:ascii="Arial" w:hAnsi="Arial" w:cs="Arial"/>
          <w:sz w:val="28"/>
          <w:szCs w:val="28"/>
          <w:lang w:val="en-US"/>
        </w:rPr>
      </w:pPr>
      <w:r w:rsidRPr="009D32DE">
        <w:rPr>
          <w:rFonts w:ascii="Arial" w:hAnsi="Arial" w:cs="Arial"/>
          <w:sz w:val="28"/>
          <w:szCs w:val="28"/>
          <w:lang w:val="en-US"/>
        </w:rPr>
        <w:t xml:space="preserve">The child shows inappropriate sexual awareness for his/her age, and sometimes behaves in a sexually explicit way </w:t>
      </w:r>
    </w:p>
    <w:p w14:paraId="054206CC" w14:textId="77777777" w:rsidR="00D70763" w:rsidRDefault="00D70763">
      <w:pPr>
        <w:jc w:val="both"/>
        <w:rPr>
          <w:rFonts w:ascii="Arial" w:hAnsi="Arial" w:cs="Arial"/>
          <w:color w:val="000000"/>
          <w:sz w:val="28"/>
          <w:szCs w:val="28"/>
        </w:rPr>
      </w:pPr>
    </w:p>
    <w:p w14:paraId="510B78AE" w14:textId="77777777" w:rsidR="00D70763" w:rsidRDefault="00D70763">
      <w:pPr>
        <w:jc w:val="both"/>
        <w:rPr>
          <w:rFonts w:ascii="Arial" w:hAnsi="Arial" w:cs="Arial"/>
          <w:color w:val="000000"/>
          <w:sz w:val="28"/>
          <w:szCs w:val="28"/>
        </w:rPr>
      </w:pPr>
      <w:r>
        <w:rPr>
          <w:rFonts w:ascii="Arial" w:hAnsi="Arial" w:cs="Arial"/>
          <w:color w:val="000000"/>
          <w:sz w:val="28"/>
          <w:szCs w:val="28"/>
        </w:rPr>
        <w:t xml:space="preserve">It should be borne in mind that disabled children and young people are particularly vulnerable to abuse and may have added difficulties in communicating what is happening to them. </w:t>
      </w:r>
    </w:p>
    <w:p w14:paraId="40218A5F" w14:textId="77777777" w:rsidR="00D70763" w:rsidRDefault="00D70763">
      <w:pPr>
        <w:jc w:val="both"/>
        <w:rPr>
          <w:rFonts w:ascii="Arial" w:hAnsi="Arial" w:cs="Arial"/>
          <w:color w:val="000000"/>
          <w:sz w:val="28"/>
          <w:szCs w:val="28"/>
        </w:rPr>
      </w:pPr>
    </w:p>
    <w:p w14:paraId="61C62C36" w14:textId="77777777" w:rsidR="00D70763" w:rsidRDefault="00D70763">
      <w:pPr>
        <w:jc w:val="both"/>
        <w:rPr>
          <w:rFonts w:ascii="Arial" w:hAnsi="Arial" w:cs="Arial"/>
          <w:color w:val="000000"/>
          <w:sz w:val="28"/>
          <w:szCs w:val="28"/>
        </w:rPr>
      </w:pPr>
      <w:r>
        <w:rPr>
          <w:rFonts w:ascii="Arial" w:hAnsi="Arial" w:cs="Arial"/>
          <w:color w:val="000000"/>
          <w:sz w:val="28"/>
          <w:szCs w:val="28"/>
        </w:rPr>
        <w:t xml:space="preserve">Dependency on others for primary needs such as feeding, clothing and intimate care may make a young person feel powerless to report abusive treatment. A fear of retribution for 'telling' can be a powerful silencer. Difficulty in identifying abusive situations or behaviour may allow it to continue. </w:t>
      </w:r>
    </w:p>
    <w:p w14:paraId="0A9AFB52" w14:textId="5FEA0FC9" w:rsidR="00D70763" w:rsidRDefault="00D70763">
      <w:pPr>
        <w:jc w:val="both"/>
        <w:rPr>
          <w:rFonts w:ascii="Arial" w:hAnsi="Arial" w:cs="Arial"/>
          <w:color w:val="000000"/>
          <w:sz w:val="28"/>
          <w:szCs w:val="28"/>
        </w:rPr>
      </w:pPr>
    </w:p>
    <w:p w14:paraId="316C8111" w14:textId="77777777" w:rsidR="00BF22F0" w:rsidRDefault="00BF22F0">
      <w:pPr>
        <w:jc w:val="both"/>
        <w:rPr>
          <w:rFonts w:ascii="Arial" w:hAnsi="Arial" w:cs="Arial"/>
          <w:color w:val="000000"/>
          <w:sz w:val="28"/>
          <w:szCs w:val="28"/>
        </w:rPr>
      </w:pPr>
    </w:p>
    <w:p w14:paraId="76A83B3F" w14:textId="77777777" w:rsidR="00D70763" w:rsidRDefault="00D70763" w:rsidP="00E052D7">
      <w:pPr>
        <w:pStyle w:val="Heading2"/>
      </w:pPr>
      <w:r>
        <w:lastRenderedPageBreak/>
        <w:t xml:space="preserve">Reporting Abuse </w:t>
      </w:r>
    </w:p>
    <w:p w14:paraId="2EF5E483" w14:textId="457D6FCB" w:rsidR="00D70763" w:rsidRDefault="00D70763">
      <w:pPr>
        <w:jc w:val="both"/>
        <w:rPr>
          <w:rFonts w:ascii="Arial" w:hAnsi="Arial" w:cs="Arial"/>
          <w:color w:val="000000"/>
          <w:sz w:val="28"/>
          <w:szCs w:val="28"/>
        </w:rPr>
      </w:pPr>
      <w:r>
        <w:rPr>
          <w:rFonts w:ascii="Arial" w:hAnsi="Arial" w:cs="Arial"/>
          <w:color w:val="000000"/>
          <w:sz w:val="28"/>
          <w:szCs w:val="28"/>
        </w:rPr>
        <w:t>If you have concerns about the welfare of a child</w:t>
      </w:r>
      <w:r w:rsidR="005C1BD9">
        <w:rPr>
          <w:rFonts w:ascii="Arial" w:hAnsi="Arial" w:cs="Arial"/>
          <w:color w:val="000000"/>
          <w:sz w:val="28"/>
          <w:szCs w:val="28"/>
        </w:rPr>
        <w:t>,</w:t>
      </w:r>
      <w:r>
        <w:rPr>
          <w:rFonts w:ascii="Arial" w:hAnsi="Arial" w:cs="Arial"/>
          <w:color w:val="000000"/>
          <w:sz w:val="28"/>
          <w:szCs w:val="28"/>
        </w:rPr>
        <w:t xml:space="preserve"> please remember, it's not your responsibility to decide </w:t>
      </w:r>
      <w:proofErr w:type="gramStart"/>
      <w:r>
        <w:rPr>
          <w:rFonts w:ascii="Arial" w:hAnsi="Arial" w:cs="Arial"/>
          <w:color w:val="000000"/>
          <w:sz w:val="28"/>
          <w:szCs w:val="28"/>
        </w:rPr>
        <w:t>whether or not</w:t>
      </w:r>
      <w:proofErr w:type="gramEnd"/>
      <w:r>
        <w:rPr>
          <w:rFonts w:ascii="Arial" w:hAnsi="Arial" w:cs="Arial"/>
          <w:color w:val="000000"/>
          <w:sz w:val="28"/>
          <w:szCs w:val="28"/>
        </w:rPr>
        <w:t xml:space="preserve"> a child is being abused but we are asking you to act on your concerns. </w:t>
      </w:r>
    </w:p>
    <w:p w14:paraId="2A4C3C8C" w14:textId="77777777" w:rsidR="00D70763" w:rsidRDefault="00D70763">
      <w:pPr>
        <w:jc w:val="both"/>
        <w:rPr>
          <w:rFonts w:ascii="Arial" w:hAnsi="Arial" w:cs="Arial"/>
          <w:color w:val="000000"/>
          <w:sz w:val="28"/>
          <w:szCs w:val="28"/>
        </w:rPr>
      </w:pPr>
    </w:p>
    <w:p w14:paraId="49BBA139" w14:textId="77777777" w:rsidR="00D70763" w:rsidRDefault="00D70763">
      <w:pPr>
        <w:jc w:val="both"/>
        <w:rPr>
          <w:rFonts w:ascii="Arial" w:hAnsi="Arial" w:cs="Arial"/>
          <w:color w:val="000000"/>
          <w:sz w:val="28"/>
          <w:szCs w:val="28"/>
        </w:rPr>
      </w:pPr>
      <w:r>
        <w:rPr>
          <w:rFonts w:ascii="Arial" w:hAnsi="Arial" w:cs="Arial"/>
          <w:color w:val="000000"/>
          <w:sz w:val="28"/>
          <w:szCs w:val="28"/>
        </w:rPr>
        <w:t xml:space="preserve">Please make a detailed note of what you've seen or heard and don't delay passing on the information to an appropriate person. </w:t>
      </w:r>
    </w:p>
    <w:p w14:paraId="3E24E3CB" w14:textId="77777777" w:rsidR="00D70763" w:rsidRDefault="00D70763">
      <w:pPr>
        <w:jc w:val="both"/>
        <w:rPr>
          <w:rFonts w:ascii="Arial" w:hAnsi="Arial" w:cs="Arial"/>
          <w:color w:val="000000"/>
          <w:sz w:val="28"/>
          <w:szCs w:val="28"/>
        </w:rPr>
      </w:pPr>
    </w:p>
    <w:p w14:paraId="2843C5A7" w14:textId="7BC096EC" w:rsidR="00D70763" w:rsidRDefault="00D70763">
      <w:pPr>
        <w:jc w:val="both"/>
        <w:rPr>
          <w:rFonts w:ascii="Arial" w:hAnsi="Arial" w:cs="Arial"/>
          <w:color w:val="000000"/>
          <w:sz w:val="28"/>
          <w:szCs w:val="28"/>
        </w:rPr>
      </w:pPr>
      <w:r>
        <w:rPr>
          <w:rFonts w:ascii="Arial" w:hAnsi="Arial" w:cs="Arial"/>
          <w:color w:val="000000"/>
          <w:sz w:val="28"/>
          <w:szCs w:val="28"/>
        </w:rPr>
        <w:t xml:space="preserve">If you are a member of </w:t>
      </w:r>
      <w:r w:rsidR="00986276">
        <w:rPr>
          <w:rFonts w:ascii="Arial" w:hAnsi="Arial" w:cs="Arial"/>
          <w:color w:val="000000"/>
          <w:sz w:val="28"/>
          <w:szCs w:val="28"/>
        </w:rPr>
        <w:t>KASC</w:t>
      </w:r>
      <w:r w:rsidR="00C87DBA">
        <w:rPr>
          <w:rFonts w:ascii="Arial" w:hAnsi="Arial" w:cs="Arial"/>
          <w:color w:val="000000"/>
          <w:sz w:val="28"/>
          <w:szCs w:val="28"/>
        </w:rPr>
        <w:t>,</w:t>
      </w:r>
      <w:r>
        <w:rPr>
          <w:rFonts w:ascii="Arial" w:hAnsi="Arial" w:cs="Arial"/>
          <w:color w:val="000000"/>
          <w:sz w:val="28"/>
          <w:szCs w:val="28"/>
        </w:rPr>
        <w:t xml:space="preserve"> or the parent/carer or friend of a member, you should tell </w:t>
      </w:r>
      <w:r w:rsidR="005C1BD9">
        <w:rPr>
          <w:rFonts w:ascii="Arial" w:hAnsi="Arial" w:cs="Arial"/>
          <w:color w:val="000000"/>
          <w:sz w:val="28"/>
          <w:szCs w:val="28"/>
        </w:rPr>
        <w:t>the</w:t>
      </w:r>
      <w:r>
        <w:rPr>
          <w:rFonts w:ascii="Arial" w:hAnsi="Arial" w:cs="Arial"/>
          <w:color w:val="000000"/>
          <w:sz w:val="28"/>
          <w:szCs w:val="28"/>
        </w:rPr>
        <w:t xml:space="preserve"> club </w:t>
      </w:r>
      <w:r w:rsidR="005C1BD9">
        <w:rPr>
          <w:rFonts w:ascii="Arial" w:hAnsi="Arial" w:cs="Arial"/>
          <w:color w:val="000000"/>
          <w:sz w:val="28"/>
          <w:szCs w:val="28"/>
        </w:rPr>
        <w:t xml:space="preserve">welfare </w:t>
      </w:r>
      <w:r>
        <w:rPr>
          <w:rFonts w:ascii="Arial" w:hAnsi="Arial" w:cs="Arial"/>
          <w:color w:val="000000"/>
          <w:sz w:val="28"/>
          <w:szCs w:val="28"/>
        </w:rPr>
        <w:t>officer</w:t>
      </w:r>
      <w:r w:rsidR="005C1BD9">
        <w:rPr>
          <w:rFonts w:ascii="Arial" w:hAnsi="Arial" w:cs="Arial"/>
          <w:color w:val="000000"/>
          <w:sz w:val="28"/>
          <w:szCs w:val="28"/>
        </w:rPr>
        <w:t xml:space="preserve"> or one of the assistant welfare officers</w:t>
      </w:r>
      <w:r>
        <w:rPr>
          <w:rFonts w:ascii="Arial" w:hAnsi="Arial" w:cs="Arial"/>
          <w:color w:val="000000"/>
          <w:sz w:val="28"/>
          <w:szCs w:val="28"/>
        </w:rPr>
        <w:t xml:space="preserve">, unless of course you suspect them of being involved. </w:t>
      </w:r>
      <w:r w:rsidR="005C1BD9">
        <w:rPr>
          <w:rFonts w:ascii="Arial" w:hAnsi="Arial" w:cs="Arial"/>
          <w:color w:val="000000"/>
          <w:sz w:val="28"/>
          <w:szCs w:val="28"/>
        </w:rPr>
        <w:t>The club has one overall welfare officer, and at least one assistant welfare officer for each of its three disciplines.</w:t>
      </w:r>
    </w:p>
    <w:p w14:paraId="4B026884" w14:textId="77777777" w:rsidR="00D70763" w:rsidRDefault="00D70763">
      <w:pPr>
        <w:jc w:val="both"/>
        <w:rPr>
          <w:rFonts w:ascii="Arial" w:hAnsi="Arial" w:cs="Arial"/>
          <w:color w:val="000000"/>
          <w:sz w:val="28"/>
          <w:szCs w:val="28"/>
        </w:rPr>
      </w:pPr>
    </w:p>
    <w:p w14:paraId="3670696B" w14:textId="77777777" w:rsidR="00D70763" w:rsidRDefault="00D70763" w:rsidP="00E052D7">
      <w:pPr>
        <w:pStyle w:val="Heading2"/>
      </w:pPr>
      <w:r>
        <w:t xml:space="preserve">Club Welfare Officer </w:t>
      </w:r>
    </w:p>
    <w:p w14:paraId="11890311" w14:textId="18A61626" w:rsidR="00D70763" w:rsidRDefault="00D70763">
      <w:pPr>
        <w:jc w:val="both"/>
        <w:rPr>
          <w:rFonts w:ascii="Arial" w:hAnsi="Arial" w:cs="Arial"/>
          <w:color w:val="000000"/>
          <w:sz w:val="28"/>
          <w:szCs w:val="28"/>
        </w:rPr>
      </w:pPr>
      <w:r>
        <w:rPr>
          <w:rFonts w:ascii="Arial" w:hAnsi="Arial" w:cs="Arial"/>
          <w:color w:val="000000"/>
          <w:sz w:val="28"/>
          <w:szCs w:val="28"/>
        </w:rPr>
        <w:t xml:space="preserve">The club recognises that swimmers need access to an independent person who can listen to any concerns they may have. This is the </w:t>
      </w:r>
      <w:r w:rsidR="00986276">
        <w:rPr>
          <w:rFonts w:ascii="Arial" w:hAnsi="Arial" w:cs="Arial"/>
          <w:color w:val="000000"/>
          <w:sz w:val="28"/>
          <w:szCs w:val="28"/>
        </w:rPr>
        <w:t>KASC</w:t>
      </w:r>
      <w:r>
        <w:rPr>
          <w:rFonts w:ascii="Arial" w:hAnsi="Arial" w:cs="Arial"/>
          <w:color w:val="000000"/>
          <w:sz w:val="28"/>
          <w:szCs w:val="28"/>
        </w:rPr>
        <w:t xml:space="preserve"> Welfare Officer (see the </w:t>
      </w:r>
      <w:r w:rsidR="00986276">
        <w:rPr>
          <w:rFonts w:ascii="Arial" w:hAnsi="Arial" w:cs="Arial"/>
          <w:color w:val="000000"/>
          <w:sz w:val="28"/>
          <w:szCs w:val="28"/>
        </w:rPr>
        <w:t>KASC</w:t>
      </w:r>
      <w:r>
        <w:rPr>
          <w:rFonts w:ascii="Arial" w:hAnsi="Arial" w:cs="Arial"/>
          <w:color w:val="000000"/>
          <w:sz w:val="28"/>
          <w:szCs w:val="28"/>
        </w:rPr>
        <w:t xml:space="preserve"> website for the </w:t>
      </w:r>
      <w:r w:rsidR="005C1BD9">
        <w:rPr>
          <w:rFonts w:ascii="Arial" w:hAnsi="Arial" w:cs="Arial"/>
          <w:color w:val="000000"/>
          <w:sz w:val="28"/>
          <w:szCs w:val="28"/>
        </w:rPr>
        <w:t>name of the current welfare officer</w:t>
      </w:r>
      <w:r>
        <w:rPr>
          <w:rFonts w:ascii="Arial" w:hAnsi="Arial" w:cs="Arial"/>
          <w:color w:val="000000"/>
          <w:sz w:val="28"/>
          <w:szCs w:val="28"/>
        </w:rPr>
        <w:t>).</w:t>
      </w:r>
    </w:p>
    <w:p w14:paraId="50476ACE" w14:textId="77777777" w:rsidR="00D70763" w:rsidRDefault="00D70763">
      <w:pPr>
        <w:jc w:val="both"/>
        <w:rPr>
          <w:rFonts w:ascii="Arial" w:hAnsi="Arial" w:cs="Arial"/>
          <w:color w:val="000000"/>
          <w:sz w:val="28"/>
          <w:szCs w:val="28"/>
        </w:rPr>
      </w:pPr>
      <w:r>
        <w:rPr>
          <w:rFonts w:ascii="Arial" w:hAnsi="Arial" w:cs="Arial"/>
          <w:color w:val="000000"/>
          <w:sz w:val="28"/>
          <w:szCs w:val="28"/>
        </w:rPr>
        <w:t xml:space="preserve"> </w:t>
      </w:r>
    </w:p>
    <w:p w14:paraId="5ED9538D" w14:textId="77777777" w:rsidR="00D70763" w:rsidRDefault="00D70763">
      <w:pPr>
        <w:jc w:val="both"/>
        <w:rPr>
          <w:rFonts w:ascii="Arial" w:hAnsi="Arial" w:cs="Arial"/>
          <w:color w:val="000000"/>
          <w:sz w:val="28"/>
          <w:szCs w:val="28"/>
        </w:rPr>
      </w:pPr>
      <w:r>
        <w:rPr>
          <w:rFonts w:ascii="Arial" w:hAnsi="Arial" w:cs="Arial"/>
          <w:color w:val="000000"/>
          <w:sz w:val="28"/>
          <w:szCs w:val="28"/>
        </w:rPr>
        <w:t xml:space="preserve">Swimmers and parents with any concerns about their own or any fellow swimmers' welfare while training or competing with the club should in the first instance speak to the welfare officer in complete confidence. He/she will deal with any issues or escalate them further as appropriate. </w:t>
      </w:r>
    </w:p>
    <w:p w14:paraId="52672595" w14:textId="77777777" w:rsidR="00D70763" w:rsidRDefault="00D70763">
      <w:pPr>
        <w:jc w:val="both"/>
        <w:rPr>
          <w:rFonts w:ascii="Arial" w:hAnsi="Arial" w:cs="Arial"/>
          <w:color w:val="000000"/>
          <w:sz w:val="28"/>
          <w:szCs w:val="28"/>
        </w:rPr>
      </w:pPr>
      <w:r>
        <w:rPr>
          <w:rFonts w:ascii="Arial" w:hAnsi="Arial" w:cs="Arial"/>
          <w:color w:val="000000"/>
          <w:sz w:val="28"/>
          <w:szCs w:val="28"/>
        </w:rPr>
        <w:t xml:space="preserve"> </w:t>
      </w:r>
    </w:p>
    <w:p w14:paraId="5A19AB68" w14:textId="77777777" w:rsidR="00D70763" w:rsidRDefault="00D70763">
      <w:pPr>
        <w:jc w:val="both"/>
        <w:rPr>
          <w:rFonts w:ascii="Arial" w:hAnsi="Arial" w:cs="Arial"/>
          <w:color w:val="000000"/>
          <w:sz w:val="28"/>
          <w:szCs w:val="28"/>
        </w:rPr>
      </w:pPr>
      <w:r>
        <w:rPr>
          <w:rFonts w:ascii="Arial" w:hAnsi="Arial" w:cs="Arial"/>
          <w:color w:val="000000"/>
          <w:sz w:val="28"/>
          <w:szCs w:val="28"/>
        </w:rPr>
        <w:t xml:space="preserve">Your information should include: </w:t>
      </w:r>
    </w:p>
    <w:p w14:paraId="25D18C4D" w14:textId="1C2E52A3" w:rsidR="00D70763" w:rsidRPr="00C87DBA" w:rsidRDefault="00D70763" w:rsidP="005C1BD9">
      <w:pPr>
        <w:numPr>
          <w:ilvl w:val="0"/>
          <w:numId w:val="19"/>
        </w:numPr>
        <w:ind w:left="714" w:hanging="357"/>
        <w:jc w:val="both"/>
        <w:rPr>
          <w:rFonts w:ascii="Arial" w:hAnsi="Arial" w:cs="Arial"/>
          <w:sz w:val="28"/>
          <w:szCs w:val="28"/>
          <w:lang w:val="en-US"/>
        </w:rPr>
      </w:pPr>
      <w:r w:rsidRPr="00C87DBA">
        <w:rPr>
          <w:rFonts w:ascii="Arial" w:hAnsi="Arial" w:cs="Arial"/>
          <w:sz w:val="28"/>
          <w:szCs w:val="28"/>
          <w:lang w:val="en-US"/>
        </w:rPr>
        <w:t xml:space="preserve">the nature of the suspicion or allegation </w:t>
      </w:r>
    </w:p>
    <w:p w14:paraId="73001F71" w14:textId="7BF03299" w:rsidR="00D70763" w:rsidRPr="00C87DBA" w:rsidRDefault="00D70763" w:rsidP="005C1BD9">
      <w:pPr>
        <w:numPr>
          <w:ilvl w:val="0"/>
          <w:numId w:val="19"/>
        </w:numPr>
        <w:ind w:left="714" w:hanging="357"/>
        <w:jc w:val="both"/>
        <w:rPr>
          <w:rFonts w:ascii="Arial" w:hAnsi="Arial" w:cs="Arial"/>
          <w:sz w:val="28"/>
          <w:szCs w:val="28"/>
          <w:lang w:val="en-US"/>
        </w:rPr>
      </w:pPr>
      <w:r w:rsidRPr="00C87DBA">
        <w:rPr>
          <w:rFonts w:ascii="Arial" w:hAnsi="Arial" w:cs="Arial"/>
          <w:sz w:val="28"/>
          <w:szCs w:val="28"/>
          <w:lang w:val="en-US"/>
        </w:rPr>
        <w:t xml:space="preserve">a description of any injury </w:t>
      </w:r>
    </w:p>
    <w:p w14:paraId="66C3181A" w14:textId="3E20F4C4" w:rsidR="00D70763" w:rsidRPr="00C87DBA" w:rsidRDefault="00D70763" w:rsidP="005C1BD9">
      <w:pPr>
        <w:numPr>
          <w:ilvl w:val="0"/>
          <w:numId w:val="19"/>
        </w:numPr>
        <w:ind w:left="714" w:hanging="357"/>
        <w:jc w:val="both"/>
        <w:rPr>
          <w:rFonts w:ascii="Arial" w:hAnsi="Arial" w:cs="Arial"/>
          <w:sz w:val="28"/>
          <w:szCs w:val="28"/>
          <w:lang w:val="en-US"/>
        </w:rPr>
      </w:pPr>
      <w:r w:rsidRPr="00C87DBA">
        <w:rPr>
          <w:rFonts w:ascii="Arial" w:hAnsi="Arial" w:cs="Arial"/>
          <w:sz w:val="28"/>
          <w:szCs w:val="28"/>
          <w:lang w:val="en-US"/>
        </w:rPr>
        <w:lastRenderedPageBreak/>
        <w:t xml:space="preserve">the athlete's account of what has happened </w:t>
      </w:r>
    </w:p>
    <w:p w14:paraId="65808691" w14:textId="6482F051" w:rsidR="00D70763" w:rsidRPr="00C87DBA" w:rsidRDefault="00D70763" w:rsidP="005C1BD9">
      <w:pPr>
        <w:numPr>
          <w:ilvl w:val="0"/>
          <w:numId w:val="19"/>
        </w:numPr>
        <w:ind w:left="714" w:hanging="357"/>
        <w:jc w:val="both"/>
        <w:rPr>
          <w:rFonts w:ascii="Arial" w:hAnsi="Arial" w:cs="Arial"/>
          <w:sz w:val="28"/>
          <w:szCs w:val="28"/>
          <w:lang w:val="en-US"/>
        </w:rPr>
      </w:pPr>
      <w:r w:rsidRPr="00C87DBA">
        <w:rPr>
          <w:rFonts w:ascii="Arial" w:hAnsi="Arial" w:cs="Arial"/>
          <w:sz w:val="28"/>
          <w:szCs w:val="28"/>
          <w:lang w:val="en-US"/>
        </w:rPr>
        <w:t xml:space="preserve">dates and times and any other information, distinguishing between fact, opinion or hearsay </w:t>
      </w:r>
    </w:p>
    <w:p w14:paraId="0EB762D0" w14:textId="77777777" w:rsidR="00D70763" w:rsidRDefault="00D70763">
      <w:pPr>
        <w:jc w:val="both"/>
        <w:rPr>
          <w:rFonts w:ascii="Arial" w:hAnsi="Arial" w:cs="Arial"/>
          <w:color w:val="000000"/>
          <w:sz w:val="28"/>
          <w:szCs w:val="28"/>
        </w:rPr>
      </w:pPr>
    </w:p>
    <w:p w14:paraId="2C567BE3" w14:textId="012FC4E9" w:rsidR="00D70763" w:rsidRDefault="00D70763">
      <w:pPr>
        <w:jc w:val="both"/>
        <w:rPr>
          <w:rFonts w:ascii="Arial" w:hAnsi="Arial" w:cs="Arial"/>
          <w:color w:val="000000"/>
          <w:sz w:val="28"/>
          <w:szCs w:val="28"/>
        </w:rPr>
      </w:pPr>
      <w:r>
        <w:rPr>
          <w:rFonts w:ascii="Arial" w:hAnsi="Arial" w:cs="Arial"/>
          <w:color w:val="000000"/>
          <w:sz w:val="28"/>
          <w:szCs w:val="28"/>
        </w:rPr>
        <w:t>If you are a club officer</w:t>
      </w:r>
      <w:r w:rsidR="005C1BD9">
        <w:rPr>
          <w:rFonts w:ascii="Arial" w:hAnsi="Arial" w:cs="Arial"/>
          <w:color w:val="000000"/>
          <w:sz w:val="28"/>
          <w:szCs w:val="28"/>
        </w:rPr>
        <w:t>,</w:t>
      </w:r>
      <w:r>
        <w:rPr>
          <w:rFonts w:ascii="Arial" w:hAnsi="Arial" w:cs="Arial"/>
          <w:color w:val="000000"/>
          <w:sz w:val="28"/>
          <w:szCs w:val="28"/>
        </w:rPr>
        <w:t xml:space="preserve"> coach or team manager you can: </w:t>
      </w:r>
    </w:p>
    <w:p w14:paraId="0CDB8165" w14:textId="1EB1F89D" w:rsidR="00D70763" w:rsidRPr="00C87DBA" w:rsidRDefault="00D70763" w:rsidP="005C1BD9">
      <w:pPr>
        <w:numPr>
          <w:ilvl w:val="0"/>
          <w:numId w:val="19"/>
        </w:numPr>
        <w:ind w:left="714" w:hanging="357"/>
        <w:jc w:val="both"/>
        <w:rPr>
          <w:rFonts w:ascii="Arial" w:hAnsi="Arial" w:cs="Arial"/>
          <w:sz w:val="28"/>
          <w:szCs w:val="28"/>
          <w:lang w:val="en-US"/>
        </w:rPr>
      </w:pPr>
      <w:r w:rsidRPr="00C87DBA">
        <w:rPr>
          <w:rFonts w:ascii="Arial" w:hAnsi="Arial" w:cs="Arial"/>
          <w:sz w:val="28"/>
          <w:szCs w:val="28"/>
          <w:lang w:val="en-US"/>
        </w:rPr>
        <w:t xml:space="preserve">Seek the advice of the club welfare officer in the first instance. </w:t>
      </w:r>
    </w:p>
    <w:p w14:paraId="5BFFAF92" w14:textId="62902585" w:rsidR="00D70763" w:rsidRPr="00C87DBA" w:rsidRDefault="00D70763" w:rsidP="005C1BD9">
      <w:pPr>
        <w:numPr>
          <w:ilvl w:val="0"/>
          <w:numId w:val="19"/>
        </w:numPr>
        <w:ind w:left="714" w:hanging="357"/>
        <w:jc w:val="both"/>
        <w:rPr>
          <w:rFonts w:ascii="Arial" w:hAnsi="Arial" w:cs="Arial"/>
          <w:sz w:val="28"/>
          <w:szCs w:val="28"/>
          <w:lang w:val="en-US"/>
        </w:rPr>
      </w:pPr>
      <w:r w:rsidRPr="00C87DBA">
        <w:rPr>
          <w:rFonts w:ascii="Arial" w:hAnsi="Arial" w:cs="Arial"/>
          <w:sz w:val="28"/>
          <w:szCs w:val="28"/>
          <w:lang w:val="en-US"/>
        </w:rPr>
        <w:t xml:space="preserve">Talk to the child's parents/carers about the concerns if you think there may be an obvious explanation such as bereavement or pressures from studies/exams </w:t>
      </w:r>
    </w:p>
    <w:p w14:paraId="7AFF507F" w14:textId="77777777" w:rsidR="00D70763" w:rsidRDefault="00D70763">
      <w:pPr>
        <w:jc w:val="both"/>
        <w:rPr>
          <w:rFonts w:ascii="Arial" w:hAnsi="Arial" w:cs="Arial"/>
          <w:color w:val="000000"/>
          <w:sz w:val="28"/>
          <w:szCs w:val="28"/>
        </w:rPr>
      </w:pPr>
    </w:p>
    <w:p w14:paraId="2FC01DE3" w14:textId="64AA1861" w:rsidR="00D70763" w:rsidRDefault="00D70763">
      <w:pPr>
        <w:jc w:val="both"/>
        <w:rPr>
          <w:rFonts w:ascii="Arial" w:hAnsi="Arial" w:cs="Arial"/>
          <w:color w:val="000000"/>
          <w:sz w:val="28"/>
          <w:szCs w:val="28"/>
        </w:rPr>
      </w:pPr>
      <w:r>
        <w:rPr>
          <w:rFonts w:ascii="Arial" w:hAnsi="Arial" w:cs="Arial"/>
          <w:color w:val="000000"/>
          <w:sz w:val="28"/>
          <w:szCs w:val="28"/>
        </w:rPr>
        <w:t xml:space="preserve">Alternatively, you can speak directly (and in complete confidence) to: </w:t>
      </w:r>
      <w:proofErr w:type="gramStart"/>
      <w:r>
        <w:rPr>
          <w:rFonts w:ascii="Arial" w:hAnsi="Arial" w:cs="Arial"/>
          <w:color w:val="000000"/>
          <w:sz w:val="28"/>
          <w:szCs w:val="28"/>
        </w:rPr>
        <w:t>the</w:t>
      </w:r>
      <w:proofErr w:type="gramEnd"/>
      <w:r>
        <w:rPr>
          <w:rFonts w:ascii="Arial" w:hAnsi="Arial" w:cs="Arial"/>
          <w:color w:val="000000"/>
          <w:sz w:val="28"/>
          <w:szCs w:val="28"/>
        </w:rPr>
        <w:t xml:space="preserve"> </w:t>
      </w:r>
      <w:r w:rsidR="00C87DBA">
        <w:rPr>
          <w:rFonts w:ascii="Arial" w:hAnsi="Arial" w:cs="Arial"/>
          <w:color w:val="000000"/>
          <w:sz w:val="28"/>
          <w:szCs w:val="28"/>
        </w:rPr>
        <w:t xml:space="preserve">Local Authority’s </w:t>
      </w:r>
      <w:r>
        <w:rPr>
          <w:rFonts w:ascii="Arial" w:hAnsi="Arial" w:cs="Arial"/>
          <w:color w:val="000000"/>
          <w:sz w:val="28"/>
          <w:szCs w:val="28"/>
        </w:rPr>
        <w:t xml:space="preserve">Designated Officer </w:t>
      </w:r>
      <w:r w:rsidR="00C87DBA">
        <w:rPr>
          <w:rFonts w:ascii="Arial" w:hAnsi="Arial" w:cs="Arial"/>
          <w:color w:val="000000"/>
          <w:sz w:val="28"/>
          <w:szCs w:val="28"/>
        </w:rPr>
        <w:t xml:space="preserve">for Allegations </w:t>
      </w:r>
      <w:r>
        <w:rPr>
          <w:rFonts w:ascii="Arial" w:hAnsi="Arial" w:cs="Arial"/>
          <w:color w:val="000000"/>
          <w:sz w:val="28"/>
          <w:szCs w:val="28"/>
        </w:rPr>
        <w:t>(</w:t>
      </w:r>
      <w:proofErr w:type="spellStart"/>
      <w:r w:rsidR="00C87DBA">
        <w:rPr>
          <w:rFonts w:ascii="Arial" w:hAnsi="Arial" w:cs="Arial"/>
          <w:color w:val="000000"/>
          <w:sz w:val="28"/>
          <w:szCs w:val="28"/>
        </w:rPr>
        <w:t>DoFA</w:t>
      </w:r>
      <w:proofErr w:type="spellEnd"/>
      <w:r>
        <w:rPr>
          <w:rFonts w:ascii="Arial" w:hAnsi="Arial" w:cs="Arial"/>
          <w:color w:val="000000"/>
          <w:sz w:val="28"/>
          <w:szCs w:val="28"/>
        </w:rPr>
        <w:t xml:space="preserve">), the </w:t>
      </w:r>
      <w:r w:rsidR="00C87DBA">
        <w:rPr>
          <w:rFonts w:ascii="Arial" w:hAnsi="Arial" w:cs="Arial"/>
          <w:color w:val="000000"/>
          <w:sz w:val="28"/>
          <w:szCs w:val="28"/>
        </w:rPr>
        <w:t>Swim England</w:t>
      </w:r>
      <w:r>
        <w:rPr>
          <w:rFonts w:ascii="Arial" w:hAnsi="Arial" w:cs="Arial"/>
          <w:color w:val="000000"/>
          <w:sz w:val="28"/>
          <w:szCs w:val="28"/>
        </w:rPr>
        <w:t xml:space="preserve"> SW Regional welfare officer or, in an emergency, the police. </w:t>
      </w:r>
    </w:p>
    <w:p w14:paraId="784749C7" w14:textId="77777777" w:rsidR="00D70763" w:rsidRDefault="00D70763">
      <w:pPr>
        <w:jc w:val="both"/>
        <w:rPr>
          <w:rFonts w:ascii="Arial" w:hAnsi="Arial" w:cs="Arial"/>
          <w:color w:val="000000"/>
          <w:sz w:val="28"/>
          <w:szCs w:val="28"/>
        </w:rPr>
      </w:pPr>
    </w:p>
    <w:p w14:paraId="61E65FF6" w14:textId="4C46E936" w:rsidR="00D70763" w:rsidRDefault="00D70763">
      <w:pPr>
        <w:jc w:val="both"/>
        <w:rPr>
          <w:rFonts w:ascii="Arial" w:hAnsi="Arial" w:cs="Arial"/>
          <w:color w:val="000000"/>
          <w:sz w:val="28"/>
          <w:szCs w:val="28"/>
        </w:rPr>
      </w:pPr>
      <w:r>
        <w:rPr>
          <w:rFonts w:ascii="Arial" w:hAnsi="Arial" w:cs="Arial"/>
          <w:color w:val="000000"/>
          <w:sz w:val="28"/>
          <w:szCs w:val="28"/>
        </w:rPr>
        <w:t xml:space="preserve">If you are working with athletes away from home, at a training camp or a national or regional competition, tell the Team manager or the </w:t>
      </w:r>
      <w:r w:rsidR="005C1BD9">
        <w:rPr>
          <w:rFonts w:ascii="Arial" w:hAnsi="Arial" w:cs="Arial"/>
          <w:color w:val="000000"/>
          <w:sz w:val="28"/>
          <w:szCs w:val="28"/>
        </w:rPr>
        <w:t>head</w:t>
      </w:r>
      <w:r>
        <w:rPr>
          <w:rFonts w:ascii="Arial" w:hAnsi="Arial" w:cs="Arial"/>
          <w:color w:val="000000"/>
          <w:sz w:val="28"/>
          <w:szCs w:val="28"/>
        </w:rPr>
        <w:t xml:space="preserve"> coach. Again, please remember to make a detailed note of what you've seen or heard and don't delay passing on the information. </w:t>
      </w:r>
    </w:p>
    <w:p w14:paraId="21AD9E20" w14:textId="77777777" w:rsidR="005C1BD9" w:rsidRDefault="005C1BD9">
      <w:pPr>
        <w:jc w:val="both"/>
        <w:rPr>
          <w:rFonts w:ascii="Arial" w:hAnsi="Arial" w:cs="Arial"/>
          <w:color w:val="000000"/>
          <w:sz w:val="28"/>
          <w:szCs w:val="28"/>
        </w:rPr>
      </w:pPr>
    </w:p>
    <w:p w14:paraId="5DFC4631" w14:textId="41FE71DC" w:rsidR="00D70763" w:rsidRDefault="005C1BD9">
      <w:pPr>
        <w:jc w:val="both"/>
        <w:rPr>
          <w:rFonts w:ascii="Arial" w:hAnsi="Arial" w:cs="Arial"/>
          <w:color w:val="000000"/>
          <w:sz w:val="28"/>
          <w:szCs w:val="28"/>
        </w:rPr>
      </w:pPr>
      <w:r>
        <w:rPr>
          <w:rFonts w:ascii="Arial" w:hAnsi="Arial" w:cs="Arial"/>
          <w:color w:val="000000"/>
          <w:sz w:val="28"/>
          <w:szCs w:val="28"/>
        </w:rPr>
        <w:t>You can also c</w:t>
      </w:r>
      <w:r w:rsidR="00D70763">
        <w:rPr>
          <w:rFonts w:ascii="Arial" w:hAnsi="Arial" w:cs="Arial"/>
          <w:color w:val="000000"/>
          <w:sz w:val="28"/>
          <w:szCs w:val="28"/>
        </w:rPr>
        <w:t xml:space="preserve">ontact: </w:t>
      </w:r>
    </w:p>
    <w:p w14:paraId="3A648FFE" w14:textId="77777777" w:rsidR="00D70763" w:rsidRDefault="00D70763" w:rsidP="00C708CF">
      <w:pPr>
        <w:ind w:left="720"/>
        <w:jc w:val="both"/>
        <w:rPr>
          <w:rFonts w:ascii="Arial" w:hAnsi="Arial" w:cs="Arial"/>
          <w:b/>
          <w:bCs/>
          <w:color w:val="000000"/>
          <w:sz w:val="28"/>
          <w:szCs w:val="28"/>
        </w:rPr>
      </w:pPr>
      <w:proofErr w:type="spellStart"/>
      <w:r>
        <w:rPr>
          <w:rFonts w:ascii="Arial" w:hAnsi="Arial" w:cs="Arial"/>
          <w:b/>
          <w:bCs/>
          <w:color w:val="000000"/>
          <w:sz w:val="28"/>
          <w:szCs w:val="28"/>
        </w:rPr>
        <w:t>Swimline</w:t>
      </w:r>
      <w:proofErr w:type="spellEnd"/>
      <w:r>
        <w:rPr>
          <w:rFonts w:ascii="Arial" w:hAnsi="Arial" w:cs="Arial"/>
          <w:b/>
          <w:bCs/>
          <w:color w:val="000000"/>
          <w:sz w:val="28"/>
          <w:szCs w:val="28"/>
        </w:rPr>
        <w:t xml:space="preserve"> 0808 100 4401 </w:t>
      </w:r>
    </w:p>
    <w:p w14:paraId="3EF4E714" w14:textId="77777777" w:rsidR="00D70763" w:rsidRDefault="00D70763" w:rsidP="00C708CF">
      <w:pPr>
        <w:ind w:left="720"/>
        <w:jc w:val="both"/>
        <w:rPr>
          <w:rFonts w:ascii="Arial" w:hAnsi="Arial" w:cs="Arial"/>
          <w:b/>
          <w:bCs/>
          <w:color w:val="000000"/>
          <w:sz w:val="28"/>
          <w:szCs w:val="28"/>
        </w:rPr>
      </w:pPr>
      <w:r>
        <w:rPr>
          <w:rFonts w:ascii="Arial" w:hAnsi="Arial" w:cs="Arial"/>
          <w:b/>
          <w:bCs/>
          <w:color w:val="000000"/>
          <w:sz w:val="28"/>
          <w:szCs w:val="28"/>
        </w:rPr>
        <w:t xml:space="preserve">Child line 0800 1111 </w:t>
      </w:r>
    </w:p>
    <w:p w14:paraId="5451C201" w14:textId="77777777" w:rsidR="00D70763" w:rsidRDefault="00D70763" w:rsidP="00C708CF">
      <w:pPr>
        <w:ind w:left="720"/>
        <w:jc w:val="both"/>
        <w:rPr>
          <w:rFonts w:ascii="Arial" w:hAnsi="Arial" w:cs="Arial"/>
          <w:b/>
          <w:bCs/>
          <w:color w:val="000000"/>
          <w:sz w:val="28"/>
          <w:szCs w:val="28"/>
        </w:rPr>
      </w:pPr>
      <w:r>
        <w:rPr>
          <w:rFonts w:ascii="Arial" w:hAnsi="Arial" w:cs="Arial"/>
          <w:b/>
          <w:bCs/>
          <w:color w:val="000000"/>
          <w:sz w:val="28"/>
          <w:szCs w:val="28"/>
        </w:rPr>
        <w:t xml:space="preserve">NSPCC Helpline 0808 800 5000 </w:t>
      </w:r>
    </w:p>
    <w:p w14:paraId="5F8C951A" w14:textId="77777777" w:rsidR="00D70763" w:rsidRDefault="00D70763">
      <w:pPr>
        <w:jc w:val="both"/>
        <w:rPr>
          <w:rFonts w:ascii="Arial" w:hAnsi="Arial" w:cs="Arial"/>
          <w:color w:val="000000"/>
          <w:sz w:val="28"/>
          <w:szCs w:val="28"/>
        </w:rPr>
      </w:pPr>
    </w:p>
    <w:p w14:paraId="2F40E023" w14:textId="77777777" w:rsidR="00D70763" w:rsidRDefault="00D70763">
      <w:pPr>
        <w:jc w:val="both"/>
        <w:rPr>
          <w:rFonts w:ascii="Arial" w:hAnsi="Arial" w:cs="Arial"/>
          <w:color w:val="000000"/>
          <w:sz w:val="28"/>
          <w:szCs w:val="28"/>
        </w:rPr>
      </w:pPr>
      <w:r>
        <w:rPr>
          <w:rFonts w:ascii="Arial" w:hAnsi="Arial" w:cs="Arial"/>
          <w:color w:val="000000"/>
          <w:sz w:val="28"/>
          <w:szCs w:val="28"/>
        </w:rPr>
        <w:t xml:space="preserve">You can also visit the following websites; </w:t>
      </w:r>
    </w:p>
    <w:p w14:paraId="66E36273" w14:textId="77777777" w:rsidR="00D70763" w:rsidRDefault="00D70763" w:rsidP="00C708CF">
      <w:pPr>
        <w:ind w:left="720"/>
        <w:jc w:val="both"/>
        <w:rPr>
          <w:rFonts w:ascii="Arial" w:hAnsi="Arial" w:cs="Arial"/>
          <w:b/>
          <w:bCs/>
          <w:color w:val="000000"/>
          <w:sz w:val="28"/>
          <w:szCs w:val="28"/>
        </w:rPr>
      </w:pPr>
      <w:r>
        <w:rPr>
          <w:rFonts w:ascii="Arial" w:hAnsi="Arial" w:cs="Arial"/>
          <w:b/>
          <w:bCs/>
          <w:color w:val="000000"/>
          <w:sz w:val="28"/>
          <w:szCs w:val="28"/>
        </w:rPr>
        <w:t xml:space="preserve">www.britishswimming.co.uk </w:t>
      </w:r>
    </w:p>
    <w:p w14:paraId="3C44B769" w14:textId="77777777" w:rsidR="00D70763" w:rsidRDefault="00D70763" w:rsidP="00C708CF">
      <w:pPr>
        <w:ind w:left="720"/>
        <w:jc w:val="both"/>
        <w:rPr>
          <w:rFonts w:ascii="Arial" w:hAnsi="Arial" w:cs="Arial"/>
          <w:b/>
          <w:bCs/>
          <w:color w:val="000000"/>
          <w:sz w:val="28"/>
          <w:szCs w:val="28"/>
        </w:rPr>
      </w:pPr>
      <w:r>
        <w:rPr>
          <w:rFonts w:ascii="Arial" w:hAnsi="Arial" w:cs="Arial"/>
          <w:b/>
          <w:bCs/>
          <w:color w:val="000000"/>
          <w:sz w:val="28"/>
          <w:szCs w:val="28"/>
        </w:rPr>
        <w:t>www.kidscape.org.uk</w:t>
      </w:r>
    </w:p>
    <w:p w14:paraId="333D049F" w14:textId="77777777" w:rsidR="00D70763" w:rsidRDefault="00D70763" w:rsidP="00C708CF">
      <w:pPr>
        <w:ind w:left="720"/>
        <w:jc w:val="both"/>
        <w:rPr>
          <w:rFonts w:ascii="Arial" w:hAnsi="Arial" w:cs="Arial"/>
          <w:b/>
          <w:bCs/>
          <w:color w:val="000000"/>
          <w:sz w:val="28"/>
          <w:szCs w:val="28"/>
        </w:rPr>
      </w:pPr>
      <w:r>
        <w:rPr>
          <w:rFonts w:ascii="Arial" w:hAnsi="Arial" w:cs="Arial"/>
          <w:b/>
          <w:bCs/>
          <w:color w:val="000000"/>
          <w:sz w:val="28"/>
          <w:szCs w:val="28"/>
        </w:rPr>
        <w:lastRenderedPageBreak/>
        <w:t>www.worriedneed2talk.org.uk</w:t>
      </w:r>
    </w:p>
    <w:p w14:paraId="46E71A8F" w14:textId="77777777" w:rsidR="00D70763" w:rsidRDefault="00D70763" w:rsidP="00C708CF">
      <w:pPr>
        <w:ind w:left="720"/>
        <w:jc w:val="both"/>
        <w:rPr>
          <w:rFonts w:ascii="Arial" w:hAnsi="Arial" w:cs="Arial"/>
          <w:b/>
          <w:bCs/>
          <w:color w:val="000000"/>
          <w:sz w:val="28"/>
          <w:szCs w:val="28"/>
        </w:rPr>
      </w:pPr>
      <w:r>
        <w:rPr>
          <w:rFonts w:ascii="Arial" w:hAnsi="Arial" w:cs="Arial"/>
          <w:b/>
          <w:bCs/>
          <w:color w:val="000000"/>
          <w:sz w:val="28"/>
          <w:szCs w:val="28"/>
        </w:rPr>
        <w:t>www.childline.org.uk</w:t>
      </w:r>
    </w:p>
    <w:p w14:paraId="2AF2AEC7" w14:textId="77777777" w:rsidR="00D70763" w:rsidRDefault="00D70763" w:rsidP="00C708CF">
      <w:pPr>
        <w:ind w:left="720"/>
        <w:jc w:val="both"/>
        <w:rPr>
          <w:rFonts w:ascii="Arial" w:hAnsi="Arial" w:cs="Arial"/>
          <w:b/>
          <w:bCs/>
          <w:color w:val="000000"/>
          <w:sz w:val="28"/>
          <w:szCs w:val="28"/>
        </w:rPr>
      </w:pPr>
      <w:r>
        <w:rPr>
          <w:rFonts w:ascii="Arial" w:hAnsi="Arial" w:cs="Arial"/>
          <w:b/>
          <w:bCs/>
          <w:color w:val="000000"/>
          <w:sz w:val="28"/>
          <w:szCs w:val="28"/>
        </w:rPr>
        <w:t>www.there4me.com</w:t>
      </w:r>
    </w:p>
    <w:p w14:paraId="3B27BF11" w14:textId="43E1CF41" w:rsidR="00D70763" w:rsidRDefault="00C708CF" w:rsidP="00C708CF">
      <w:pPr>
        <w:ind w:left="720"/>
        <w:jc w:val="both"/>
        <w:rPr>
          <w:rFonts w:ascii="Arial" w:hAnsi="Arial" w:cs="Arial"/>
          <w:b/>
          <w:bCs/>
          <w:color w:val="000000"/>
          <w:sz w:val="28"/>
          <w:szCs w:val="28"/>
        </w:rPr>
      </w:pPr>
      <w:r>
        <w:rPr>
          <w:rFonts w:ascii="Arial" w:hAnsi="Arial" w:cs="Arial"/>
          <w:b/>
          <w:bCs/>
          <w:color w:val="000000"/>
          <w:sz w:val="28"/>
          <w:szCs w:val="28"/>
        </w:rPr>
        <w:t>www.bullying.co.uk</w:t>
      </w:r>
    </w:p>
    <w:p w14:paraId="7ED9C08B" w14:textId="77777777" w:rsidR="00D70763" w:rsidRDefault="00D70763">
      <w:pPr>
        <w:rPr>
          <w:rFonts w:ascii="Arial" w:hAnsi="Arial" w:cs="Arial"/>
          <w:b/>
          <w:sz w:val="28"/>
          <w:szCs w:val="28"/>
        </w:rPr>
      </w:pPr>
    </w:p>
    <w:p w14:paraId="02BC9EBE" w14:textId="77777777" w:rsidR="00D70763" w:rsidRDefault="00D70763">
      <w:pPr>
        <w:rPr>
          <w:rFonts w:ascii="Arial" w:hAnsi="Arial" w:cs="Arial"/>
          <w:b/>
          <w:sz w:val="28"/>
          <w:szCs w:val="28"/>
        </w:rPr>
      </w:pPr>
    </w:p>
    <w:p w14:paraId="19229772" w14:textId="71D64AFF" w:rsidR="00D70763" w:rsidRDefault="00D70763" w:rsidP="00E052D7">
      <w:pPr>
        <w:pStyle w:val="Heading1"/>
      </w:pPr>
      <w:bookmarkStart w:id="6" w:name="_Toc525669498"/>
      <w:r>
        <w:t>Health &amp; Safety Policy</w:t>
      </w:r>
      <w:bookmarkEnd w:id="6"/>
    </w:p>
    <w:p w14:paraId="5F18C1A3" w14:textId="11ED4A5A" w:rsidR="00D70763" w:rsidRDefault="00986276">
      <w:pPr>
        <w:spacing w:after="100"/>
        <w:jc w:val="both"/>
        <w:rPr>
          <w:rFonts w:ascii="Arial" w:hAnsi="Arial" w:cs="Arial"/>
          <w:sz w:val="28"/>
          <w:szCs w:val="28"/>
        </w:rPr>
      </w:pPr>
      <w:r>
        <w:rPr>
          <w:rFonts w:ascii="Arial" w:hAnsi="Arial" w:cs="Arial"/>
          <w:sz w:val="28"/>
          <w:szCs w:val="28"/>
        </w:rPr>
        <w:t>KASC</w:t>
      </w:r>
      <w:r w:rsidR="00D70763">
        <w:rPr>
          <w:rFonts w:ascii="Arial" w:hAnsi="Arial" w:cs="Arial"/>
          <w:sz w:val="28"/>
          <w:szCs w:val="28"/>
        </w:rPr>
        <w:t xml:space="preserve"> recognises its responsibility for the welfare of its members, to provide, as far as practicable, a safe and risk</w:t>
      </w:r>
      <w:r w:rsidR="00C87DBA">
        <w:rPr>
          <w:rFonts w:ascii="Arial" w:hAnsi="Arial" w:cs="Arial"/>
          <w:sz w:val="28"/>
          <w:szCs w:val="28"/>
        </w:rPr>
        <w:t>-</w:t>
      </w:r>
      <w:r w:rsidR="00D70763">
        <w:rPr>
          <w:rFonts w:ascii="Arial" w:hAnsi="Arial" w:cs="Arial"/>
          <w:sz w:val="28"/>
          <w:szCs w:val="28"/>
        </w:rPr>
        <w:t>free environment for members and others who may be affected by the club's activities.</w:t>
      </w:r>
    </w:p>
    <w:p w14:paraId="53C97729" w14:textId="53E3323A" w:rsidR="00D70763" w:rsidRDefault="00D70763">
      <w:pPr>
        <w:spacing w:after="100"/>
        <w:jc w:val="both"/>
        <w:rPr>
          <w:rFonts w:ascii="Arial" w:hAnsi="Arial" w:cs="Arial"/>
          <w:sz w:val="28"/>
          <w:szCs w:val="28"/>
        </w:rPr>
      </w:pPr>
      <w:r>
        <w:rPr>
          <w:rFonts w:ascii="Arial" w:hAnsi="Arial" w:cs="Arial"/>
          <w:sz w:val="28"/>
          <w:szCs w:val="28"/>
        </w:rPr>
        <w:t xml:space="preserve">To assist the club in meeting its responsibilities, </w:t>
      </w:r>
      <w:r w:rsidR="00986276">
        <w:rPr>
          <w:rFonts w:ascii="Arial" w:hAnsi="Arial" w:cs="Arial"/>
          <w:sz w:val="28"/>
          <w:szCs w:val="28"/>
        </w:rPr>
        <w:t>KASC</w:t>
      </w:r>
      <w:r>
        <w:rPr>
          <w:rFonts w:ascii="Arial" w:hAnsi="Arial" w:cs="Arial"/>
          <w:sz w:val="28"/>
          <w:szCs w:val="28"/>
        </w:rPr>
        <w:t xml:space="preserve"> relies upon every member to adopt and maintain a responsible attitude </w:t>
      </w:r>
      <w:proofErr w:type="gramStart"/>
      <w:r>
        <w:rPr>
          <w:rFonts w:ascii="Arial" w:hAnsi="Arial" w:cs="Arial"/>
          <w:sz w:val="28"/>
          <w:szCs w:val="28"/>
        </w:rPr>
        <w:t>in regard to</w:t>
      </w:r>
      <w:proofErr w:type="gramEnd"/>
      <w:r>
        <w:rPr>
          <w:rFonts w:ascii="Arial" w:hAnsi="Arial" w:cs="Arial"/>
          <w:sz w:val="28"/>
          <w:szCs w:val="28"/>
        </w:rPr>
        <w:t xml:space="preserve"> their own health and safety, as well as to the safety and well-being of others.</w:t>
      </w:r>
    </w:p>
    <w:p w14:paraId="4E0AB38F" w14:textId="77777777" w:rsidR="00C5375B" w:rsidRDefault="00C5375B">
      <w:pPr>
        <w:spacing w:after="100"/>
        <w:jc w:val="both"/>
        <w:rPr>
          <w:rFonts w:ascii="Arial" w:hAnsi="Arial" w:cs="Arial"/>
          <w:sz w:val="28"/>
          <w:szCs w:val="28"/>
        </w:rPr>
      </w:pPr>
    </w:p>
    <w:p w14:paraId="72ED3DC7" w14:textId="77777777" w:rsidR="00D70763" w:rsidRDefault="00D70763" w:rsidP="000E4EB1">
      <w:pPr>
        <w:pStyle w:val="Heading2"/>
      </w:pPr>
      <w:r>
        <w:t xml:space="preserve">Activities Covered </w:t>
      </w:r>
    </w:p>
    <w:p w14:paraId="1267EBFD" w14:textId="77777777" w:rsidR="00D70763" w:rsidRDefault="00D70763">
      <w:pPr>
        <w:spacing w:after="100"/>
        <w:jc w:val="both"/>
        <w:rPr>
          <w:rFonts w:ascii="Arial" w:hAnsi="Arial" w:cs="Arial"/>
          <w:sz w:val="28"/>
          <w:szCs w:val="28"/>
        </w:rPr>
      </w:pPr>
      <w:r>
        <w:rPr>
          <w:rFonts w:ascii="Arial" w:hAnsi="Arial" w:cs="Arial"/>
          <w:sz w:val="28"/>
          <w:szCs w:val="28"/>
        </w:rPr>
        <w:t>The club's activities covered by this safety policy include the following:</w:t>
      </w:r>
    </w:p>
    <w:tbl>
      <w:tblPr>
        <w:tblW w:w="0" w:type="auto"/>
        <w:tblLayout w:type="fixed"/>
        <w:tblCellMar>
          <w:top w:w="15" w:type="dxa"/>
          <w:left w:w="15" w:type="dxa"/>
          <w:bottom w:w="15" w:type="dxa"/>
          <w:right w:w="15" w:type="dxa"/>
        </w:tblCellMar>
        <w:tblLook w:val="0000" w:firstRow="0" w:lastRow="0" w:firstColumn="0" w:lastColumn="0" w:noHBand="0" w:noVBand="0"/>
      </w:tblPr>
      <w:tblGrid>
        <w:gridCol w:w="2549"/>
        <w:gridCol w:w="5948"/>
      </w:tblGrid>
      <w:tr w:rsidR="00D70763" w14:paraId="38BA9501" w14:textId="77777777">
        <w:tc>
          <w:tcPr>
            <w:tcW w:w="2549" w:type="dxa"/>
            <w:shd w:val="clear" w:color="auto" w:fill="auto"/>
            <w:vAlign w:val="center"/>
          </w:tcPr>
          <w:p w14:paraId="37D50394" w14:textId="77777777" w:rsidR="00D70763" w:rsidRDefault="00D70763">
            <w:pPr>
              <w:snapToGrid w:val="0"/>
              <w:jc w:val="both"/>
              <w:rPr>
                <w:rFonts w:ascii="Arial" w:hAnsi="Arial" w:cs="Arial"/>
                <w:sz w:val="28"/>
                <w:szCs w:val="28"/>
              </w:rPr>
            </w:pPr>
            <w:r>
              <w:rPr>
                <w:rFonts w:ascii="Arial" w:hAnsi="Arial" w:cs="Arial"/>
                <w:sz w:val="28"/>
                <w:szCs w:val="28"/>
              </w:rPr>
              <w:t xml:space="preserve">Club </w:t>
            </w:r>
          </w:p>
          <w:p w14:paraId="01F7273A" w14:textId="77777777" w:rsidR="00D70763" w:rsidRDefault="00D70763">
            <w:pPr>
              <w:snapToGrid w:val="0"/>
              <w:jc w:val="both"/>
              <w:rPr>
                <w:rFonts w:ascii="Arial" w:hAnsi="Arial" w:cs="Arial"/>
                <w:sz w:val="28"/>
                <w:szCs w:val="28"/>
              </w:rPr>
            </w:pPr>
            <w:r>
              <w:rPr>
                <w:rFonts w:ascii="Arial" w:hAnsi="Arial" w:cs="Arial"/>
                <w:sz w:val="28"/>
                <w:szCs w:val="28"/>
              </w:rPr>
              <w:t>Training Sessions</w:t>
            </w:r>
          </w:p>
        </w:tc>
        <w:tc>
          <w:tcPr>
            <w:tcW w:w="5948" w:type="dxa"/>
            <w:shd w:val="clear" w:color="auto" w:fill="auto"/>
            <w:vAlign w:val="center"/>
          </w:tcPr>
          <w:p w14:paraId="01A8831D" w14:textId="77777777" w:rsidR="00D70763" w:rsidRDefault="00D70763">
            <w:pPr>
              <w:snapToGrid w:val="0"/>
              <w:jc w:val="both"/>
              <w:rPr>
                <w:rFonts w:ascii="Arial" w:hAnsi="Arial" w:cs="Arial"/>
                <w:sz w:val="28"/>
                <w:szCs w:val="28"/>
              </w:rPr>
            </w:pPr>
            <w:r>
              <w:rPr>
                <w:rFonts w:ascii="Arial" w:hAnsi="Arial" w:cs="Arial"/>
                <w:sz w:val="28"/>
                <w:szCs w:val="28"/>
              </w:rPr>
              <w:t>Weekday evening and weekends</w:t>
            </w:r>
          </w:p>
        </w:tc>
      </w:tr>
      <w:tr w:rsidR="00D70763" w14:paraId="0DBB6C5F" w14:textId="77777777">
        <w:tc>
          <w:tcPr>
            <w:tcW w:w="2549" w:type="dxa"/>
            <w:shd w:val="clear" w:color="auto" w:fill="auto"/>
            <w:vAlign w:val="center"/>
          </w:tcPr>
          <w:p w14:paraId="68F30AF1" w14:textId="77777777" w:rsidR="00D70763" w:rsidRDefault="00D70763">
            <w:pPr>
              <w:snapToGrid w:val="0"/>
              <w:jc w:val="both"/>
              <w:rPr>
                <w:rFonts w:ascii="Arial" w:hAnsi="Arial" w:cs="Arial"/>
                <w:sz w:val="28"/>
                <w:szCs w:val="28"/>
              </w:rPr>
            </w:pPr>
            <w:r>
              <w:rPr>
                <w:rFonts w:ascii="Arial" w:hAnsi="Arial" w:cs="Arial"/>
                <w:sz w:val="28"/>
                <w:szCs w:val="28"/>
              </w:rPr>
              <w:t>Club Home Galas</w:t>
            </w:r>
          </w:p>
        </w:tc>
        <w:tc>
          <w:tcPr>
            <w:tcW w:w="5948" w:type="dxa"/>
            <w:shd w:val="clear" w:color="auto" w:fill="auto"/>
            <w:vAlign w:val="center"/>
          </w:tcPr>
          <w:p w14:paraId="4EF7A680" w14:textId="77777777" w:rsidR="00D70763" w:rsidRDefault="00D70763">
            <w:pPr>
              <w:snapToGrid w:val="0"/>
              <w:jc w:val="both"/>
              <w:rPr>
                <w:rFonts w:ascii="Arial" w:hAnsi="Arial" w:cs="Arial"/>
                <w:sz w:val="28"/>
                <w:szCs w:val="28"/>
              </w:rPr>
            </w:pPr>
            <w:r>
              <w:rPr>
                <w:rFonts w:ascii="Arial" w:hAnsi="Arial" w:cs="Arial"/>
                <w:sz w:val="28"/>
                <w:szCs w:val="28"/>
              </w:rPr>
              <w:t>For the duration of the gala</w:t>
            </w:r>
          </w:p>
        </w:tc>
      </w:tr>
      <w:tr w:rsidR="00D70763" w14:paraId="7DA2FEE9" w14:textId="77777777">
        <w:tc>
          <w:tcPr>
            <w:tcW w:w="2549" w:type="dxa"/>
            <w:shd w:val="clear" w:color="auto" w:fill="auto"/>
            <w:vAlign w:val="center"/>
          </w:tcPr>
          <w:p w14:paraId="6A393341" w14:textId="77777777" w:rsidR="00D70763" w:rsidRDefault="00D70763">
            <w:pPr>
              <w:snapToGrid w:val="0"/>
              <w:jc w:val="both"/>
              <w:rPr>
                <w:rFonts w:ascii="Arial" w:hAnsi="Arial" w:cs="Arial"/>
                <w:sz w:val="28"/>
                <w:szCs w:val="28"/>
              </w:rPr>
            </w:pPr>
            <w:r>
              <w:rPr>
                <w:rFonts w:ascii="Arial" w:hAnsi="Arial" w:cs="Arial"/>
                <w:sz w:val="28"/>
                <w:szCs w:val="28"/>
              </w:rPr>
              <w:t>Club Away Galas</w:t>
            </w:r>
          </w:p>
        </w:tc>
        <w:tc>
          <w:tcPr>
            <w:tcW w:w="5948" w:type="dxa"/>
            <w:shd w:val="clear" w:color="auto" w:fill="auto"/>
            <w:vAlign w:val="center"/>
          </w:tcPr>
          <w:p w14:paraId="2F702E0A" w14:textId="106B61B6" w:rsidR="00D70763" w:rsidRDefault="00D70763">
            <w:pPr>
              <w:snapToGrid w:val="0"/>
              <w:jc w:val="both"/>
              <w:rPr>
                <w:rFonts w:ascii="Arial" w:hAnsi="Arial" w:cs="Arial"/>
                <w:sz w:val="28"/>
                <w:szCs w:val="28"/>
              </w:rPr>
            </w:pPr>
            <w:r>
              <w:rPr>
                <w:rFonts w:ascii="Arial" w:hAnsi="Arial" w:cs="Arial"/>
                <w:sz w:val="28"/>
                <w:szCs w:val="28"/>
              </w:rPr>
              <w:t xml:space="preserve">For the duration of the gala where the host club </w:t>
            </w:r>
            <w:r w:rsidR="00C708CF">
              <w:rPr>
                <w:rFonts w:ascii="Arial" w:hAnsi="Arial" w:cs="Arial"/>
                <w:sz w:val="28"/>
                <w:szCs w:val="28"/>
              </w:rPr>
              <w:t>has</w:t>
            </w:r>
            <w:r>
              <w:rPr>
                <w:rFonts w:ascii="Arial" w:hAnsi="Arial" w:cs="Arial"/>
                <w:sz w:val="28"/>
                <w:szCs w:val="28"/>
              </w:rPr>
              <w:t xml:space="preserve"> not provided adequate arrangements</w:t>
            </w:r>
          </w:p>
        </w:tc>
      </w:tr>
      <w:tr w:rsidR="00D70763" w14:paraId="424FB419" w14:textId="77777777">
        <w:tc>
          <w:tcPr>
            <w:tcW w:w="2549" w:type="dxa"/>
            <w:shd w:val="clear" w:color="auto" w:fill="auto"/>
            <w:vAlign w:val="center"/>
          </w:tcPr>
          <w:p w14:paraId="711A2335" w14:textId="77777777" w:rsidR="00D70763" w:rsidRDefault="00D70763">
            <w:pPr>
              <w:snapToGrid w:val="0"/>
              <w:jc w:val="both"/>
              <w:rPr>
                <w:rFonts w:ascii="Arial" w:hAnsi="Arial" w:cs="Arial"/>
                <w:sz w:val="28"/>
                <w:szCs w:val="28"/>
              </w:rPr>
            </w:pPr>
            <w:r>
              <w:rPr>
                <w:rFonts w:ascii="Arial" w:hAnsi="Arial" w:cs="Arial"/>
                <w:sz w:val="28"/>
                <w:szCs w:val="28"/>
              </w:rPr>
              <w:t>Open Competitions</w:t>
            </w:r>
          </w:p>
        </w:tc>
        <w:tc>
          <w:tcPr>
            <w:tcW w:w="5948" w:type="dxa"/>
            <w:shd w:val="clear" w:color="auto" w:fill="auto"/>
            <w:vAlign w:val="center"/>
          </w:tcPr>
          <w:p w14:paraId="12C59E1F" w14:textId="02904BE0" w:rsidR="00D70763" w:rsidRDefault="00D70763">
            <w:pPr>
              <w:snapToGrid w:val="0"/>
              <w:jc w:val="both"/>
              <w:rPr>
                <w:rFonts w:ascii="Arial" w:hAnsi="Arial" w:cs="Arial"/>
                <w:sz w:val="28"/>
                <w:szCs w:val="28"/>
              </w:rPr>
            </w:pPr>
            <w:r>
              <w:rPr>
                <w:rFonts w:ascii="Arial" w:hAnsi="Arial" w:cs="Arial"/>
                <w:sz w:val="28"/>
                <w:szCs w:val="28"/>
              </w:rPr>
              <w:t>The club expect</w:t>
            </w:r>
            <w:r w:rsidR="00C708CF">
              <w:rPr>
                <w:rFonts w:ascii="Arial" w:hAnsi="Arial" w:cs="Arial"/>
                <w:sz w:val="28"/>
                <w:szCs w:val="28"/>
              </w:rPr>
              <w:t>s</w:t>
            </w:r>
            <w:r>
              <w:rPr>
                <w:rFonts w:ascii="Arial" w:hAnsi="Arial" w:cs="Arial"/>
                <w:sz w:val="28"/>
                <w:szCs w:val="28"/>
              </w:rPr>
              <w:t xml:space="preserve"> host clubs/organisations to provide adequate lifeguard facilities</w:t>
            </w:r>
          </w:p>
        </w:tc>
      </w:tr>
    </w:tbl>
    <w:p w14:paraId="06BCFCB3" w14:textId="0B9762A6" w:rsidR="00D70763" w:rsidRDefault="00D70763">
      <w:pPr>
        <w:spacing w:after="100"/>
        <w:jc w:val="both"/>
      </w:pPr>
    </w:p>
    <w:p w14:paraId="49B02AC8" w14:textId="06662881" w:rsidR="00C5375B" w:rsidRDefault="00C5375B">
      <w:pPr>
        <w:spacing w:after="100"/>
        <w:jc w:val="both"/>
      </w:pPr>
    </w:p>
    <w:p w14:paraId="182C9B48" w14:textId="024DD866" w:rsidR="00C5375B" w:rsidRDefault="00C5375B">
      <w:pPr>
        <w:spacing w:after="100"/>
        <w:jc w:val="both"/>
      </w:pPr>
    </w:p>
    <w:p w14:paraId="7F738037" w14:textId="77777777" w:rsidR="00C5375B" w:rsidRDefault="00C5375B">
      <w:pPr>
        <w:spacing w:after="100"/>
        <w:jc w:val="both"/>
      </w:pPr>
    </w:p>
    <w:p w14:paraId="1B371BCC" w14:textId="77777777" w:rsidR="00D70763" w:rsidRDefault="00D70763" w:rsidP="000E4EB1">
      <w:pPr>
        <w:pStyle w:val="Heading2"/>
      </w:pPr>
      <w:r>
        <w:lastRenderedPageBreak/>
        <w:t>Pool Safety</w:t>
      </w:r>
    </w:p>
    <w:p w14:paraId="2C322080" w14:textId="77777777" w:rsidR="00D70763" w:rsidRDefault="00D70763" w:rsidP="000E4EB1">
      <w:pPr>
        <w:pStyle w:val="Heading3"/>
      </w:pPr>
      <w:r>
        <w:t>Lifeguard provision</w:t>
      </w:r>
    </w:p>
    <w:p w14:paraId="1A159B9B" w14:textId="1FFD4DF8" w:rsidR="00D70763" w:rsidRDefault="00D70763">
      <w:pPr>
        <w:spacing w:after="100"/>
        <w:jc w:val="both"/>
        <w:rPr>
          <w:rFonts w:ascii="Arial" w:hAnsi="Arial" w:cs="Arial"/>
          <w:sz w:val="28"/>
          <w:szCs w:val="28"/>
        </w:rPr>
      </w:pPr>
      <w:r>
        <w:rPr>
          <w:rFonts w:ascii="Arial" w:hAnsi="Arial" w:cs="Arial"/>
          <w:sz w:val="28"/>
          <w:szCs w:val="28"/>
        </w:rPr>
        <w:t xml:space="preserve">The club </w:t>
      </w:r>
      <w:proofErr w:type="gramStart"/>
      <w:r>
        <w:rPr>
          <w:rFonts w:ascii="Arial" w:hAnsi="Arial" w:cs="Arial"/>
          <w:sz w:val="28"/>
          <w:szCs w:val="28"/>
        </w:rPr>
        <w:t>undertakes to agree with pool operators on the arrangements necessary for ensuring the safety of the club swimmers at all times</w:t>
      </w:r>
      <w:proofErr w:type="gramEnd"/>
      <w:r>
        <w:rPr>
          <w:rFonts w:ascii="Arial" w:hAnsi="Arial" w:cs="Arial"/>
          <w:sz w:val="28"/>
          <w:szCs w:val="28"/>
        </w:rPr>
        <w:t xml:space="preserve"> when pool hire occurs. The club safety policy will follow </w:t>
      </w:r>
      <w:r w:rsidR="00C87DBA">
        <w:rPr>
          <w:rFonts w:ascii="Arial" w:hAnsi="Arial" w:cs="Arial"/>
          <w:sz w:val="28"/>
          <w:szCs w:val="28"/>
        </w:rPr>
        <w:t>Swim England’s</w:t>
      </w:r>
      <w:r>
        <w:rPr>
          <w:rFonts w:ascii="Arial" w:hAnsi="Arial" w:cs="Arial"/>
          <w:sz w:val="28"/>
          <w:szCs w:val="28"/>
        </w:rPr>
        <w:t xml:space="preserve"> </w:t>
      </w:r>
      <w:r w:rsidR="00C87DBA" w:rsidRPr="00DC29D8">
        <w:rPr>
          <w:rFonts w:ascii="Arial" w:hAnsi="Arial" w:cs="Arial"/>
          <w:sz w:val="28"/>
          <w:szCs w:val="28"/>
        </w:rPr>
        <w:t>Safe Supervision for Teaching and Coaching Swimming</w:t>
      </w:r>
      <w:r w:rsidR="00C87DBA">
        <w:rPr>
          <w:rStyle w:val="Hyperlink"/>
          <w:rFonts w:ascii="Arial" w:hAnsi="Arial"/>
          <w:sz w:val="22"/>
        </w:rPr>
        <w:t xml:space="preserve"> </w:t>
      </w:r>
      <w:r>
        <w:rPr>
          <w:rFonts w:ascii="Arial" w:hAnsi="Arial" w:cs="Arial"/>
          <w:sz w:val="28"/>
          <w:szCs w:val="28"/>
        </w:rPr>
        <w:t>guidelines, which lay down safety guidelines for programmed activities - those with a formal structure, disciplined, supervised or controlled and continuously monitored from the poolside.</w:t>
      </w:r>
    </w:p>
    <w:p w14:paraId="49FF3943" w14:textId="5BD48C60" w:rsidR="00D70763" w:rsidRDefault="00D70763">
      <w:pPr>
        <w:spacing w:after="100"/>
        <w:jc w:val="both"/>
        <w:rPr>
          <w:rFonts w:ascii="Arial" w:hAnsi="Arial" w:cs="Arial"/>
          <w:sz w:val="28"/>
          <w:szCs w:val="28"/>
        </w:rPr>
      </w:pPr>
      <w:r>
        <w:rPr>
          <w:rFonts w:ascii="Arial" w:hAnsi="Arial" w:cs="Arial"/>
          <w:sz w:val="28"/>
          <w:szCs w:val="28"/>
        </w:rPr>
        <w:t xml:space="preserve">It is the responsibility of the pool operator to provide life guarding cover as part of the hire facility. All </w:t>
      </w:r>
      <w:r w:rsidR="00986276">
        <w:rPr>
          <w:rFonts w:ascii="Arial" w:hAnsi="Arial" w:cs="Arial"/>
          <w:sz w:val="28"/>
          <w:szCs w:val="28"/>
        </w:rPr>
        <w:t>KASC</w:t>
      </w:r>
      <w:r>
        <w:rPr>
          <w:rFonts w:ascii="Arial" w:hAnsi="Arial" w:cs="Arial"/>
          <w:sz w:val="28"/>
          <w:szCs w:val="28"/>
        </w:rPr>
        <w:t xml:space="preserve"> representatives should take instructions from the pool operator lifeguards.</w:t>
      </w:r>
    </w:p>
    <w:p w14:paraId="5F44A2C5" w14:textId="2B034CDD" w:rsidR="00D70763" w:rsidRDefault="00D70763">
      <w:pPr>
        <w:spacing w:after="100"/>
        <w:jc w:val="both"/>
        <w:rPr>
          <w:rFonts w:ascii="Arial" w:hAnsi="Arial" w:cs="Arial"/>
          <w:sz w:val="28"/>
          <w:szCs w:val="28"/>
        </w:rPr>
      </w:pPr>
      <w:r>
        <w:rPr>
          <w:rFonts w:ascii="Arial" w:hAnsi="Arial" w:cs="Arial"/>
          <w:sz w:val="28"/>
          <w:szCs w:val="28"/>
        </w:rPr>
        <w:t xml:space="preserve">No </w:t>
      </w:r>
      <w:r w:rsidR="00C87DBA">
        <w:rPr>
          <w:rFonts w:ascii="Arial" w:hAnsi="Arial" w:cs="Arial"/>
          <w:sz w:val="28"/>
          <w:szCs w:val="28"/>
        </w:rPr>
        <w:t>athlete</w:t>
      </w:r>
      <w:r>
        <w:rPr>
          <w:rFonts w:ascii="Arial" w:hAnsi="Arial" w:cs="Arial"/>
          <w:sz w:val="28"/>
          <w:szCs w:val="28"/>
        </w:rPr>
        <w:t xml:space="preserve"> is allowed in the pool until the club coach is present.</w:t>
      </w:r>
    </w:p>
    <w:p w14:paraId="67253AD4" w14:textId="69D50859" w:rsidR="00D70763" w:rsidRPr="00C708CF" w:rsidRDefault="00D70763">
      <w:pPr>
        <w:spacing w:after="100"/>
        <w:jc w:val="both"/>
        <w:rPr>
          <w:rFonts w:ascii="Arial" w:hAnsi="Arial" w:cs="Arial"/>
          <w:sz w:val="28"/>
          <w:szCs w:val="28"/>
          <w:u w:val="single"/>
        </w:rPr>
      </w:pPr>
      <w:r w:rsidRPr="00C708CF">
        <w:rPr>
          <w:rFonts w:ascii="Arial" w:hAnsi="Arial" w:cs="Arial"/>
          <w:bCs/>
          <w:sz w:val="28"/>
          <w:szCs w:val="28"/>
          <w:u w:val="single"/>
        </w:rPr>
        <w:t xml:space="preserve">If there is no one on the poolside with such a qualification, then no </w:t>
      </w:r>
      <w:r w:rsidR="00C87DBA" w:rsidRPr="00C708CF">
        <w:rPr>
          <w:rFonts w:ascii="Arial" w:hAnsi="Arial" w:cs="Arial"/>
          <w:bCs/>
          <w:sz w:val="28"/>
          <w:szCs w:val="28"/>
          <w:u w:val="single"/>
        </w:rPr>
        <w:t xml:space="preserve">activity </w:t>
      </w:r>
      <w:r w:rsidRPr="00C708CF">
        <w:rPr>
          <w:rFonts w:ascii="Arial" w:hAnsi="Arial" w:cs="Arial"/>
          <w:bCs/>
          <w:sz w:val="28"/>
          <w:szCs w:val="28"/>
          <w:u w:val="single"/>
        </w:rPr>
        <w:t>is to take place</w:t>
      </w:r>
      <w:r w:rsidR="00C87DBA" w:rsidRPr="00C708CF">
        <w:rPr>
          <w:rFonts w:ascii="Arial" w:hAnsi="Arial" w:cs="Arial"/>
          <w:bCs/>
          <w:sz w:val="28"/>
          <w:szCs w:val="28"/>
          <w:u w:val="single"/>
        </w:rPr>
        <w:t xml:space="preserve"> in the pool</w:t>
      </w:r>
      <w:r w:rsidRPr="00C708CF">
        <w:rPr>
          <w:rFonts w:ascii="Arial" w:hAnsi="Arial" w:cs="Arial"/>
          <w:sz w:val="28"/>
          <w:szCs w:val="28"/>
          <w:u w:val="single"/>
        </w:rPr>
        <w:t>.</w:t>
      </w:r>
    </w:p>
    <w:p w14:paraId="1A4EBA00" w14:textId="1B952702" w:rsidR="00D70763" w:rsidRDefault="00C708CF" w:rsidP="00E011B4">
      <w:pPr>
        <w:pStyle w:val="Heading3"/>
      </w:pPr>
      <w:r>
        <w:t xml:space="preserve">Teacher and </w:t>
      </w:r>
      <w:r w:rsidR="00D70763">
        <w:t>Coach Qualifications</w:t>
      </w:r>
    </w:p>
    <w:p w14:paraId="59424374" w14:textId="574B2FBF" w:rsidR="00D70763" w:rsidRDefault="00D70763">
      <w:pPr>
        <w:spacing w:after="100"/>
        <w:jc w:val="both"/>
        <w:rPr>
          <w:rFonts w:ascii="Arial" w:hAnsi="Arial" w:cs="Arial"/>
          <w:sz w:val="28"/>
          <w:szCs w:val="28"/>
        </w:rPr>
      </w:pPr>
      <w:r>
        <w:rPr>
          <w:rFonts w:ascii="Arial" w:hAnsi="Arial" w:cs="Arial"/>
          <w:sz w:val="28"/>
          <w:szCs w:val="28"/>
        </w:rPr>
        <w:t xml:space="preserve">The club will ensure that all club </w:t>
      </w:r>
      <w:r w:rsidR="00C708CF">
        <w:rPr>
          <w:rFonts w:ascii="Arial" w:hAnsi="Arial" w:cs="Arial"/>
          <w:sz w:val="28"/>
          <w:szCs w:val="28"/>
        </w:rPr>
        <w:t xml:space="preserve">teachers and </w:t>
      </w:r>
      <w:r>
        <w:rPr>
          <w:rFonts w:ascii="Arial" w:hAnsi="Arial" w:cs="Arial"/>
          <w:sz w:val="28"/>
          <w:szCs w:val="28"/>
        </w:rPr>
        <w:t xml:space="preserve">coaches are suitably qualified to </w:t>
      </w:r>
      <w:r w:rsidR="00C87DBA">
        <w:rPr>
          <w:rFonts w:ascii="Arial" w:hAnsi="Arial" w:cs="Arial"/>
          <w:sz w:val="28"/>
          <w:szCs w:val="28"/>
        </w:rPr>
        <w:t>Swim England</w:t>
      </w:r>
      <w:r>
        <w:rPr>
          <w:rFonts w:ascii="Arial" w:hAnsi="Arial" w:cs="Arial"/>
          <w:sz w:val="28"/>
          <w:szCs w:val="28"/>
        </w:rPr>
        <w:t xml:space="preserve"> standards.</w:t>
      </w:r>
    </w:p>
    <w:p w14:paraId="5E228E7C" w14:textId="301891E1" w:rsidR="00D70763" w:rsidRDefault="00C708CF" w:rsidP="00E011B4">
      <w:pPr>
        <w:pStyle w:val="Heading3"/>
      </w:pPr>
      <w:r>
        <w:t>Athlete</w:t>
      </w:r>
      <w:r w:rsidR="00D70763">
        <w:t>/Coach Ratios</w:t>
      </w:r>
    </w:p>
    <w:p w14:paraId="6EC1009D" w14:textId="16CEFF40" w:rsidR="00D70763" w:rsidRDefault="00D70763">
      <w:pPr>
        <w:spacing w:after="100"/>
        <w:jc w:val="both"/>
        <w:rPr>
          <w:rFonts w:ascii="Arial" w:hAnsi="Arial" w:cs="Arial"/>
          <w:sz w:val="28"/>
          <w:szCs w:val="28"/>
        </w:rPr>
      </w:pPr>
      <w:r>
        <w:rPr>
          <w:rFonts w:ascii="Arial" w:hAnsi="Arial" w:cs="Arial"/>
          <w:sz w:val="28"/>
          <w:szCs w:val="28"/>
        </w:rPr>
        <w:t xml:space="preserve">The club will ensure that the </w:t>
      </w:r>
      <w:proofErr w:type="spellStart"/>
      <w:r w:rsidR="00C87DBA">
        <w:rPr>
          <w:rFonts w:ascii="Arial" w:hAnsi="Arial" w:cs="Arial"/>
          <w:sz w:val="28"/>
          <w:szCs w:val="28"/>
        </w:rPr>
        <w:t>athlete</w:t>
      </w:r>
      <w:r>
        <w:rPr>
          <w:rFonts w:ascii="Arial" w:hAnsi="Arial" w:cs="Arial"/>
          <w:sz w:val="28"/>
          <w:szCs w:val="28"/>
        </w:rPr>
        <w:t>:teacher</w:t>
      </w:r>
      <w:proofErr w:type="spellEnd"/>
      <w:r>
        <w:rPr>
          <w:rFonts w:ascii="Arial" w:hAnsi="Arial" w:cs="Arial"/>
          <w:sz w:val="28"/>
          <w:szCs w:val="28"/>
        </w:rPr>
        <w:t xml:space="preserve"> ratios (for </w:t>
      </w:r>
      <w:r w:rsidR="00C87DBA">
        <w:rPr>
          <w:rFonts w:ascii="Arial" w:hAnsi="Arial" w:cs="Arial"/>
          <w:sz w:val="28"/>
          <w:szCs w:val="28"/>
        </w:rPr>
        <w:t>athletes</w:t>
      </w:r>
      <w:r>
        <w:rPr>
          <w:rFonts w:ascii="Arial" w:hAnsi="Arial" w:cs="Arial"/>
          <w:sz w:val="28"/>
          <w:szCs w:val="28"/>
        </w:rPr>
        <w:t xml:space="preserve"> in the water) as laid down in </w:t>
      </w:r>
      <w:r w:rsidR="008A5628">
        <w:rPr>
          <w:rFonts w:ascii="Arial" w:hAnsi="Arial" w:cs="Arial"/>
          <w:sz w:val="28"/>
          <w:szCs w:val="28"/>
        </w:rPr>
        <w:t>Swim England</w:t>
      </w:r>
      <w:r>
        <w:rPr>
          <w:rFonts w:ascii="Arial" w:hAnsi="Arial" w:cs="Arial"/>
          <w:sz w:val="28"/>
          <w:szCs w:val="28"/>
        </w:rPr>
        <w:t xml:space="preserve">'s </w:t>
      </w:r>
      <w:r w:rsidRPr="003B35BA">
        <w:rPr>
          <w:rFonts w:ascii="Arial" w:hAnsi="Arial" w:cs="Arial"/>
          <w:sz w:val="28"/>
          <w:szCs w:val="28"/>
        </w:rPr>
        <w:t>Safe Supervision for Teaching and Coaching Swimming</w:t>
      </w:r>
      <w:r>
        <w:rPr>
          <w:rFonts w:ascii="Arial" w:hAnsi="Arial" w:cs="Arial"/>
          <w:sz w:val="28"/>
          <w:szCs w:val="28"/>
        </w:rPr>
        <w:t xml:space="preserve"> will be adhered to, based on the ratio to which the coach is qualified.</w:t>
      </w:r>
    </w:p>
    <w:p w14:paraId="7D417181" w14:textId="77777777" w:rsidR="00D70763" w:rsidRDefault="00D70763" w:rsidP="00E011B4">
      <w:pPr>
        <w:pStyle w:val="Heading3"/>
      </w:pPr>
      <w:r>
        <w:t>Normal Operating Procedures (NOP) / Emergency Action Plan (EAP)</w:t>
      </w:r>
    </w:p>
    <w:p w14:paraId="52AC6669" w14:textId="4FAC3B2C" w:rsidR="00D70763" w:rsidRDefault="00D70763">
      <w:pPr>
        <w:spacing w:after="100"/>
        <w:jc w:val="both"/>
        <w:rPr>
          <w:rFonts w:ascii="Arial" w:hAnsi="Arial" w:cs="Arial"/>
          <w:sz w:val="28"/>
          <w:szCs w:val="28"/>
        </w:rPr>
      </w:pPr>
      <w:r>
        <w:rPr>
          <w:rFonts w:ascii="Arial" w:hAnsi="Arial" w:cs="Arial"/>
          <w:sz w:val="28"/>
          <w:szCs w:val="28"/>
        </w:rPr>
        <w:t>The club will ensure that all teachers, coaches, and other appropriate personnel are familiar with and understand the club's emergency procedures</w:t>
      </w:r>
      <w:r w:rsidR="00D96D3C">
        <w:rPr>
          <w:rFonts w:ascii="Arial" w:hAnsi="Arial" w:cs="Arial"/>
          <w:sz w:val="28"/>
          <w:szCs w:val="28"/>
        </w:rPr>
        <w:t>,</w:t>
      </w:r>
      <w:r>
        <w:rPr>
          <w:rFonts w:ascii="Arial" w:hAnsi="Arial" w:cs="Arial"/>
          <w:sz w:val="28"/>
          <w:szCs w:val="28"/>
        </w:rPr>
        <w:t xml:space="preserve"> and the pool operator'</w:t>
      </w:r>
      <w:r w:rsidR="00C87DBA">
        <w:rPr>
          <w:rFonts w:ascii="Arial" w:hAnsi="Arial" w:cs="Arial"/>
          <w:sz w:val="28"/>
          <w:szCs w:val="28"/>
        </w:rPr>
        <w:t>s</w:t>
      </w:r>
      <w:r>
        <w:rPr>
          <w:rFonts w:ascii="Arial" w:hAnsi="Arial" w:cs="Arial"/>
          <w:sz w:val="28"/>
          <w:szCs w:val="28"/>
        </w:rPr>
        <w:t xml:space="preserve"> Normal Operating Procedures </w:t>
      </w:r>
      <w:r>
        <w:rPr>
          <w:rFonts w:ascii="Arial" w:hAnsi="Arial" w:cs="Arial"/>
          <w:sz w:val="28"/>
          <w:szCs w:val="28"/>
        </w:rPr>
        <w:lastRenderedPageBreak/>
        <w:t>(NOP) and Emergency Action Plan (EAP)</w:t>
      </w:r>
      <w:r w:rsidR="00D96D3C">
        <w:rPr>
          <w:rFonts w:ascii="Arial" w:hAnsi="Arial" w:cs="Arial"/>
          <w:sz w:val="28"/>
          <w:szCs w:val="28"/>
        </w:rPr>
        <w:t xml:space="preserve"> for each facility. These</w:t>
      </w:r>
      <w:r>
        <w:rPr>
          <w:rFonts w:ascii="Arial" w:hAnsi="Arial" w:cs="Arial"/>
          <w:sz w:val="28"/>
          <w:szCs w:val="28"/>
        </w:rPr>
        <w:t xml:space="preserve"> set out the con</w:t>
      </w:r>
      <w:r w:rsidR="00D96D3C">
        <w:rPr>
          <w:rFonts w:ascii="Arial" w:hAnsi="Arial" w:cs="Arial"/>
          <w:sz w:val="28"/>
          <w:szCs w:val="28"/>
        </w:rPr>
        <w:t>trol measures for ensuring user</w:t>
      </w:r>
      <w:r>
        <w:rPr>
          <w:rFonts w:ascii="Arial" w:hAnsi="Arial" w:cs="Arial"/>
          <w:sz w:val="28"/>
          <w:szCs w:val="28"/>
        </w:rPr>
        <w:t>s</w:t>
      </w:r>
      <w:r w:rsidR="00D96D3C">
        <w:rPr>
          <w:rFonts w:ascii="Arial" w:hAnsi="Arial" w:cs="Arial"/>
          <w:sz w:val="28"/>
          <w:szCs w:val="28"/>
        </w:rPr>
        <w:t>’</w:t>
      </w:r>
      <w:r>
        <w:rPr>
          <w:rFonts w:ascii="Arial" w:hAnsi="Arial" w:cs="Arial"/>
          <w:sz w:val="28"/>
          <w:szCs w:val="28"/>
        </w:rPr>
        <w:t xml:space="preserve"> safety in normal and emergency conditions.</w:t>
      </w:r>
    </w:p>
    <w:p w14:paraId="3AE1B06C" w14:textId="60486F3C" w:rsidR="00D70763" w:rsidRDefault="00D70763">
      <w:pPr>
        <w:spacing w:after="100"/>
        <w:jc w:val="both"/>
        <w:rPr>
          <w:rFonts w:ascii="Arial" w:hAnsi="Arial" w:cs="Arial"/>
          <w:sz w:val="28"/>
          <w:szCs w:val="28"/>
        </w:rPr>
      </w:pPr>
      <w:r>
        <w:rPr>
          <w:rFonts w:ascii="Arial" w:hAnsi="Arial" w:cs="Arial"/>
          <w:sz w:val="28"/>
          <w:szCs w:val="28"/>
        </w:rPr>
        <w:t xml:space="preserve">The coaches will ensure that the 'Pool Rules' as set out in the pool operators' NOP to reduce risks are </w:t>
      </w:r>
      <w:r w:rsidR="00C708CF">
        <w:rPr>
          <w:rFonts w:ascii="Arial" w:hAnsi="Arial" w:cs="Arial"/>
          <w:sz w:val="28"/>
          <w:szCs w:val="28"/>
        </w:rPr>
        <w:t>obeyed.</w:t>
      </w:r>
    </w:p>
    <w:p w14:paraId="73E5798E" w14:textId="77777777" w:rsidR="00E011B4" w:rsidRDefault="00D70763" w:rsidP="00E011B4">
      <w:pPr>
        <w:pStyle w:val="Heading3"/>
      </w:pPr>
      <w:r>
        <w:t xml:space="preserve">Risk Assessments:  </w:t>
      </w:r>
    </w:p>
    <w:p w14:paraId="7F39F6BF" w14:textId="7AE1F73D" w:rsidR="00D70763" w:rsidRDefault="00D70763">
      <w:pPr>
        <w:spacing w:after="100"/>
        <w:jc w:val="both"/>
        <w:rPr>
          <w:rFonts w:ascii="Arial" w:hAnsi="Arial" w:cs="Arial"/>
          <w:sz w:val="28"/>
          <w:szCs w:val="28"/>
        </w:rPr>
      </w:pPr>
      <w:r>
        <w:rPr>
          <w:rFonts w:ascii="Arial" w:hAnsi="Arial" w:cs="Arial"/>
          <w:sz w:val="28"/>
          <w:szCs w:val="28"/>
        </w:rPr>
        <w:t xml:space="preserve">Risk assessments are required for all activities that take place under the </w:t>
      </w:r>
      <w:r w:rsidR="00986276">
        <w:rPr>
          <w:rFonts w:ascii="Arial" w:hAnsi="Arial" w:cs="Arial"/>
          <w:sz w:val="28"/>
          <w:szCs w:val="28"/>
        </w:rPr>
        <w:t>KASC</w:t>
      </w:r>
      <w:r>
        <w:rPr>
          <w:rFonts w:ascii="Arial" w:hAnsi="Arial" w:cs="Arial"/>
          <w:sz w:val="28"/>
          <w:szCs w:val="28"/>
        </w:rPr>
        <w:t xml:space="preserve"> name.</w:t>
      </w:r>
    </w:p>
    <w:p w14:paraId="14B9566A" w14:textId="77777777" w:rsidR="00C708CF" w:rsidRDefault="00C708CF">
      <w:pPr>
        <w:spacing w:after="100"/>
        <w:jc w:val="both"/>
        <w:rPr>
          <w:rFonts w:ascii="Arial" w:hAnsi="Arial" w:cs="Arial"/>
          <w:b/>
          <w:bCs/>
          <w:sz w:val="28"/>
          <w:szCs w:val="28"/>
          <w:highlight w:val="yellow"/>
        </w:rPr>
      </w:pPr>
    </w:p>
    <w:p w14:paraId="6DBC0395" w14:textId="55E030B4" w:rsidR="00D70763" w:rsidRDefault="00D70763" w:rsidP="00184D93">
      <w:pPr>
        <w:pStyle w:val="Heading2"/>
      </w:pPr>
      <w:r w:rsidRPr="00C708CF">
        <w:t>Medical Conditions</w:t>
      </w:r>
    </w:p>
    <w:p w14:paraId="60E25141" w14:textId="77777777" w:rsidR="00D70763" w:rsidRDefault="00D70763">
      <w:pPr>
        <w:spacing w:after="100"/>
        <w:jc w:val="both"/>
        <w:rPr>
          <w:rFonts w:ascii="Arial" w:hAnsi="Arial" w:cs="Arial"/>
          <w:b/>
          <w:sz w:val="28"/>
          <w:szCs w:val="28"/>
        </w:rPr>
      </w:pPr>
      <w:r>
        <w:rPr>
          <w:rFonts w:ascii="Arial" w:hAnsi="Arial" w:cs="Arial"/>
          <w:b/>
          <w:sz w:val="28"/>
          <w:szCs w:val="28"/>
        </w:rPr>
        <w:t>The welfare and safety of any swimmer in the club is of paramount importance and the following guidance and conditions need to be followed:</w:t>
      </w:r>
    </w:p>
    <w:p w14:paraId="65541AA1" w14:textId="47386CA1" w:rsidR="00D70763" w:rsidRDefault="00D70763">
      <w:pPr>
        <w:numPr>
          <w:ilvl w:val="0"/>
          <w:numId w:val="14"/>
        </w:numPr>
        <w:rPr>
          <w:rFonts w:ascii="Arial" w:hAnsi="Arial" w:cs="Arial"/>
          <w:sz w:val="28"/>
          <w:szCs w:val="28"/>
        </w:rPr>
      </w:pPr>
      <w:r>
        <w:rPr>
          <w:rFonts w:ascii="Arial" w:hAnsi="Arial" w:cs="Arial"/>
          <w:sz w:val="28"/>
          <w:szCs w:val="28"/>
        </w:rPr>
        <w:t xml:space="preserve">All </w:t>
      </w:r>
      <w:r w:rsidR="00C708CF">
        <w:rPr>
          <w:rFonts w:ascii="Arial" w:hAnsi="Arial" w:cs="Arial"/>
          <w:sz w:val="28"/>
          <w:szCs w:val="28"/>
        </w:rPr>
        <w:t>athletes</w:t>
      </w:r>
      <w:r>
        <w:rPr>
          <w:rFonts w:ascii="Arial" w:hAnsi="Arial" w:cs="Arial"/>
          <w:sz w:val="28"/>
          <w:szCs w:val="28"/>
        </w:rPr>
        <w:t xml:space="preserve"> joining the club are asked to notify the club of any medical condition they may have</w:t>
      </w:r>
      <w:r w:rsidR="00C708CF">
        <w:rPr>
          <w:rFonts w:ascii="Arial" w:hAnsi="Arial" w:cs="Arial"/>
          <w:sz w:val="28"/>
          <w:szCs w:val="28"/>
        </w:rPr>
        <w:t xml:space="preserve"> which affects their ability to train or compete</w:t>
      </w:r>
      <w:r>
        <w:rPr>
          <w:rFonts w:ascii="Arial" w:hAnsi="Arial" w:cs="Arial"/>
          <w:sz w:val="28"/>
          <w:szCs w:val="28"/>
        </w:rPr>
        <w:t xml:space="preserve">. Similarly, any </w:t>
      </w:r>
      <w:r w:rsidR="00C708CF">
        <w:rPr>
          <w:rFonts w:ascii="Arial" w:hAnsi="Arial" w:cs="Arial"/>
          <w:sz w:val="28"/>
          <w:szCs w:val="28"/>
        </w:rPr>
        <w:t>athletes</w:t>
      </w:r>
      <w:r>
        <w:rPr>
          <w:rFonts w:ascii="Arial" w:hAnsi="Arial" w:cs="Arial"/>
          <w:sz w:val="28"/>
          <w:szCs w:val="28"/>
        </w:rPr>
        <w:t xml:space="preserve"> who may have developed a medical condition since joining the club and may need medication e.g., asthma inhalers, must inform the </w:t>
      </w:r>
      <w:r w:rsidR="00C708CF">
        <w:rPr>
          <w:rFonts w:ascii="Arial" w:hAnsi="Arial" w:cs="Arial"/>
          <w:sz w:val="28"/>
          <w:szCs w:val="28"/>
        </w:rPr>
        <w:t>discipline</w:t>
      </w:r>
      <w:r>
        <w:rPr>
          <w:rFonts w:ascii="Arial" w:hAnsi="Arial" w:cs="Arial"/>
          <w:sz w:val="28"/>
          <w:szCs w:val="28"/>
        </w:rPr>
        <w:t xml:space="preserve"> membership secretary, welfare officer and coaching team so that they are made aware of the condition.  </w:t>
      </w:r>
      <w:r w:rsidR="005242BE">
        <w:rPr>
          <w:rFonts w:ascii="Arial" w:hAnsi="Arial" w:cs="Arial"/>
          <w:sz w:val="28"/>
          <w:szCs w:val="28"/>
        </w:rPr>
        <w:t xml:space="preserve">Swimmers </w:t>
      </w:r>
      <w:r w:rsidR="00A37654">
        <w:rPr>
          <w:rFonts w:ascii="Arial" w:hAnsi="Arial" w:cs="Arial"/>
          <w:sz w:val="28"/>
          <w:szCs w:val="28"/>
        </w:rPr>
        <w:t xml:space="preserve">suffering from asthma are advised to read the information from British Swimming at </w:t>
      </w:r>
      <w:hyperlink r:id="rId9" w:history="1">
        <w:r w:rsidR="00A37654" w:rsidRPr="00654FEA">
          <w:rPr>
            <w:rStyle w:val="Hyperlink"/>
            <w:rFonts w:ascii="Arial" w:hAnsi="Arial" w:cs="Arial"/>
            <w:sz w:val="28"/>
            <w:szCs w:val="28"/>
          </w:rPr>
          <w:t>https://www.britishswimming.org/members-resources/athletes-and-parents/asthma-and-doping-control/</w:t>
        </w:r>
      </w:hyperlink>
    </w:p>
    <w:p w14:paraId="040C1F98" w14:textId="43E72B8C" w:rsidR="00D70763" w:rsidRDefault="00D70763" w:rsidP="00C708CF">
      <w:pPr>
        <w:numPr>
          <w:ilvl w:val="0"/>
          <w:numId w:val="14"/>
        </w:numPr>
        <w:ind w:left="714" w:hanging="357"/>
        <w:jc w:val="both"/>
        <w:rPr>
          <w:rFonts w:ascii="Arial" w:hAnsi="Arial" w:cs="Arial"/>
          <w:sz w:val="28"/>
          <w:szCs w:val="28"/>
        </w:rPr>
      </w:pPr>
      <w:r>
        <w:rPr>
          <w:rFonts w:ascii="Arial" w:hAnsi="Arial" w:cs="Arial"/>
          <w:sz w:val="28"/>
          <w:szCs w:val="28"/>
        </w:rPr>
        <w:t xml:space="preserve">All children reporting to </w:t>
      </w:r>
      <w:r w:rsidR="00C708CF">
        <w:rPr>
          <w:rFonts w:ascii="Arial" w:hAnsi="Arial" w:cs="Arial"/>
          <w:sz w:val="28"/>
          <w:szCs w:val="28"/>
        </w:rPr>
        <w:t>participate in an activity</w:t>
      </w:r>
      <w:r>
        <w:rPr>
          <w:rFonts w:ascii="Arial" w:hAnsi="Arial" w:cs="Arial"/>
          <w:sz w:val="28"/>
          <w:szCs w:val="28"/>
        </w:rPr>
        <w:t xml:space="preserve"> are assumed fit to complete a normal session, unless written notification of an injury or other condition is provided to the coach, welfare officer or membership secretary.</w:t>
      </w:r>
    </w:p>
    <w:p w14:paraId="6024ADE2" w14:textId="55B5B354" w:rsidR="00D70763" w:rsidRDefault="00D70763" w:rsidP="00C708CF">
      <w:pPr>
        <w:numPr>
          <w:ilvl w:val="0"/>
          <w:numId w:val="14"/>
        </w:numPr>
        <w:ind w:left="714" w:hanging="357"/>
        <w:jc w:val="both"/>
        <w:rPr>
          <w:rFonts w:ascii="Arial" w:hAnsi="Arial" w:cs="Arial"/>
          <w:sz w:val="28"/>
          <w:szCs w:val="28"/>
        </w:rPr>
      </w:pPr>
      <w:r>
        <w:rPr>
          <w:rFonts w:ascii="Arial" w:hAnsi="Arial" w:cs="Arial"/>
          <w:sz w:val="28"/>
          <w:szCs w:val="28"/>
        </w:rPr>
        <w:t xml:space="preserve">Following any injury/ illness that has prevented a swimmer from swimming for more than 6 weeks then a medical declaration stating that the swimmer is fit to return to training from a Doctor </w:t>
      </w:r>
      <w:r>
        <w:rPr>
          <w:rFonts w:ascii="Arial" w:hAnsi="Arial" w:cs="Arial"/>
          <w:sz w:val="28"/>
          <w:szCs w:val="28"/>
        </w:rPr>
        <w:lastRenderedPageBreak/>
        <w:t xml:space="preserve">or allied health care professional (which would include physiotherapist) is required and must be given to the welfare officer prior to training. This information would then be shared with the coaching team so that a training schedule can be implemented for that individual </w:t>
      </w:r>
      <w:r w:rsidR="00C708CF">
        <w:rPr>
          <w:rFonts w:ascii="Arial" w:hAnsi="Arial" w:cs="Arial"/>
          <w:sz w:val="28"/>
          <w:szCs w:val="28"/>
        </w:rPr>
        <w:t>athlete</w:t>
      </w:r>
      <w:r>
        <w:rPr>
          <w:rFonts w:ascii="Arial" w:hAnsi="Arial" w:cs="Arial"/>
          <w:sz w:val="28"/>
          <w:szCs w:val="28"/>
        </w:rPr>
        <w:t xml:space="preserve"> to ensure their safety and welfare.</w:t>
      </w:r>
    </w:p>
    <w:p w14:paraId="7A2FA29F" w14:textId="77777777" w:rsidR="00D70763" w:rsidRDefault="00D70763" w:rsidP="00C708CF">
      <w:pPr>
        <w:numPr>
          <w:ilvl w:val="0"/>
          <w:numId w:val="14"/>
        </w:numPr>
        <w:ind w:left="714" w:hanging="357"/>
        <w:jc w:val="both"/>
        <w:rPr>
          <w:rFonts w:ascii="Arial" w:hAnsi="Arial" w:cs="Arial"/>
          <w:sz w:val="28"/>
          <w:szCs w:val="28"/>
        </w:rPr>
      </w:pPr>
      <w:r>
        <w:rPr>
          <w:rFonts w:ascii="Arial" w:hAnsi="Arial" w:cs="Arial"/>
          <w:sz w:val="28"/>
          <w:szCs w:val="28"/>
        </w:rPr>
        <w:t>Such information will be treated confidentially.</w:t>
      </w:r>
    </w:p>
    <w:p w14:paraId="107EA0B4" w14:textId="441FA5BF" w:rsidR="00D70763" w:rsidRDefault="00D70763" w:rsidP="00C708CF">
      <w:pPr>
        <w:numPr>
          <w:ilvl w:val="0"/>
          <w:numId w:val="14"/>
        </w:numPr>
        <w:ind w:left="714" w:hanging="357"/>
        <w:jc w:val="both"/>
        <w:rPr>
          <w:rFonts w:ascii="Arial" w:hAnsi="Arial" w:cs="Arial"/>
          <w:sz w:val="28"/>
          <w:szCs w:val="28"/>
        </w:rPr>
      </w:pPr>
      <w:r>
        <w:rPr>
          <w:rFonts w:ascii="Arial" w:hAnsi="Arial" w:cs="Arial"/>
          <w:sz w:val="28"/>
          <w:szCs w:val="28"/>
        </w:rPr>
        <w:t xml:space="preserve">The welfare officer will inform coaches in writing of any reported conditions, with any known training limitations identified. A meeting will then be arranged by the welfare officer between the coach, parents and swimmer to discuss the </w:t>
      </w:r>
      <w:r w:rsidR="00C708CF">
        <w:rPr>
          <w:rFonts w:ascii="Arial" w:hAnsi="Arial" w:cs="Arial"/>
          <w:sz w:val="28"/>
          <w:szCs w:val="28"/>
        </w:rPr>
        <w:t>athlete’s</w:t>
      </w:r>
      <w:r>
        <w:rPr>
          <w:rFonts w:ascii="Arial" w:hAnsi="Arial" w:cs="Arial"/>
          <w:sz w:val="28"/>
          <w:szCs w:val="28"/>
        </w:rPr>
        <w:t xml:space="preserve"> training schedule.</w:t>
      </w:r>
    </w:p>
    <w:p w14:paraId="64E7E571" w14:textId="77777777" w:rsidR="00D70763" w:rsidRDefault="00D70763" w:rsidP="00C708CF">
      <w:pPr>
        <w:numPr>
          <w:ilvl w:val="0"/>
          <w:numId w:val="14"/>
        </w:numPr>
        <w:ind w:left="714" w:hanging="357"/>
        <w:jc w:val="both"/>
        <w:rPr>
          <w:rFonts w:ascii="Arial" w:hAnsi="Arial" w:cs="Arial"/>
          <w:sz w:val="28"/>
          <w:szCs w:val="28"/>
        </w:rPr>
      </w:pPr>
      <w:r>
        <w:rPr>
          <w:rFonts w:ascii="Arial" w:hAnsi="Arial" w:cs="Arial"/>
          <w:sz w:val="28"/>
          <w:szCs w:val="28"/>
        </w:rPr>
        <w:t>The welfare officer will inform the coach/membership secretary of any reported conditions. If there are concerns these will be raised with the chairperson.</w:t>
      </w:r>
    </w:p>
    <w:p w14:paraId="2F5A07E7" w14:textId="77777777" w:rsidR="00D70763" w:rsidRDefault="00D70763" w:rsidP="00C708CF">
      <w:pPr>
        <w:numPr>
          <w:ilvl w:val="0"/>
          <w:numId w:val="14"/>
        </w:numPr>
        <w:ind w:left="714" w:hanging="357"/>
        <w:jc w:val="both"/>
        <w:rPr>
          <w:rFonts w:ascii="Arial" w:hAnsi="Arial" w:cs="Arial"/>
          <w:color w:val="000000"/>
          <w:sz w:val="28"/>
          <w:szCs w:val="28"/>
        </w:rPr>
      </w:pPr>
      <w:r>
        <w:rPr>
          <w:rFonts w:ascii="Arial" w:hAnsi="Arial" w:cs="Arial"/>
          <w:color w:val="000000"/>
          <w:sz w:val="28"/>
          <w:szCs w:val="28"/>
        </w:rPr>
        <w:t xml:space="preserve">The head coach in agreement with all the coaching staff have the right to request a swimmer does not attend sessions if in their opinion the swimmer cannot be safely accommodated. In all instances the coach will raise their concerns with the welfare officer. </w:t>
      </w:r>
    </w:p>
    <w:p w14:paraId="2BEDF951" w14:textId="3FD1C2F9" w:rsidR="00D70763" w:rsidRDefault="00D70763" w:rsidP="00C708CF">
      <w:pPr>
        <w:numPr>
          <w:ilvl w:val="0"/>
          <w:numId w:val="14"/>
        </w:numPr>
        <w:ind w:left="714" w:hanging="357"/>
        <w:jc w:val="both"/>
        <w:rPr>
          <w:rFonts w:ascii="Arial" w:hAnsi="Arial" w:cs="Arial"/>
          <w:sz w:val="28"/>
          <w:szCs w:val="28"/>
        </w:rPr>
      </w:pPr>
      <w:r>
        <w:rPr>
          <w:rFonts w:ascii="Arial" w:hAnsi="Arial" w:cs="Arial"/>
          <w:sz w:val="28"/>
          <w:szCs w:val="28"/>
        </w:rPr>
        <w:t>Any swimmer not following this policy will be swimming at their own risk and the club / coaching staff will not accept any responsibility for injury or harm</w:t>
      </w:r>
      <w:r w:rsidR="003F7DA0">
        <w:rPr>
          <w:rFonts w:ascii="Arial" w:hAnsi="Arial" w:cs="Arial"/>
          <w:sz w:val="28"/>
          <w:szCs w:val="28"/>
        </w:rPr>
        <w:t xml:space="preserve"> arising from training or competition activity</w:t>
      </w:r>
      <w:r>
        <w:rPr>
          <w:rFonts w:ascii="Arial" w:hAnsi="Arial" w:cs="Arial"/>
          <w:sz w:val="28"/>
          <w:szCs w:val="28"/>
        </w:rPr>
        <w:t xml:space="preserve">. </w:t>
      </w:r>
    </w:p>
    <w:p w14:paraId="63826E71" w14:textId="77777777" w:rsidR="00D70763" w:rsidRDefault="00D70763" w:rsidP="00184D93">
      <w:pPr>
        <w:pStyle w:val="Heading2"/>
      </w:pPr>
      <w:r>
        <w:t>Insurance</w:t>
      </w:r>
    </w:p>
    <w:p w14:paraId="1DD3D2F9" w14:textId="6F4C7C4A" w:rsidR="00D70763" w:rsidRDefault="00D70763">
      <w:pPr>
        <w:spacing w:after="100"/>
        <w:jc w:val="both"/>
        <w:rPr>
          <w:rFonts w:ascii="Arial" w:hAnsi="Arial" w:cs="Arial"/>
          <w:sz w:val="28"/>
          <w:szCs w:val="28"/>
        </w:rPr>
      </w:pPr>
      <w:r>
        <w:rPr>
          <w:rFonts w:ascii="Arial" w:hAnsi="Arial" w:cs="Arial"/>
          <w:sz w:val="28"/>
          <w:szCs w:val="28"/>
        </w:rPr>
        <w:t xml:space="preserve">The club will ensure that a copy of </w:t>
      </w:r>
      <w:r w:rsidR="003F7DA0">
        <w:rPr>
          <w:rFonts w:ascii="Arial" w:hAnsi="Arial" w:cs="Arial"/>
          <w:sz w:val="28"/>
          <w:szCs w:val="28"/>
        </w:rPr>
        <w:t>the</w:t>
      </w:r>
      <w:r>
        <w:rPr>
          <w:rFonts w:ascii="Arial" w:hAnsi="Arial" w:cs="Arial"/>
          <w:sz w:val="28"/>
          <w:szCs w:val="28"/>
        </w:rPr>
        <w:t xml:space="preserve"> current and valid insurance policy is displayed on all club notice boards. The original will be held with the club secretary once received from </w:t>
      </w:r>
      <w:r w:rsidR="00CD38DD">
        <w:rPr>
          <w:rFonts w:ascii="Arial" w:hAnsi="Arial" w:cs="Arial"/>
          <w:sz w:val="28"/>
          <w:szCs w:val="28"/>
        </w:rPr>
        <w:t>Swim England</w:t>
      </w:r>
      <w:r>
        <w:rPr>
          <w:rFonts w:ascii="Arial" w:hAnsi="Arial" w:cs="Arial"/>
          <w:sz w:val="28"/>
          <w:szCs w:val="28"/>
        </w:rPr>
        <w:t>.</w:t>
      </w:r>
    </w:p>
    <w:p w14:paraId="62515FD7" w14:textId="77777777" w:rsidR="00D70763" w:rsidRDefault="00D70763" w:rsidP="00184D93">
      <w:pPr>
        <w:pStyle w:val="Heading2"/>
      </w:pPr>
      <w:r>
        <w:t>Emergency Contact Information</w:t>
      </w:r>
    </w:p>
    <w:p w14:paraId="66D69C96" w14:textId="5F49EC85" w:rsidR="00D70763" w:rsidRDefault="00D70763">
      <w:pPr>
        <w:spacing w:after="100"/>
        <w:jc w:val="both"/>
        <w:rPr>
          <w:rFonts w:ascii="Arial" w:hAnsi="Arial" w:cs="Arial"/>
          <w:sz w:val="28"/>
          <w:szCs w:val="28"/>
        </w:rPr>
      </w:pPr>
      <w:r>
        <w:rPr>
          <w:rFonts w:ascii="Arial" w:hAnsi="Arial" w:cs="Arial"/>
          <w:sz w:val="28"/>
          <w:szCs w:val="28"/>
        </w:rPr>
        <w:t xml:space="preserve">All </w:t>
      </w:r>
      <w:r w:rsidR="003F7DA0">
        <w:rPr>
          <w:rFonts w:ascii="Arial" w:hAnsi="Arial" w:cs="Arial"/>
          <w:sz w:val="28"/>
          <w:szCs w:val="28"/>
        </w:rPr>
        <w:t>athletes</w:t>
      </w:r>
      <w:r>
        <w:rPr>
          <w:rFonts w:ascii="Arial" w:hAnsi="Arial" w:cs="Arial"/>
          <w:sz w:val="28"/>
          <w:szCs w:val="28"/>
        </w:rPr>
        <w:t xml:space="preserve"> joining the club are asked to provide emergency contact details </w:t>
      </w:r>
      <w:r w:rsidR="003F7DA0">
        <w:rPr>
          <w:rFonts w:ascii="Arial" w:hAnsi="Arial" w:cs="Arial"/>
          <w:sz w:val="28"/>
          <w:szCs w:val="28"/>
        </w:rPr>
        <w:t xml:space="preserve">of two responsible adults </w:t>
      </w:r>
      <w:r>
        <w:rPr>
          <w:rFonts w:ascii="Arial" w:hAnsi="Arial" w:cs="Arial"/>
          <w:sz w:val="28"/>
          <w:szCs w:val="28"/>
        </w:rPr>
        <w:t xml:space="preserve">to ensure that all poolside personnel have access to emergency contact information for all members in their </w:t>
      </w:r>
      <w:r>
        <w:rPr>
          <w:rFonts w:ascii="Arial" w:hAnsi="Arial" w:cs="Arial"/>
          <w:sz w:val="28"/>
          <w:szCs w:val="28"/>
        </w:rPr>
        <w:lastRenderedPageBreak/>
        <w:t>care. All coaches have access to this information on a need to know basis. The information is kept up to date by the Membership Secretary.</w:t>
      </w:r>
    </w:p>
    <w:p w14:paraId="52420C65" w14:textId="77777777" w:rsidR="00D70763" w:rsidRDefault="00D70763" w:rsidP="0028432D">
      <w:pPr>
        <w:pStyle w:val="Heading2"/>
      </w:pPr>
      <w:r>
        <w:t>Taking Action - Accident / Incident Procedures</w:t>
      </w:r>
    </w:p>
    <w:p w14:paraId="4AE259BB" w14:textId="61E00153" w:rsidR="00D70763" w:rsidRDefault="00D70763">
      <w:pPr>
        <w:spacing w:after="100"/>
        <w:jc w:val="both"/>
        <w:rPr>
          <w:rFonts w:ascii="Arial" w:hAnsi="Arial" w:cs="Arial"/>
          <w:sz w:val="28"/>
          <w:szCs w:val="28"/>
        </w:rPr>
      </w:pPr>
      <w:r>
        <w:rPr>
          <w:rFonts w:ascii="Arial" w:hAnsi="Arial" w:cs="Arial"/>
          <w:sz w:val="28"/>
          <w:szCs w:val="28"/>
        </w:rPr>
        <w:t xml:space="preserve">The club's </w:t>
      </w:r>
      <w:r w:rsidR="003F7DA0">
        <w:rPr>
          <w:rFonts w:ascii="Arial" w:hAnsi="Arial" w:cs="Arial"/>
          <w:sz w:val="28"/>
          <w:szCs w:val="28"/>
        </w:rPr>
        <w:t xml:space="preserve">emergency procedures are </w:t>
      </w:r>
      <w:r>
        <w:rPr>
          <w:rFonts w:ascii="Arial" w:hAnsi="Arial" w:cs="Arial"/>
          <w:sz w:val="28"/>
          <w:szCs w:val="28"/>
        </w:rPr>
        <w:t>provided to all coaches and poolside staff.</w:t>
      </w:r>
    </w:p>
    <w:p w14:paraId="699FC5B6" w14:textId="3170BAEC" w:rsidR="0028432D" w:rsidRDefault="0028432D">
      <w:pPr>
        <w:spacing w:after="100"/>
        <w:jc w:val="both"/>
        <w:rPr>
          <w:rFonts w:ascii="Arial" w:hAnsi="Arial" w:cs="Arial"/>
          <w:sz w:val="28"/>
          <w:szCs w:val="28"/>
        </w:rPr>
      </w:pPr>
    </w:p>
    <w:p w14:paraId="4CBFC77A" w14:textId="77777777" w:rsidR="0028432D" w:rsidRDefault="0028432D">
      <w:pPr>
        <w:spacing w:after="100"/>
        <w:jc w:val="both"/>
        <w:rPr>
          <w:rFonts w:ascii="Arial" w:hAnsi="Arial" w:cs="Arial"/>
          <w:sz w:val="28"/>
          <w:szCs w:val="28"/>
        </w:rPr>
      </w:pPr>
    </w:p>
    <w:p w14:paraId="68992902" w14:textId="77777777" w:rsidR="00D70763" w:rsidRDefault="00D70763" w:rsidP="0028432D">
      <w:pPr>
        <w:pStyle w:val="Heading2"/>
      </w:pPr>
      <w:r>
        <w:t>Accident/ Incident Reporting</w:t>
      </w:r>
    </w:p>
    <w:p w14:paraId="56C715E8" w14:textId="77777777" w:rsidR="00D70763" w:rsidRDefault="00D70763">
      <w:pPr>
        <w:spacing w:after="100"/>
        <w:jc w:val="both"/>
        <w:rPr>
          <w:rFonts w:ascii="Arial" w:hAnsi="Arial" w:cs="Arial"/>
          <w:sz w:val="28"/>
          <w:szCs w:val="28"/>
        </w:rPr>
      </w:pPr>
      <w:r>
        <w:rPr>
          <w:rFonts w:ascii="Arial" w:hAnsi="Arial" w:cs="Arial"/>
          <w:sz w:val="28"/>
          <w:szCs w:val="28"/>
        </w:rPr>
        <w:t>All accidents or incidents will require a verbal report immediately following the occurrence and subsequently in writing from those responsible for the group or event in progress at the time of the incident. This written report must be submitted to the membership secretary and the details entered in the Accident Report Book.</w:t>
      </w:r>
    </w:p>
    <w:p w14:paraId="2EA03981" w14:textId="77777777" w:rsidR="00D70763" w:rsidRDefault="00D70763">
      <w:pPr>
        <w:spacing w:after="100"/>
        <w:jc w:val="both"/>
        <w:rPr>
          <w:rFonts w:ascii="Arial" w:hAnsi="Arial" w:cs="Arial"/>
          <w:sz w:val="28"/>
          <w:szCs w:val="28"/>
        </w:rPr>
      </w:pPr>
      <w:r>
        <w:rPr>
          <w:rFonts w:ascii="Arial" w:hAnsi="Arial" w:cs="Arial"/>
          <w:sz w:val="28"/>
          <w:szCs w:val="28"/>
        </w:rPr>
        <w:t>The club management committee will:</w:t>
      </w:r>
    </w:p>
    <w:p w14:paraId="53CAC3A2" w14:textId="77777777" w:rsidR="00D70763" w:rsidRDefault="00D70763" w:rsidP="003F7DA0">
      <w:pPr>
        <w:numPr>
          <w:ilvl w:val="0"/>
          <w:numId w:val="9"/>
        </w:numPr>
        <w:ind w:left="714" w:hanging="357"/>
        <w:jc w:val="both"/>
        <w:rPr>
          <w:rFonts w:ascii="Arial" w:hAnsi="Arial" w:cs="Arial"/>
          <w:sz w:val="28"/>
          <w:szCs w:val="28"/>
        </w:rPr>
      </w:pPr>
      <w:r>
        <w:rPr>
          <w:rFonts w:ascii="Arial" w:hAnsi="Arial" w:cs="Arial"/>
          <w:sz w:val="28"/>
          <w:szCs w:val="28"/>
        </w:rPr>
        <w:t xml:space="preserve">record all incidents, accidents and injuries </w:t>
      </w:r>
    </w:p>
    <w:p w14:paraId="24BFF96A" w14:textId="77777777" w:rsidR="00D70763" w:rsidRDefault="00D70763" w:rsidP="003F7DA0">
      <w:pPr>
        <w:numPr>
          <w:ilvl w:val="0"/>
          <w:numId w:val="9"/>
        </w:numPr>
        <w:ind w:left="714" w:hanging="357"/>
        <w:jc w:val="both"/>
        <w:rPr>
          <w:rFonts w:ascii="Arial" w:hAnsi="Arial" w:cs="Arial"/>
          <w:sz w:val="28"/>
          <w:szCs w:val="28"/>
        </w:rPr>
      </w:pPr>
      <w:r>
        <w:rPr>
          <w:rFonts w:ascii="Arial" w:hAnsi="Arial" w:cs="Arial"/>
          <w:sz w:val="28"/>
          <w:szCs w:val="28"/>
        </w:rPr>
        <w:t xml:space="preserve">report all injuries where relevant to the appropriate authorities </w:t>
      </w:r>
    </w:p>
    <w:p w14:paraId="73D02FFF" w14:textId="77777777" w:rsidR="00D70763" w:rsidRDefault="00D70763" w:rsidP="003F7DA0">
      <w:pPr>
        <w:numPr>
          <w:ilvl w:val="0"/>
          <w:numId w:val="9"/>
        </w:numPr>
        <w:ind w:left="714" w:hanging="357"/>
        <w:jc w:val="both"/>
        <w:rPr>
          <w:rFonts w:ascii="Arial" w:hAnsi="Arial" w:cs="Arial"/>
          <w:sz w:val="28"/>
          <w:szCs w:val="28"/>
        </w:rPr>
      </w:pPr>
      <w:r>
        <w:rPr>
          <w:rFonts w:ascii="Arial" w:hAnsi="Arial" w:cs="Arial"/>
          <w:sz w:val="28"/>
          <w:szCs w:val="28"/>
        </w:rPr>
        <w:t xml:space="preserve">investigate all matters relating to health and safety </w:t>
      </w:r>
    </w:p>
    <w:p w14:paraId="14CE3756" w14:textId="77777777" w:rsidR="00D70763" w:rsidRDefault="00D70763" w:rsidP="0028432D">
      <w:pPr>
        <w:pStyle w:val="Heading2"/>
      </w:pPr>
      <w:r>
        <w:t>Policy Review</w:t>
      </w:r>
    </w:p>
    <w:p w14:paraId="462D8EB9" w14:textId="0B412F61" w:rsidR="00D70763" w:rsidRDefault="00D70763">
      <w:pPr>
        <w:spacing w:after="100"/>
        <w:jc w:val="both"/>
        <w:rPr>
          <w:rFonts w:ascii="Arial" w:hAnsi="Arial" w:cs="Arial"/>
          <w:sz w:val="28"/>
          <w:szCs w:val="28"/>
        </w:rPr>
      </w:pPr>
      <w:r>
        <w:rPr>
          <w:rFonts w:ascii="Arial" w:hAnsi="Arial" w:cs="Arial"/>
          <w:sz w:val="28"/>
          <w:szCs w:val="28"/>
        </w:rPr>
        <w:t>The club will re</w:t>
      </w:r>
      <w:r w:rsidR="003F7DA0">
        <w:rPr>
          <w:rFonts w:ascii="Arial" w:hAnsi="Arial" w:cs="Arial"/>
          <w:sz w:val="28"/>
          <w:szCs w:val="28"/>
        </w:rPr>
        <w:t>view</w:t>
      </w:r>
      <w:r>
        <w:rPr>
          <w:rFonts w:ascii="Arial" w:hAnsi="Arial" w:cs="Arial"/>
          <w:sz w:val="28"/>
          <w:szCs w:val="28"/>
        </w:rPr>
        <w:t xml:space="preserve"> and update this safety policy document as and when required by new circumstances, pool operator requirements or change</w:t>
      </w:r>
      <w:r w:rsidR="003F7DA0">
        <w:rPr>
          <w:rFonts w:ascii="Arial" w:hAnsi="Arial" w:cs="Arial"/>
          <w:sz w:val="28"/>
          <w:szCs w:val="28"/>
        </w:rPr>
        <w:t>s to current safety legislation, and at least once every two years in line with the SwimMark procedures.</w:t>
      </w:r>
    </w:p>
    <w:p w14:paraId="5CC916B0" w14:textId="77777777" w:rsidR="00D70763" w:rsidRDefault="00D70763">
      <w:pPr>
        <w:spacing w:after="100"/>
        <w:jc w:val="both"/>
        <w:rPr>
          <w:rFonts w:ascii="Arial" w:hAnsi="Arial" w:cs="Arial"/>
          <w:sz w:val="28"/>
          <w:szCs w:val="28"/>
        </w:rPr>
      </w:pPr>
    </w:p>
    <w:p w14:paraId="297842B8" w14:textId="03914A49" w:rsidR="00D70763" w:rsidRDefault="00D70763" w:rsidP="0028432D">
      <w:pPr>
        <w:pStyle w:val="Heading1"/>
      </w:pPr>
      <w:bookmarkStart w:id="7" w:name="_Toc525669499"/>
      <w:r>
        <w:t>Anti-Bullying Policy Statement</w:t>
      </w:r>
      <w:bookmarkEnd w:id="7"/>
    </w:p>
    <w:p w14:paraId="05A44C16" w14:textId="5E644A25" w:rsidR="00D70763" w:rsidRDefault="00986276">
      <w:pPr>
        <w:spacing w:after="100"/>
        <w:jc w:val="both"/>
        <w:rPr>
          <w:rFonts w:ascii="Arial" w:hAnsi="Arial" w:cs="Arial"/>
          <w:b/>
          <w:bCs/>
          <w:sz w:val="28"/>
          <w:szCs w:val="28"/>
          <w:lang w:val="en-US"/>
        </w:rPr>
      </w:pPr>
      <w:r>
        <w:rPr>
          <w:rFonts w:ascii="Arial" w:hAnsi="Arial" w:cs="Arial"/>
          <w:sz w:val="28"/>
          <w:szCs w:val="28"/>
          <w:lang w:val="en-US"/>
        </w:rPr>
        <w:t>KASC</w:t>
      </w:r>
      <w:r w:rsidR="00D70763">
        <w:rPr>
          <w:rFonts w:ascii="Arial" w:hAnsi="Arial" w:cs="Arial"/>
          <w:sz w:val="28"/>
          <w:szCs w:val="28"/>
          <w:lang w:val="en-US"/>
        </w:rPr>
        <w:t xml:space="preserve"> is committed to ensure that any bullying which involves children should be seen in the same light as other child protection concerns. In this respect, the club follows the guidelines laid down in the </w:t>
      </w:r>
      <w:r w:rsidR="006215D5">
        <w:rPr>
          <w:rFonts w:ascii="Arial" w:hAnsi="Arial" w:cs="Arial"/>
          <w:b/>
          <w:bCs/>
          <w:sz w:val="28"/>
          <w:szCs w:val="28"/>
          <w:lang w:val="en-US"/>
        </w:rPr>
        <w:t>Swim England</w:t>
      </w:r>
      <w:r w:rsidR="00D70763">
        <w:rPr>
          <w:rFonts w:ascii="Arial" w:hAnsi="Arial" w:cs="Arial"/>
          <w:b/>
          <w:bCs/>
          <w:sz w:val="28"/>
          <w:szCs w:val="28"/>
          <w:lang w:val="en-US"/>
        </w:rPr>
        <w:t>'s "Code of Ethics".</w:t>
      </w:r>
    </w:p>
    <w:p w14:paraId="0B07A729" w14:textId="77777777" w:rsidR="00D70763" w:rsidRDefault="00D70763">
      <w:pPr>
        <w:spacing w:after="100"/>
        <w:jc w:val="both"/>
        <w:rPr>
          <w:rFonts w:ascii="Arial" w:hAnsi="Arial" w:cs="Arial"/>
          <w:sz w:val="28"/>
          <w:szCs w:val="28"/>
          <w:lang w:val="en-US"/>
        </w:rPr>
      </w:pPr>
      <w:r>
        <w:rPr>
          <w:rFonts w:ascii="Arial" w:hAnsi="Arial" w:cs="Arial"/>
          <w:sz w:val="28"/>
          <w:szCs w:val="28"/>
          <w:lang w:val="en-US"/>
        </w:rPr>
        <w:lastRenderedPageBreak/>
        <w:t>The club is keen to encourage an atmosphere of mutual trust and respect for self and others. We believe that 'prevention' is better than cure and that the chances of bullying happening in a club can be greatly reduced if there is a general atmosphere where members are valued and cared for.</w:t>
      </w:r>
    </w:p>
    <w:p w14:paraId="3FA48817" w14:textId="2E85B110" w:rsidR="00D70763" w:rsidRDefault="00D70763">
      <w:pPr>
        <w:spacing w:after="100"/>
        <w:jc w:val="both"/>
        <w:rPr>
          <w:rFonts w:ascii="Arial" w:hAnsi="Arial" w:cs="Arial"/>
          <w:sz w:val="28"/>
          <w:szCs w:val="28"/>
          <w:lang w:val="en-US"/>
        </w:rPr>
      </w:pPr>
      <w:r>
        <w:rPr>
          <w:rFonts w:ascii="Arial" w:hAnsi="Arial" w:cs="Arial"/>
          <w:sz w:val="28"/>
          <w:szCs w:val="28"/>
          <w:lang w:val="en-US"/>
        </w:rPr>
        <w:t xml:space="preserve">Bullying of any kind is unacceptable at </w:t>
      </w:r>
      <w:r w:rsidR="00986276">
        <w:rPr>
          <w:rFonts w:ascii="Arial" w:hAnsi="Arial" w:cs="Arial"/>
          <w:sz w:val="28"/>
          <w:szCs w:val="28"/>
          <w:lang w:val="en-US"/>
        </w:rPr>
        <w:t>KASC</w:t>
      </w:r>
      <w:r>
        <w:rPr>
          <w:rFonts w:ascii="Arial" w:hAnsi="Arial" w:cs="Arial"/>
          <w:sz w:val="28"/>
          <w:szCs w:val="28"/>
          <w:lang w:val="en-US"/>
        </w:rPr>
        <w:t>. We take bullying seriously and we recognise that tackling bullying is the responsibility of everyone in the club.</w:t>
      </w:r>
    </w:p>
    <w:p w14:paraId="2605BD0A" w14:textId="77777777" w:rsidR="00D70763" w:rsidRDefault="00D70763">
      <w:pPr>
        <w:spacing w:after="100"/>
        <w:jc w:val="both"/>
        <w:rPr>
          <w:rFonts w:ascii="Arial" w:hAnsi="Arial" w:cs="Arial"/>
          <w:sz w:val="28"/>
          <w:szCs w:val="28"/>
          <w:lang w:val="en-US"/>
        </w:rPr>
      </w:pPr>
      <w:r>
        <w:rPr>
          <w:rFonts w:ascii="Arial" w:hAnsi="Arial" w:cs="Arial"/>
          <w:sz w:val="28"/>
          <w:szCs w:val="28"/>
          <w:lang w:val="en-US"/>
        </w:rPr>
        <w:t>We are a 'telling' club. All swimmers and parents should be able to 'tell' and be assured that incidents will be dealt with promptly, effectively and confidentially.</w:t>
      </w:r>
    </w:p>
    <w:p w14:paraId="4531E493" w14:textId="333EF641" w:rsidR="00D70763" w:rsidRDefault="00D70763">
      <w:pPr>
        <w:spacing w:after="100"/>
        <w:jc w:val="both"/>
        <w:rPr>
          <w:rFonts w:ascii="Arial" w:hAnsi="Arial" w:cs="Arial"/>
          <w:sz w:val="28"/>
          <w:szCs w:val="28"/>
          <w:lang w:val="en-US"/>
        </w:rPr>
      </w:pPr>
      <w:r>
        <w:rPr>
          <w:rFonts w:ascii="Arial" w:hAnsi="Arial" w:cs="Arial"/>
          <w:sz w:val="28"/>
          <w:szCs w:val="28"/>
          <w:lang w:val="en-US"/>
        </w:rPr>
        <w:t>Anyone who knows that bullying is happening is expected to tell the club welfare officer</w:t>
      </w:r>
      <w:r w:rsidR="003F7DA0">
        <w:rPr>
          <w:rFonts w:ascii="Arial" w:hAnsi="Arial" w:cs="Arial"/>
          <w:sz w:val="28"/>
          <w:szCs w:val="28"/>
          <w:lang w:val="en-US"/>
        </w:rPr>
        <w:t xml:space="preserve">, </w:t>
      </w:r>
      <w:r>
        <w:rPr>
          <w:rFonts w:ascii="Arial" w:hAnsi="Arial" w:cs="Arial"/>
          <w:sz w:val="28"/>
          <w:szCs w:val="28"/>
          <w:lang w:val="en-US"/>
        </w:rPr>
        <w:t xml:space="preserve">any committee member or pool-side staff, and be confident that they will be supported and that their concerns will be listened to and taken seriously. Please remember that if we don't know about a </w:t>
      </w:r>
      <w:proofErr w:type="gramStart"/>
      <w:r>
        <w:rPr>
          <w:rFonts w:ascii="Arial" w:hAnsi="Arial" w:cs="Arial"/>
          <w:sz w:val="28"/>
          <w:szCs w:val="28"/>
          <w:lang w:val="en-US"/>
        </w:rPr>
        <w:t>particular bullying</w:t>
      </w:r>
      <w:proofErr w:type="gramEnd"/>
      <w:r>
        <w:rPr>
          <w:rFonts w:ascii="Arial" w:hAnsi="Arial" w:cs="Arial"/>
          <w:sz w:val="28"/>
          <w:szCs w:val="28"/>
          <w:lang w:val="en-US"/>
        </w:rPr>
        <w:t xml:space="preserve"> problem, then we cannot deal with it.</w:t>
      </w:r>
    </w:p>
    <w:p w14:paraId="0D1B0837" w14:textId="77777777" w:rsidR="003F7DA0" w:rsidRDefault="003F7DA0">
      <w:pPr>
        <w:spacing w:after="100"/>
        <w:jc w:val="both"/>
        <w:rPr>
          <w:rFonts w:ascii="Arial" w:hAnsi="Arial" w:cs="Arial"/>
          <w:b/>
          <w:bCs/>
          <w:sz w:val="28"/>
          <w:szCs w:val="28"/>
          <w:lang w:val="en-US"/>
        </w:rPr>
      </w:pPr>
    </w:p>
    <w:p w14:paraId="261AC13B" w14:textId="1179EA37" w:rsidR="00D70763" w:rsidRDefault="00D70763" w:rsidP="0028432D">
      <w:pPr>
        <w:pStyle w:val="Heading2"/>
        <w:rPr>
          <w:lang w:val="en-US"/>
        </w:rPr>
      </w:pPr>
      <w:r>
        <w:rPr>
          <w:lang w:val="en-US"/>
        </w:rPr>
        <w:t>Anti-Bullying Policy - Our Objectives:</w:t>
      </w:r>
    </w:p>
    <w:p w14:paraId="6B73C880" w14:textId="7BD71E09" w:rsidR="00D70763" w:rsidRDefault="00986276">
      <w:pPr>
        <w:spacing w:after="100"/>
        <w:jc w:val="both"/>
        <w:rPr>
          <w:rFonts w:ascii="Arial" w:hAnsi="Arial" w:cs="Arial"/>
          <w:sz w:val="28"/>
          <w:szCs w:val="28"/>
          <w:lang w:val="en-US"/>
        </w:rPr>
      </w:pPr>
      <w:r>
        <w:rPr>
          <w:rFonts w:ascii="Arial" w:hAnsi="Arial" w:cs="Arial"/>
          <w:sz w:val="28"/>
          <w:szCs w:val="28"/>
          <w:lang w:val="en-US"/>
        </w:rPr>
        <w:t>KASC</w:t>
      </w:r>
      <w:r w:rsidR="00D70763">
        <w:rPr>
          <w:rFonts w:ascii="Arial" w:hAnsi="Arial" w:cs="Arial"/>
          <w:sz w:val="28"/>
          <w:szCs w:val="28"/>
          <w:lang w:val="en-US"/>
        </w:rPr>
        <w:t xml:space="preserve"> is committed to ensuring that:</w:t>
      </w:r>
    </w:p>
    <w:p w14:paraId="53DFCF0F" w14:textId="3961F1B3" w:rsidR="00D70763" w:rsidRDefault="00D70763" w:rsidP="00BF02E0">
      <w:pPr>
        <w:numPr>
          <w:ilvl w:val="0"/>
          <w:numId w:val="16"/>
        </w:numPr>
        <w:spacing w:before="120"/>
        <w:ind w:left="714" w:hanging="357"/>
        <w:jc w:val="both"/>
        <w:rPr>
          <w:rFonts w:ascii="Arial" w:hAnsi="Arial" w:cs="Arial"/>
          <w:sz w:val="28"/>
          <w:szCs w:val="28"/>
          <w:lang w:val="en-US"/>
        </w:rPr>
      </w:pPr>
      <w:r>
        <w:rPr>
          <w:rFonts w:ascii="Arial" w:hAnsi="Arial" w:cs="Arial"/>
          <w:sz w:val="28"/>
          <w:szCs w:val="28"/>
          <w:lang w:val="en-US"/>
        </w:rPr>
        <w:t xml:space="preserve">All committee members, coaches, officials, pool-side staff, swimmers and parents </w:t>
      </w:r>
      <w:proofErr w:type="gramStart"/>
      <w:r>
        <w:rPr>
          <w:rFonts w:ascii="Arial" w:hAnsi="Arial" w:cs="Arial"/>
          <w:sz w:val="28"/>
          <w:szCs w:val="28"/>
          <w:lang w:val="en-US"/>
        </w:rPr>
        <w:t>have an understanding of</w:t>
      </w:r>
      <w:proofErr w:type="gramEnd"/>
      <w:r>
        <w:rPr>
          <w:rFonts w:ascii="Arial" w:hAnsi="Arial" w:cs="Arial"/>
          <w:sz w:val="28"/>
          <w:szCs w:val="28"/>
          <w:lang w:val="en-US"/>
        </w:rPr>
        <w:t xml:space="preserve"> bullying, its effects and how to recognise it</w:t>
      </w:r>
      <w:r w:rsidR="00BF02E0">
        <w:rPr>
          <w:rFonts w:ascii="Arial" w:hAnsi="Arial" w:cs="Arial"/>
          <w:sz w:val="28"/>
          <w:szCs w:val="28"/>
          <w:lang w:val="en-US"/>
        </w:rPr>
        <w:t>;</w:t>
      </w:r>
      <w:r>
        <w:rPr>
          <w:rFonts w:ascii="Arial" w:hAnsi="Arial" w:cs="Arial"/>
          <w:sz w:val="28"/>
          <w:szCs w:val="28"/>
          <w:lang w:val="en-US"/>
        </w:rPr>
        <w:t xml:space="preserve"> </w:t>
      </w:r>
    </w:p>
    <w:p w14:paraId="4C175654" w14:textId="487D4914" w:rsidR="00D70763" w:rsidRDefault="00D70763" w:rsidP="00BF02E0">
      <w:pPr>
        <w:numPr>
          <w:ilvl w:val="0"/>
          <w:numId w:val="16"/>
        </w:numPr>
        <w:spacing w:before="120"/>
        <w:ind w:left="714" w:hanging="357"/>
        <w:jc w:val="both"/>
        <w:rPr>
          <w:rFonts w:ascii="Arial" w:hAnsi="Arial" w:cs="Arial"/>
          <w:sz w:val="28"/>
          <w:szCs w:val="28"/>
          <w:lang w:val="en-US"/>
        </w:rPr>
      </w:pPr>
      <w:r>
        <w:rPr>
          <w:rFonts w:ascii="Arial" w:hAnsi="Arial" w:cs="Arial"/>
          <w:sz w:val="28"/>
          <w:szCs w:val="28"/>
          <w:lang w:val="en-US"/>
        </w:rPr>
        <w:t xml:space="preserve">All committee members, coaches, officials and pool-side staff should </w:t>
      </w:r>
      <w:r w:rsidR="00BF02E0">
        <w:rPr>
          <w:rFonts w:ascii="Arial" w:hAnsi="Arial" w:cs="Arial"/>
          <w:sz w:val="28"/>
          <w:szCs w:val="28"/>
          <w:lang w:val="en-US"/>
        </w:rPr>
        <w:t>understand</w:t>
      </w:r>
      <w:r>
        <w:rPr>
          <w:rFonts w:ascii="Arial" w:hAnsi="Arial" w:cs="Arial"/>
          <w:sz w:val="28"/>
          <w:szCs w:val="28"/>
          <w:lang w:val="en-US"/>
        </w:rPr>
        <w:t xml:space="preserve"> the club policy on bullying, and follow it when bullying is reported</w:t>
      </w:r>
      <w:r w:rsidR="00BF02E0">
        <w:rPr>
          <w:rFonts w:ascii="Arial" w:hAnsi="Arial" w:cs="Arial"/>
          <w:sz w:val="28"/>
          <w:szCs w:val="28"/>
          <w:lang w:val="en-US"/>
        </w:rPr>
        <w:t>;</w:t>
      </w:r>
      <w:r>
        <w:rPr>
          <w:rFonts w:ascii="Arial" w:hAnsi="Arial" w:cs="Arial"/>
          <w:sz w:val="28"/>
          <w:szCs w:val="28"/>
          <w:lang w:val="en-US"/>
        </w:rPr>
        <w:t xml:space="preserve"> </w:t>
      </w:r>
    </w:p>
    <w:p w14:paraId="3657B33A" w14:textId="03864595" w:rsidR="00D70763" w:rsidRDefault="00D70763" w:rsidP="00BF02E0">
      <w:pPr>
        <w:numPr>
          <w:ilvl w:val="0"/>
          <w:numId w:val="16"/>
        </w:numPr>
        <w:spacing w:before="120"/>
        <w:ind w:left="714" w:hanging="357"/>
        <w:jc w:val="both"/>
        <w:rPr>
          <w:rFonts w:ascii="Arial" w:hAnsi="Arial" w:cs="Arial"/>
          <w:sz w:val="28"/>
          <w:szCs w:val="28"/>
          <w:lang w:val="en-US"/>
        </w:rPr>
      </w:pPr>
      <w:r>
        <w:rPr>
          <w:rFonts w:ascii="Arial" w:hAnsi="Arial" w:cs="Arial"/>
          <w:sz w:val="28"/>
          <w:szCs w:val="28"/>
          <w:lang w:val="en-US"/>
        </w:rPr>
        <w:t xml:space="preserve">All </w:t>
      </w:r>
      <w:r w:rsidR="00BF02E0">
        <w:rPr>
          <w:rFonts w:ascii="Arial" w:hAnsi="Arial" w:cs="Arial"/>
          <w:sz w:val="28"/>
          <w:szCs w:val="28"/>
          <w:lang w:val="en-US"/>
        </w:rPr>
        <w:t>athletes</w:t>
      </w:r>
      <w:r>
        <w:rPr>
          <w:rFonts w:ascii="Arial" w:hAnsi="Arial" w:cs="Arial"/>
          <w:sz w:val="28"/>
          <w:szCs w:val="28"/>
          <w:lang w:val="en-US"/>
        </w:rPr>
        <w:t xml:space="preserve"> and parents should know what the club policy is on bullying and what they should do if bullying arises. </w:t>
      </w:r>
    </w:p>
    <w:p w14:paraId="5D838253" w14:textId="77777777" w:rsidR="00D70763" w:rsidRDefault="00D70763">
      <w:pPr>
        <w:spacing w:after="100"/>
        <w:jc w:val="both"/>
        <w:rPr>
          <w:rFonts w:ascii="Arial" w:hAnsi="Arial" w:cs="Arial"/>
          <w:sz w:val="28"/>
          <w:szCs w:val="28"/>
          <w:lang w:val="en-US"/>
        </w:rPr>
      </w:pPr>
      <w:r>
        <w:rPr>
          <w:rFonts w:ascii="Arial" w:hAnsi="Arial" w:cs="Arial"/>
          <w:sz w:val="28"/>
          <w:szCs w:val="28"/>
          <w:lang w:val="en-US"/>
        </w:rPr>
        <w:t>The following guidance is provided to help raise awareness of the issues:</w:t>
      </w:r>
    </w:p>
    <w:p w14:paraId="192B8438" w14:textId="77777777" w:rsidR="00D70763" w:rsidRDefault="00D70763" w:rsidP="0028432D">
      <w:pPr>
        <w:pStyle w:val="Heading2"/>
        <w:rPr>
          <w:lang w:val="en-US"/>
        </w:rPr>
      </w:pPr>
      <w:r>
        <w:rPr>
          <w:lang w:val="en-US"/>
        </w:rPr>
        <w:lastRenderedPageBreak/>
        <w:t>What is bullying?</w:t>
      </w:r>
    </w:p>
    <w:p w14:paraId="357C188F" w14:textId="47317B51" w:rsidR="00D70763" w:rsidRDefault="00D70763">
      <w:pPr>
        <w:spacing w:after="100"/>
        <w:jc w:val="both"/>
        <w:rPr>
          <w:rFonts w:ascii="Arial" w:hAnsi="Arial" w:cs="Arial"/>
          <w:sz w:val="28"/>
          <w:szCs w:val="28"/>
          <w:lang w:val="en-US"/>
        </w:rPr>
      </w:pPr>
      <w:r>
        <w:rPr>
          <w:rFonts w:ascii="Arial" w:hAnsi="Arial" w:cs="Arial"/>
          <w:sz w:val="28"/>
          <w:szCs w:val="28"/>
          <w:lang w:val="en-US"/>
        </w:rPr>
        <w:t xml:space="preserve">In general terms, bullying is the </w:t>
      </w:r>
      <w:r w:rsidR="00BF02E0">
        <w:rPr>
          <w:rFonts w:ascii="Arial" w:hAnsi="Arial" w:cs="Arial"/>
          <w:sz w:val="28"/>
          <w:szCs w:val="28"/>
          <w:lang w:val="en-US"/>
        </w:rPr>
        <w:t xml:space="preserve">repeated </w:t>
      </w:r>
      <w:r>
        <w:rPr>
          <w:rFonts w:ascii="Arial" w:hAnsi="Arial" w:cs="Arial"/>
          <w:sz w:val="28"/>
          <w:szCs w:val="28"/>
          <w:lang w:val="en-US"/>
        </w:rPr>
        <w:t xml:space="preserve">use of aggression or intimidatory behaviour towards another person (especially to smaller or weaker people), with the intention of </w:t>
      </w:r>
      <w:r w:rsidR="00BF02E0">
        <w:rPr>
          <w:rFonts w:ascii="Arial" w:hAnsi="Arial" w:cs="Arial"/>
          <w:sz w:val="28"/>
          <w:szCs w:val="28"/>
          <w:lang w:val="en-US"/>
        </w:rPr>
        <w:t xml:space="preserve">deliberately </w:t>
      </w:r>
      <w:r>
        <w:rPr>
          <w:rFonts w:ascii="Arial" w:hAnsi="Arial" w:cs="Arial"/>
          <w:sz w:val="28"/>
          <w:szCs w:val="28"/>
          <w:lang w:val="en-US"/>
        </w:rPr>
        <w:t>hurting that person. Bullying can cause considerable distress to children.</w:t>
      </w:r>
    </w:p>
    <w:p w14:paraId="74C6F2F9" w14:textId="77777777" w:rsidR="00D70763" w:rsidRDefault="00D70763">
      <w:pPr>
        <w:spacing w:after="100"/>
        <w:jc w:val="both"/>
        <w:rPr>
          <w:rFonts w:ascii="Arial" w:hAnsi="Arial" w:cs="Arial"/>
          <w:sz w:val="28"/>
          <w:szCs w:val="28"/>
          <w:lang w:val="en-US"/>
        </w:rPr>
      </w:pPr>
      <w:r>
        <w:rPr>
          <w:rFonts w:ascii="Arial" w:hAnsi="Arial" w:cs="Arial"/>
          <w:sz w:val="28"/>
          <w:szCs w:val="28"/>
          <w:lang w:val="en-US"/>
        </w:rPr>
        <w:t>Bullying has several forms and can be:</w:t>
      </w:r>
    </w:p>
    <w:p w14:paraId="0F64302C" w14:textId="77777777" w:rsidR="00D70763" w:rsidRDefault="00D70763">
      <w:pPr>
        <w:numPr>
          <w:ilvl w:val="0"/>
          <w:numId w:val="12"/>
        </w:numPr>
        <w:spacing w:after="100"/>
        <w:jc w:val="both"/>
        <w:rPr>
          <w:rFonts w:ascii="Arial" w:hAnsi="Arial" w:cs="Arial"/>
          <w:sz w:val="28"/>
          <w:szCs w:val="28"/>
          <w:lang w:val="en-US"/>
        </w:rPr>
      </w:pPr>
      <w:r>
        <w:rPr>
          <w:rFonts w:ascii="Arial" w:hAnsi="Arial" w:cs="Arial"/>
          <w:sz w:val="28"/>
          <w:szCs w:val="28"/>
          <w:lang w:val="en-US"/>
        </w:rPr>
        <w:t>Emotional - being unfriendly, excluding (emotionally and physically), sending hurtful text messages, and tormenting (</w:t>
      </w:r>
      <w:proofErr w:type="spellStart"/>
      <w:r>
        <w:rPr>
          <w:rFonts w:ascii="Arial" w:hAnsi="Arial" w:cs="Arial"/>
          <w:sz w:val="28"/>
          <w:szCs w:val="28"/>
          <w:lang w:val="en-US"/>
        </w:rPr>
        <w:t>e.g</w:t>
      </w:r>
      <w:proofErr w:type="spellEnd"/>
      <w:r>
        <w:rPr>
          <w:rFonts w:ascii="Arial" w:hAnsi="Arial" w:cs="Arial"/>
          <w:sz w:val="28"/>
          <w:szCs w:val="28"/>
          <w:lang w:val="en-US"/>
        </w:rPr>
        <w:t xml:space="preserve"> hiding clothes, goggles/floats, threatening gestures). </w:t>
      </w:r>
    </w:p>
    <w:p w14:paraId="1198C940" w14:textId="77777777" w:rsidR="00D70763" w:rsidRDefault="00D70763">
      <w:pPr>
        <w:numPr>
          <w:ilvl w:val="0"/>
          <w:numId w:val="12"/>
        </w:numPr>
        <w:spacing w:after="100"/>
        <w:jc w:val="both"/>
        <w:rPr>
          <w:rFonts w:ascii="Arial" w:hAnsi="Arial" w:cs="Arial"/>
          <w:sz w:val="28"/>
          <w:szCs w:val="28"/>
          <w:lang w:val="en-US"/>
        </w:rPr>
      </w:pPr>
      <w:r>
        <w:rPr>
          <w:rFonts w:ascii="Arial" w:hAnsi="Arial" w:cs="Arial"/>
          <w:sz w:val="28"/>
          <w:szCs w:val="28"/>
          <w:lang w:val="en-US"/>
        </w:rPr>
        <w:t xml:space="preserve">Physical - pushing, kicking or using any other form of violence </w:t>
      </w:r>
    </w:p>
    <w:p w14:paraId="2D6D57BF" w14:textId="77777777" w:rsidR="00D70763" w:rsidRDefault="00D70763">
      <w:pPr>
        <w:numPr>
          <w:ilvl w:val="0"/>
          <w:numId w:val="12"/>
        </w:numPr>
        <w:spacing w:after="100"/>
        <w:jc w:val="both"/>
        <w:rPr>
          <w:rFonts w:ascii="Arial" w:hAnsi="Arial" w:cs="Arial"/>
          <w:sz w:val="28"/>
          <w:szCs w:val="28"/>
          <w:lang w:val="en-US"/>
        </w:rPr>
      </w:pPr>
      <w:r>
        <w:rPr>
          <w:rFonts w:ascii="Arial" w:hAnsi="Arial" w:cs="Arial"/>
          <w:sz w:val="28"/>
          <w:szCs w:val="28"/>
          <w:lang w:val="en-US"/>
        </w:rPr>
        <w:t xml:space="preserve">Racist - racial taunts, gestures </w:t>
      </w:r>
    </w:p>
    <w:p w14:paraId="56CBF667" w14:textId="77777777" w:rsidR="00D70763" w:rsidRDefault="00D70763">
      <w:pPr>
        <w:numPr>
          <w:ilvl w:val="0"/>
          <w:numId w:val="12"/>
        </w:numPr>
        <w:spacing w:after="100"/>
        <w:jc w:val="both"/>
        <w:rPr>
          <w:rFonts w:ascii="Arial" w:hAnsi="Arial" w:cs="Arial"/>
          <w:sz w:val="28"/>
          <w:szCs w:val="28"/>
          <w:lang w:val="en-US"/>
        </w:rPr>
      </w:pPr>
      <w:r>
        <w:rPr>
          <w:rFonts w:ascii="Arial" w:hAnsi="Arial" w:cs="Arial"/>
          <w:sz w:val="28"/>
          <w:szCs w:val="28"/>
          <w:lang w:val="en-US"/>
        </w:rPr>
        <w:t xml:space="preserve">Sexual - unwanted physical contact or sexually abusive comments </w:t>
      </w:r>
    </w:p>
    <w:p w14:paraId="69B8BA36" w14:textId="77777777" w:rsidR="00D70763" w:rsidRDefault="00D70763">
      <w:pPr>
        <w:numPr>
          <w:ilvl w:val="0"/>
          <w:numId w:val="12"/>
        </w:numPr>
        <w:spacing w:after="100"/>
        <w:jc w:val="both"/>
        <w:rPr>
          <w:rFonts w:ascii="Arial" w:hAnsi="Arial" w:cs="Arial"/>
          <w:sz w:val="28"/>
          <w:szCs w:val="28"/>
          <w:lang w:val="en-US"/>
        </w:rPr>
      </w:pPr>
      <w:r>
        <w:rPr>
          <w:rFonts w:ascii="Arial" w:hAnsi="Arial" w:cs="Arial"/>
          <w:sz w:val="28"/>
          <w:szCs w:val="28"/>
          <w:lang w:val="en-US"/>
        </w:rPr>
        <w:t xml:space="preserve">Homophobic - focusing on the issue of sexuality </w:t>
      </w:r>
    </w:p>
    <w:p w14:paraId="6ECC9FED" w14:textId="77777777" w:rsidR="00D70763" w:rsidRDefault="00D70763">
      <w:pPr>
        <w:numPr>
          <w:ilvl w:val="0"/>
          <w:numId w:val="12"/>
        </w:numPr>
        <w:spacing w:after="100"/>
        <w:jc w:val="both"/>
        <w:rPr>
          <w:rFonts w:ascii="Arial" w:hAnsi="Arial" w:cs="Arial"/>
          <w:sz w:val="28"/>
          <w:szCs w:val="28"/>
          <w:lang w:val="en-US"/>
        </w:rPr>
      </w:pPr>
      <w:r>
        <w:rPr>
          <w:rFonts w:ascii="Arial" w:hAnsi="Arial" w:cs="Arial"/>
          <w:sz w:val="28"/>
          <w:szCs w:val="28"/>
          <w:lang w:val="en-US"/>
        </w:rPr>
        <w:t xml:space="preserve">Verbal - name-calling, sarcasm, spreading </w:t>
      </w:r>
      <w:proofErr w:type="spellStart"/>
      <w:r>
        <w:rPr>
          <w:rFonts w:ascii="Arial" w:hAnsi="Arial" w:cs="Arial"/>
          <w:sz w:val="28"/>
          <w:szCs w:val="28"/>
          <w:lang w:val="en-US"/>
        </w:rPr>
        <w:t>rumours</w:t>
      </w:r>
      <w:proofErr w:type="spellEnd"/>
      <w:r>
        <w:rPr>
          <w:rFonts w:ascii="Arial" w:hAnsi="Arial" w:cs="Arial"/>
          <w:sz w:val="28"/>
          <w:szCs w:val="28"/>
          <w:lang w:val="en-US"/>
        </w:rPr>
        <w:t xml:space="preserve"> etc. </w:t>
      </w:r>
    </w:p>
    <w:p w14:paraId="3B204008" w14:textId="77777777" w:rsidR="00D70763" w:rsidRDefault="00D70763">
      <w:pPr>
        <w:spacing w:after="100"/>
        <w:jc w:val="both"/>
        <w:rPr>
          <w:rFonts w:ascii="Arial" w:hAnsi="Arial" w:cs="Arial"/>
          <w:b/>
          <w:bCs/>
          <w:sz w:val="28"/>
          <w:szCs w:val="28"/>
          <w:lang w:val="en-US"/>
        </w:rPr>
      </w:pPr>
    </w:p>
    <w:p w14:paraId="5F455356" w14:textId="77777777" w:rsidR="00D70763" w:rsidRDefault="00D70763" w:rsidP="0028432D">
      <w:pPr>
        <w:pStyle w:val="Heading2"/>
        <w:rPr>
          <w:lang w:val="en-US"/>
        </w:rPr>
      </w:pPr>
      <w:r>
        <w:rPr>
          <w:lang w:val="en-US"/>
        </w:rPr>
        <w:t>Response</w:t>
      </w:r>
    </w:p>
    <w:p w14:paraId="019B01AF" w14:textId="61F44AF4" w:rsidR="00D70763" w:rsidRDefault="00D70763">
      <w:pPr>
        <w:spacing w:after="100"/>
        <w:jc w:val="both"/>
        <w:rPr>
          <w:rFonts w:ascii="Arial" w:hAnsi="Arial" w:cs="Arial"/>
          <w:sz w:val="28"/>
          <w:szCs w:val="28"/>
          <w:lang w:val="en-US"/>
        </w:rPr>
      </w:pPr>
      <w:r>
        <w:rPr>
          <w:rFonts w:ascii="Arial" w:hAnsi="Arial" w:cs="Arial"/>
          <w:sz w:val="28"/>
          <w:szCs w:val="28"/>
          <w:lang w:val="en-US"/>
        </w:rPr>
        <w:t xml:space="preserve">It is important for the club to respond quickly to bullying because it can be very distressing to the victim. Everyone in our club has the right to be treated with respect and no-one, under any circumstances, deserves to be </w:t>
      </w:r>
      <w:proofErr w:type="spellStart"/>
      <w:r>
        <w:rPr>
          <w:rFonts w:ascii="Arial" w:hAnsi="Arial" w:cs="Arial"/>
          <w:sz w:val="28"/>
          <w:szCs w:val="28"/>
          <w:lang w:val="en-US"/>
        </w:rPr>
        <w:t>victimised</w:t>
      </w:r>
      <w:proofErr w:type="spellEnd"/>
      <w:r>
        <w:rPr>
          <w:rFonts w:ascii="Arial" w:hAnsi="Arial" w:cs="Arial"/>
          <w:sz w:val="28"/>
          <w:szCs w:val="28"/>
          <w:lang w:val="en-US"/>
        </w:rPr>
        <w:t xml:space="preserve"> or intimidated by others. At the same time, under the </w:t>
      </w:r>
      <w:r w:rsidR="00DC5397">
        <w:rPr>
          <w:rFonts w:ascii="Arial" w:hAnsi="Arial" w:cs="Arial"/>
          <w:sz w:val="28"/>
          <w:szCs w:val="28"/>
          <w:lang w:val="en-US"/>
        </w:rPr>
        <w:t>Swim England</w:t>
      </w:r>
      <w:r>
        <w:rPr>
          <w:rFonts w:ascii="Arial" w:hAnsi="Arial" w:cs="Arial"/>
          <w:sz w:val="28"/>
          <w:szCs w:val="28"/>
          <w:lang w:val="en-US"/>
        </w:rPr>
        <w:t xml:space="preserve"> 'Code of Ethics', the club accepts that </w:t>
      </w:r>
      <w:r w:rsidR="00DC5397">
        <w:rPr>
          <w:rFonts w:ascii="Arial" w:hAnsi="Arial" w:cs="Arial"/>
          <w:sz w:val="28"/>
          <w:szCs w:val="28"/>
          <w:lang w:val="en-US"/>
        </w:rPr>
        <w:t>athletes</w:t>
      </w:r>
      <w:r>
        <w:rPr>
          <w:rFonts w:ascii="Arial" w:hAnsi="Arial" w:cs="Arial"/>
          <w:sz w:val="28"/>
          <w:szCs w:val="28"/>
          <w:lang w:val="en-US"/>
        </w:rPr>
        <w:t xml:space="preserve"> who are bullying others also need support to in order to learn how to change their behaviour.</w:t>
      </w:r>
    </w:p>
    <w:p w14:paraId="329C3838" w14:textId="77777777" w:rsidR="00D70763" w:rsidRDefault="00D70763" w:rsidP="0028432D">
      <w:pPr>
        <w:pStyle w:val="Heading2"/>
        <w:rPr>
          <w:lang w:val="en-US"/>
        </w:rPr>
      </w:pPr>
      <w:r>
        <w:rPr>
          <w:lang w:val="en-US"/>
        </w:rPr>
        <w:t xml:space="preserve">Signs and Symptoms - these are just a guidance </w:t>
      </w:r>
    </w:p>
    <w:p w14:paraId="2E25852D" w14:textId="77777777" w:rsidR="00D70763" w:rsidRDefault="00D70763">
      <w:pPr>
        <w:spacing w:after="100"/>
        <w:jc w:val="both"/>
        <w:rPr>
          <w:rFonts w:ascii="Arial" w:hAnsi="Arial" w:cs="Arial"/>
          <w:sz w:val="28"/>
          <w:szCs w:val="28"/>
          <w:lang w:val="en-US"/>
        </w:rPr>
      </w:pPr>
      <w:r>
        <w:rPr>
          <w:rFonts w:ascii="Arial" w:hAnsi="Arial" w:cs="Arial"/>
          <w:sz w:val="28"/>
          <w:szCs w:val="28"/>
          <w:lang w:val="en-US"/>
        </w:rPr>
        <w:t>A child may indicate by signs or behaviour that he or she is being bullied. Adults should be aware of these signs and should investigate if a child:</w:t>
      </w:r>
    </w:p>
    <w:p w14:paraId="7072E39A" w14:textId="77777777" w:rsidR="00D70763" w:rsidRDefault="00D70763" w:rsidP="00DC5397">
      <w:pPr>
        <w:numPr>
          <w:ilvl w:val="0"/>
          <w:numId w:val="18"/>
        </w:numPr>
        <w:spacing w:before="120"/>
        <w:ind w:left="714" w:hanging="357"/>
        <w:jc w:val="both"/>
        <w:rPr>
          <w:rFonts w:ascii="Arial" w:hAnsi="Arial" w:cs="Arial"/>
          <w:sz w:val="28"/>
          <w:szCs w:val="28"/>
          <w:lang w:val="en-US"/>
        </w:rPr>
      </w:pPr>
      <w:r>
        <w:rPr>
          <w:rFonts w:ascii="Arial" w:hAnsi="Arial" w:cs="Arial"/>
          <w:sz w:val="28"/>
          <w:szCs w:val="28"/>
          <w:lang w:val="en-US"/>
        </w:rPr>
        <w:t xml:space="preserve">says he or she is being bullied </w:t>
      </w:r>
    </w:p>
    <w:p w14:paraId="029281C0" w14:textId="77777777" w:rsidR="00D70763" w:rsidRDefault="00D70763" w:rsidP="00DC5397">
      <w:pPr>
        <w:numPr>
          <w:ilvl w:val="0"/>
          <w:numId w:val="18"/>
        </w:numPr>
        <w:spacing w:before="120"/>
        <w:ind w:left="714" w:hanging="357"/>
        <w:jc w:val="both"/>
        <w:rPr>
          <w:rFonts w:ascii="Arial" w:hAnsi="Arial" w:cs="Arial"/>
          <w:sz w:val="28"/>
          <w:szCs w:val="28"/>
          <w:lang w:val="en-US"/>
        </w:rPr>
      </w:pPr>
      <w:r>
        <w:rPr>
          <w:rFonts w:ascii="Arial" w:hAnsi="Arial" w:cs="Arial"/>
          <w:sz w:val="28"/>
          <w:szCs w:val="28"/>
          <w:lang w:val="en-US"/>
        </w:rPr>
        <w:lastRenderedPageBreak/>
        <w:t xml:space="preserve">is unwilling to go to club sessions </w:t>
      </w:r>
    </w:p>
    <w:p w14:paraId="498842BE" w14:textId="77777777" w:rsidR="00D70763" w:rsidRDefault="00D70763" w:rsidP="00DC5397">
      <w:pPr>
        <w:numPr>
          <w:ilvl w:val="0"/>
          <w:numId w:val="18"/>
        </w:numPr>
        <w:spacing w:before="120"/>
        <w:ind w:left="714" w:hanging="357"/>
        <w:jc w:val="both"/>
        <w:rPr>
          <w:rFonts w:ascii="Arial" w:hAnsi="Arial" w:cs="Arial"/>
          <w:sz w:val="28"/>
          <w:szCs w:val="28"/>
          <w:lang w:val="en-US"/>
        </w:rPr>
      </w:pPr>
      <w:r>
        <w:rPr>
          <w:rFonts w:ascii="Arial" w:hAnsi="Arial" w:cs="Arial"/>
          <w:sz w:val="28"/>
          <w:szCs w:val="28"/>
          <w:lang w:val="en-US"/>
        </w:rPr>
        <w:t xml:space="preserve">becomes withdrawn, anxious or lacking in confidence </w:t>
      </w:r>
    </w:p>
    <w:p w14:paraId="0B75625F" w14:textId="77777777" w:rsidR="00D70763" w:rsidRDefault="00D70763" w:rsidP="00DC5397">
      <w:pPr>
        <w:numPr>
          <w:ilvl w:val="0"/>
          <w:numId w:val="18"/>
        </w:numPr>
        <w:spacing w:before="120"/>
        <w:ind w:left="714" w:hanging="357"/>
        <w:jc w:val="both"/>
        <w:rPr>
          <w:rFonts w:ascii="Arial" w:hAnsi="Arial" w:cs="Arial"/>
          <w:sz w:val="28"/>
          <w:szCs w:val="28"/>
          <w:lang w:val="en-US"/>
        </w:rPr>
      </w:pPr>
      <w:r>
        <w:rPr>
          <w:rFonts w:ascii="Arial" w:hAnsi="Arial" w:cs="Arial"/>
          <w:sz w:val="28"/>
          <w:szCs w:val="28"/>
          <w:lang w:val="en-US"/>
        </w:rPr>
        <w:t xml:space="preserve">feels ill before training sessions </w:t>
      </w:r>
    </w:p>
    <w:p w14:paraId="314B9DD8" w14:textId="77777777" w:rsidR="00D70763" w:rsidRDefault="00D70763" w:rsidP="00DC5397">
      <w:pPr>
        <w:numPr>
          <w:ilvl w:val="0"/>
          <w:numId w:val="18"/>
        </w:numPr>
        <w:spacing w:before="120"/>
        <w:ind w:left="714" w:hanging="357"/>
        <w:jc w:val="both"/>
        <w:rPr>
          <w:rFonts w:ascii="Arial" w:hAnsi="Arial" w:cs="Arial"/>
          <w:sz w:val="28"/>
          <w:szCs w:val="28"/>
          <w:lang w:val="en-US"/>
        </w:rPr>
      </w:pPr>
      <w:r>
        <w:rPr>
          <w:rFonts w:ascii="Arial" w:hAnsi="Arial" w:cs="Arial"/>
          <w:sz w:val="28"/>
          <w:szCs w:val="28"/>
          <w:lang w:val="en-US"/>
        </w:rPr>
        <w:t xml:space="preserve">comes home with clothes torn or swimming equipment damaged </w:t>
      </w:r>
    </w:p>
    <w:p w14:paraId="3CF33E50" w14:textId="77777777" w:rsidR="00D70763" w:rsidRDefault="00D70763" w:rsidP="00DC5397">
      <w:pPr>
        <w:numPr>
          <w:ilvl w:val="0"/>
          <w:numId w:val="18"/>
        </w:numPr>
        <w:spacing w:before="120"/>
        <w:ind w:left="714" w:hanging="357"/>
        <w:jc w:val="both"/>
        <w:rPr>
          <w:rFonts w:ascii="Arial" w:hAnsi="Arial" w:cs="Arial"/>
          <w:sz w:val="28"/>
          <w:szCs w:val="28"/>
          <w:lang w:val="en-US"/>
        </w:rPr>
      </w:pPr>
      <w:r>
        <w:rPr>
          <w:rFonts w:ascii="Arial" w:hAnsi="Arial" w:cs="Arial"/>
          <w:sz w:val="28"/>
          <w:szCs w:val="28"/>
          <w:lang w:val="en-US"/>
        </w:rPr>
        <w:t xml:space="preserve">has possessions go missing </w:t>
      </w:r>
    </w:p>
    <w:p w14:paraId="5AAA4A8B" w14:textId="77777777" w:rsidR="00D70763" w:rsidRDefault="00D70763" w:rsidP="00DC5397">
      <w:pPr>
        <w:numPr>
          <w:ilvl w:val="0"/>
          <w:numId w:val="18"/>
        </w:numPr>
        <w:spacing w:before="120"/>
        <w:ind w:left="714" w:hanging="357"/>
        <w:jc w:val="both"/>
        <w:rPr>
          <w:rFonts w:ascii="Arial" w:hAnsi="Arial" w:cs="Arial"/>
          <w:sz w:val="28"/>
          <w:szCs w:val="28"/>
          <w:lang w:val="en-US"/>
        </w:rPr>
      </w:pPr>
      <w:r>
        <w:rPr>
          <w:rFonts w:ascii="Arial" w:hAnsi="Arial" w:cs="Arial"/>
          <w:sz w:val="28"/>
          <w:szCs w:val="28"/>
          <w:lang w:val="en-US"/>
        </w:rPr>
        <w:t xml:space="preserve">asks for money or starts stealing money (to pay the bully) </w:t>
      </w:r>
    </w:p>
    <w:p w14:paraId="51FA9B46" w14:textId="77777777" w:rsidR="00D70763" w:rsidRDefault="00D70763" w:rsidP="00DC5397">
      <w:pPr>
        <w:numPr>
          <w:ilvl w:val="0"/>
          <w:numId w:val="18"/>
        </w:numPr>
        <w:spacing w:before="120"/>
        <w:ind w:left="714" w:hanging="357"/>
        <w:jc w:val="both"/>
        <w:rPr>
          <w:rFonts w:ascii="Arial" w:hAnsi="Arial" w:cs="Arial"/>
          <w:sz w:val="28"/>
          <w:szCs w:val="28"/>
          <w:lang w:val="en-US"/>
        </w:rPr>
      </w:pPr>
      <w:r>
        <w:rPr>
          <w:rFonts w:ascii="Arial" w:hAnsi="Arial" w:cs="Arial"/>
          <w:sz w:val="28"/>
          <w:szCs w:val="28"/>
          <w:lang w:val="en-US"/>
        </w:rPr>
        <w:t xml:space="preserve">has unexplained cuts and bruises </w:t>
      </w:r>
    </w:p>
    <w:p w14:paraId="1623B209" w14:textId="77777777" w:rsidR="00D70763" w:rsidRDefault="00D70763" w:rsidP="00DC5397">
      <w:pPr>
        <w:numPr>
          <w:ilvl w:val="0"/>
          <w:numId w:val="18"/>
        </w:numPr>
        <w:spacing w:before="120"/>
        <w:ind w:left="714" w:hanging="357"/>
        <w:jc w:val="both"/>
        <w:rPr>
          <w:rFonts w:ascii="Arial" w:hAnsi="Arial" w:cs="Arial"/>
          <w:sz w:val="28"/>
          <w:szCs w:val="28"/>
          <w:lang w:val="en-US"/>
        </w:rPr>
      </w:pPr>
      <w:r>
        <w:rPr>
          <w:rFonts w:ascii="Arial" w:hAnsi="Arial" w:cs="Arial"/>
          <w:sz w:val="28"/>
          <w:szCs w:val="28"/>
          <w:lang w:val="en-US"/>
        </w:rPr>
        <w:t xml:space="preserve">is frightened to say what's wrong, giving improbable excuses for any of the above </w:t>
      </w:r>
    </w:p>
    <w:p w14:paraId="7271C26E" w14:textId="77777777" w:rsidR="00D70763" w:rsidRDefault="00D70763">
      <w:pPr>
        <w:spacing w:after="100"/>
        <w:jc w:val="both"/>
        <w:rPr>
          <w:rFonts w:ascii="Arial" w:hAnsi="Arial" w:cs="Arial"/>
          <w:sz w:val="28"/>
          <w:szCs w:val="28"/>
          <w:lang w:val="en-US"/>
        </w:rPr>
      </w:pPr>
      <w:r>
        <w:rPr>
          <w:rFonts w:ascii="Arial" w:hAnsi="Arial" w:cs="Arial"/>
          <w:sz w:val="28"/>
          <w:szCs w:val="28"/>
          <w:lang w:val="en-US"/>
        </w:rPr>
        <w:t>In extreme cases:</w:t>
      </w:r>
    </w:p>
    <w:p w14:paraId="113CFAE3" w14:textId="77777777" w:rsidR="00D70763" w:rsidRDefault="00D70763" w:rsidP="00DC5397">
      <w:pPr>
        <w:numPr>
          <w:ilvl w:val="0"/>
          <w:numId w:val="11"/>
        </w:numPr>
        <w:ind w:left="714" w:hanging="357"/>
        <w:jc w:val="both"/>
        <w:rPr>
          <w:rFonts w:ascii="Arial" w:hAnsi="Arial" w:cs="Arial"/>
          <w:sz w:val="28"/>
          <w:szCs w:val="28"/>
          <w:lang w:val="en-US"/>
        </w:rPr>
      </w:pPr>
      <w:r>
        <w:rPr>
          <w:rFonts w:ascii="Arial" w:hAnsi="Arial" w:cs="Arial"/>
          <w:sz w:val="28"/>
          <w:szCs w:val="28"/>
          <w:lang w:val="en-US"/>
        </w:rPr>
        <w:t xml:space="preserve">starts stammering </w:t>
      </w:r>
    </w:p>
    <w:p w14:paraId="6B7192EE" w14:textId="77777777" w:rsidR="00D70763" w:rsidRDefault="00D70763" w:rsidP="00DC5397">
      <w:pPr>
        <w:numPr>
          <w:ilvl w:val="0"/>
          <w:numId w:val="11"/>
        </w:numPr>
        <w:ind w:left="714" w:hanging="357"/>
        <w:jc w:val="both"/>
        <w:rPr>
          <w:rFonts w:ascii="Arial" w:hAnsi="Arial" w:cs="Arial"/>
          <w:sz w:val="28"/>
          <w:szCs w:val="28"/>
          <w:lang w:val="en-US"/>
        </w:rPr>
      </w:pPr>
      <w:r>
        <w:rPr>
          <w:rFonts w:ascii="Arial" w:hAnsi="Arial" w:cs="Arial"/>
          <w:sz w:val="28"/>
          <w:szCs w:val="28"/>
          <w:lang w:val="en-US"/>
        </w:rPr>
        <w:t xml:space="preserve">cries themselves to sleep at night or has nightmares </w:t>
      </w:r>
    </w:p>
    <w:p w14:paraId="7F1EA4B3" w14:textId="77777777" w:rsidR="00D70763" w:rsidRDefault="00D70763" w:rsidP="00DC5397">
      <w:pPr>
        <w:numPr>
          <w:ilvl w:val="0"/>
          <w:numId w:val="11"/>
        </w:numPr>
        <w:ind w:left="714" w:hanging="357"/>
        <w:jc w:val="both"/>
        <w:rPr>
          <w:rFonts w:ascii="Arial" w:hAnsi="Arial" w:cs="Arial"/>
          <w:sz w:val="28"/>
          <w:szCs w:val="28"/>
          <w:lang w:val="en-US"/>
        </w:rPr>
      </w:pPr>
      <w:r>
        <w:rPr>
          <w:rFonts w:ascii="Arial" w:hAnsi="Arial" w:cs="Arial"/>
          <w:sz w:val="28"/>
          <w:szCs w:val="28"/>
          <w:lang w:val="en-US"/>
        </w:rPr>
        <w:t xml:space="preserve">becomes aggressive, disruptive or unreasonable </w:t>
      </w:r>
    </w:p>
    <w:p w14:paraId="55A16B20" w14:textId="77777777" w:rsidR="00D70763" w:rsidRDefault="00D70763" w:rsidP="00DC5397">
      <w:pPr>
        <w:numPr>
          <w:ilvl w:val="0"/>
          <w:numId w:val="11"/>
        </w:numPr>
        <w:ind w:left="714" w:hanging="357"/>
        <w:jc w:val="both"/>
        <w:rPr>
          <w:rFonts w:ascii="Arial" w:hAnsi="Arial" w:cs="Arial"/>
          <w:sz w:val="28"/>
          <w:szCs w:val="28"/>
          <w:lang w:val="en-US"/>
        </w:rPr>
      </w:pPr>
      <w:r>
        <w:rPr>
          <w:rFonts w:ascii="Arial" w:hAnsi="Arial" w:cs="Arial"/>
          <w:sz w:val="28"/>
          <w:szCs w:val="28"/>
          <w:lang w:val="en-US"/>
        </w:rPr>
        <w:t xml:space="preserve">is bullying other children or siblings </w:t>
      </w:r>
    </w:p>
    <w:p w14:paraId="2C978D75" w14:textId="77777777" w:rsidR="00D70763" w:rsidRDefault="00D70763" w:rsidP="00DC5397">
      <w:pPr>
        <w:numPr>
          <w:ilvl w:val="0"/>
          <w:numId w:val="11"/>
        </w:numPr>
        <w:ind w:left="714" w:hanging="357"/>
        <w:jc w:val="both"/>
        <w:rPr>
          <w:rFonts w:ascii="Arial" w:hAnsi="Arial" w:cs="Arial"/>
          <w:sz w:val="28"/>
          <w:szCs w:val="28"/>
          <w:lang w:val="en-US"/>
        </w:rPr>
      </w:pPr>
      <w:r>
        <w:rPr>
          <w:rFonts w:ascii="Arial" w:hAnsi="Arial" w:cs="Arial"/>
          <w:sz w:val="28"/>
          <w:szCs w:val="28"/>
          <w:lang w:val="en-US"/>
        </w:rPr>
        <w:t xml:space="preserve">stops eating </w:t>
      </w:r>
    </w:p>
    <w:p w14:paraId="4D1A8B62" w14:textId="77777777" w:rsidR="00D70763" w:rsidRDefault="00D70763" w:rsidP="00DC5397">
      <w:pPr>
        <w:numPr>
          <w:ilvl w:val="0"/>
          <w:numId w:val="11"/>
        </w:numPr>
        <w:ind w:left="714" w:hanging="357"/>
        <w:jc w:val="both"/>
        <w:rPr>
          <w:rFonts w:ascii="Arial" w:hAnsi="Arial" w:cs="Arial"/>
          <w:sz w:val="28"/>
          <w:szCs w:val="28"/>
          <w:lang w:val="en-US"/>
        </w:rPr>
      </w:pPr>
      <w:r>
        <w:rPr>
          <w:rFonts w:ascii="Arial" w:hAnsi="Arial" w:cs="Arial"/>
          <w:sz w:val="28"/>
          <w:szCs w:val="28"/>
          <w:lang w:val="en-US"/>
        </w:rPr>
        <w:t xml:space="preserve">attempts or threatens suicide or runs away. </w:t>
      </w:r>
    </w:p>
    <w:p w14:paraId="0E620C31" w14:textId="77777777" w:rsidR="00D70763" w:rsidRDefault="00D70763">
      <w:pPr>
        <w:spacing w:after="100"/>
        <w:jc w:val="both"/>
        <w:rPr>
          <w:rFonts w:ascii="Arial" w:hAnsi="Arial" w:cs="Arial"/>
          <w:sz w:val="28"/>
          <w:szCs w:val="28"/>
          <w:lang w:val="en-US"/>
        </w:rPr>
      </w:pPr>
      <w:r>
        <w:rPr>
          <w:rFonts w:ascii="Arial" w:hAnsi="Arial" w:cs="Arial"/>
          <w:sz w:val="28"/>
          <w:szCs w:val="28"/>
          <w:lang w:val="en-US"/>
        </w:rPr>
        <w:t>It is important to note that these signs and behaviours may indicate other problems, but bullying should be considered a possibility and investigated.</w:t>
      </w:r>
    </w:p>
    <w:p w14:paraId="627A6241" w14:textId="77777777" w:rsidR="00D70763" w:rsidRDefault="00D70763">
      <w:pPr>
        <w:spacing w:after="100"/>
        <w:jc w:val="both"/>
        <w:rPr>
          <w:rFonts w:ascii="Arial" w:hAnsi="Arial" w:cs="Arial"/>
          <w:b/>
          <w:bCs/>
          <w:sz w:val="28"/>
          <w:szCs w:val="28"/>
          <w:lang w:val="en-US"/>
        </w:rPr>
      </w:pPr>
    </w:p>
    <w:p w14:paraId="1ABA57F3" w14:textId="77777777" w:rsidR="00D70763" w:rsidRDefault="00D70763" w:rsidP="0028432D">
      <w:pPr>
        <w:pStyle w:val="Heading2"/>
        <w:rPr>
          <w:lang w:val="en-US"/>
        </w:rPr>
      </w:pPr>
      <w:r>
        <w:rPr>
          <w:lang w:val="en-US"/>
        </w:rPr>
        <w:t>Procedures</w:t>
      </w:r>
    </w:p>
    <w:p w14:paraId="79CCBA66" w14:textId="77777777" w:rsidR="00D70763" w:rsidRDefault="00D70763">
      <w:pPr>
        <w:spacing w:after="100"/>
        <w:jc w:val="both"/>
        <w:rPr>
          <w:rFonts w:ascii="Arial" w:hAnsi="Arial" w:cs="Arial"/>
          <w:sz w:val="28"/>
          <w:szCs w:val="28"/>
          <w:lang w:val="en-US"/>
        </w:rPr>
      </w:pPr>
      <w:r>
        <w:rPr>
          <w:rFonts w:ascii="Arial" w:hAnsi="Arial" w:cs="Arial"/>
          <w:sz w:val="28"/>
          <w:szCs w:val="28"/>
          <w:lang w:val="en-US"/>
        </w:rPr>
        <w:t>The following procedures define what should be done in specified circumstances:</w:t>
      </w:r>
    </w:p>
    <w:p w14:paraId="3E17D2F1" w14:textId="77777777" w:rsidR="00D70763" w:rsidRDefault="00D70763" w:rsidP="00DC5397">
      <w:pPr>
        <w:numPr>
          <w:ilvl w:val="0"/>
          <w:numId w:val="8"/>
        </w:numPr>
        <w:ind w:left="714" w:hanging="357"/>
        <w:jc w:val="both"/>
        <w:rPr>
          <w:rFonts w:ascii="Arial" w:hAnsi="Arial" w:cs="Arial"/>
          <w:sz w:val="28"/>
          <w:szCs w:val="28"/>
          <w:lang w:val="en-US"/>
        </w:rPr>
      </w:pPr>
      <w:r>
        <w:rPr>
          <w:rFonts w:ascii="Arial" w:hAnsi="Arial" w:cs="Arial"/>
          <w:sz w:val="28"/>
          <w:szCs w:val="28"/>
          <w:lang w:val="en-US"/>
        </w:rPr>
        <w:lastRenderedPageBreak/>
        <w:t xml:space="preserve">Members and parents should report incidents of bullying to any member of the committee or to the club welfare officer, who will deal with it or escalate it as necessary. </w:t>
      </w:r>
    </w:p>
    <w:p w14:paraId="33043301" w14:textId="629B317A" w:rsidR="00D70763" w:rsidRDefault="00D70763" w:rsidP="00DC5397">
      <w:pPr>
        <w:numPr>
          <w:ilvl w:val="0"/>
          <w:numId w:val="8"/>
        </w:numPr>
        <w:ind w:left="714" w:hanging="357"/>
        <w:jc w:val="both"/>
        <w:rPr>
          <w:rFonts w:ascii="Arial" w:hAnsi="Arial" w:cs="Arial"/>
          <w:sz w:val="28"/>
          <w:szCs w:val="28"/>
          <w:lang w:val="en-US"/>
        </w:rPr>
      </w:pPr>
      <w:r>
        <w:rPr>
          <w:rFonts w:ascii="Arial" w:hAnsi="Arial" w:cs="Arial"/>
          <w:sz w:val="28"/>
          <w:szCs w:val="28"/>
          <w:lang w:val="en-US"/>
        </w:rPr>
        <w:t>If concern is raised by a club member, the member</w:t>
      </w:r>
      <w:r w:rsidR="00DC5397">
        <w:rPr>
          <w:rFonts w:ascii="Arial" w:hAnsi="Arial" w:cs="Arial"/>
          <w:sz w:val="28"/>
          <w:szCs w:val="28"/>
          <w:lang w:val="en-US"/>
        </w:rPr>
        <w:t>’</w:t>
      </w:r>
      <w:r>
        <w:rPr>
          <w:rFonts w:ascii="Arial" w:hAnsi="Arial" w:cs="Arial"/>
          <w:sz w:val="28"/>
          <w:szCs w:val="28"/>
          <w:lang w:val="en-US"/>
        </w:rPr>
        <w:t xml:space="preserve">s parents should be informed immediately and will be asked to attend a meeting to discuss the problem </w:t>
      </w:r>
    </w:p>
    <w:p w14:paraId="432583D5" w14:textId="76C605B6" w:rsidR="00D70763" w:rsidRDefault="00D70763" w:rsidP="00DC5397">
      <w:pPr>
        <w:numPr>
          <w:ilvl w:val="0"/>
          <w:numId w:val="8"/>
        </w:numPr>
        <w:ind w:left="714" w:hanging="357"/>
        <w:jc w:val="both"/>
        <w:rPr>
          <w:rFonts w:ascii="Arial" w:hAnsi="Arial" w:cs="Arial"/>
          <w:sz w:val="28"/>
          <w:szCs w:val="28"/>
          <w:lang w:val="en-US"/>
        </w:rPr>
      </w:pPr>
      <w:r>
        <w:rPr>
          <w:rFonts w:ascii="Arial" w:hAnsi="Arial" w:cs="Arial"/>
          <w:sz w:val="28"/>
          <w:szCs w:val="28"/>
          <w:lang w:val="en-US"/>
        </w:rPr>
        <w:t>The bullying behaviour or threats of bullying must be investigated</w:t>
      </w:r>
      <w:r w:rsidR="00DC5397">
        <w:rPr>
          <w:rFonts w:ascii="Arial" w:hAnsi="Arial" w:cs="Arial"/>
          <w:sz w:val="28"/>
          <w:szCs w:val="28"/>
          <w:lang w:val="en-US"/>
        </w:rPr>
        <w:t>,</w:t>
      </w:r>
      <w:r>
        <w:rPr>
          <w:rFonts w:ascii="Arial" w:hAnsi="Arial" w:cs="Arial"/>
          <w:sz w:val="28"/>
          <w:szCs w:val="28"/>
          <w:lang w:val="en-US"/>
        </w:rPr>
        <w:t xml:space="preserve"> and the bullying stopped quickly </w:t>
      </w:r>
    </w:p>
    <w:p w14:paraId="113F4D63" w14:textId="77777777" w:rsidR="00D70763" w:rsidRDefault="00D70763" w:rsidP="00DC5397">
      <w:pPr>
        <w:numPr>
          <w:ilvl w:val="0"/>
          <w:numId w:val="8"/>
        </w:numPr>
        <w:ind w:left="714" w:hanging="357"/>
        <w:jc w:val="both"/>
        <w:rPr>
          <w:rFonts w:ascii="Arial" w:hAnsi="Arial" w:cs="Arial"/>
          <w:sz w:val="28"/>
          <w:szCs w:val="28"/>
          <w:lang w:val="en-US"/>
        </w:rPr>
      </w:pPr>
      <w:r>
        <w:rPr>
          <w:rFonts w:ascii="Arial" w:hAnsi="Arial" w:cs="Arial"/>
          <w:sz w:val="28"/>
          <w:szCs w:val="28"/>
          <w:lang w:val="en-US"/>
        </w:rPr>
        <w:t xml:space="preserve">The person doing the bullying (and if deemed necessary their parents or guardians) will be spoken to </w:t>
      </w:r>
      <w:proofErr w:type="gramStart"/>
      <w:r>
        <w:rPr>
          <w:rFonts w:ascii="Arial" w:hAnsi="Arial" w:cs="Arial"/>
          <w:sz w:val="28"/>
          <w:szCs w:val="28"/>
          <w:lang w:val="en-US"/>
        </w:rPr>
        <w:t>in an attempt to</w:t>
      </w:r>
      <w:proofErr w:type="gramEnd"/>
      <w:r>
        <w:rPr>
          <w:rFonts w:ascii="Arial" w:hAnsi="Arial" w:cs="Arial"/>
          <w:sz w:val="28"/>
          <w:szCs w:val="28"/>
          <w:lang w:val="en-US"/>
        </w:rPr>
        <w:t xml:space="preserve"> help the bully (bullies) change their behaviour. </w:t>
      </w:r>
    </w:p>
    <w:p w14:paraId="44887B9F" w14:textId="1B659930" w:rsidR="00D70763" w:rsidRDefault="00D70763" w:rsidP="00DC5397">
      <w:pPr>
        <w:numPr>
          <w:ilvl w:val="0"/>
          <w:numId w:val="8"/>
        </w:numPr>
        <w:ind w:left="714" w:hanging="357"/>
        <w:jc w:val="both"/>
        <w:rPr>
          <w:rFonts w:ascii="Arial" w:hAnsi="Arial" w:cs="Arial"/>
          <w:sz w:val="28"/>
          <w:szCs w:val="28"/>
          <w:lang w:val="en-US"/>
        </w:rPr>
      </w:pPr>
      <w:r>
        <w:rPr>
          <w:rFonts w:ascii="Arial" w:hAnsi="Arial" w:cs="Arial"/>
          <w:sz w:val="28"/>
          <w:szCs w:val="28"/>
          <w:lang w:val="en-US"/>
        </w:rPr>
        <w:t xml:space="preserve">The </w:t>
      </w:r>
      <w:r w:rsidR="00DC5397">
        <w:rPr>
          <w:rFonts w:ascii="Arial" w:hAnsi="Arial" w:cs="Arial"/>
          <w:sz w:val="28"/>
          <w:szCs w:val="28"/>
          <w:lang w:val="en-US"/>
        </w:rPr>
        <w:t>Swim England</w:t>
      </w:r>
      <w:r>
        <w:rPr>
          <w:rFonts w:ascii="Arial" w:hAnsi="Arial" w:cs="Arial"/>
          <w:sz w:val="28"/>
          <w:szCs w:val="28"/>
          <w:lang w:val="en-US"/>
        </w:rPr>
        <w:t xml:space="preserve"> Child Protection Procedures will be implemented if a serious concern is raised. </w:t>
      </w:r>
    </w:p>
    <w:p w14:paraId="42FB667E" w14:textId="77777777" w:rsidR="00D70763" w:rsidRDefault="00D70763" w:rsidP="00DC5397">
      <w:pPr>
        <w:numPr>
          <w:ilvl w:val="0"/>
          <w:numId w:val="8"/>
        </w:numPr>
        <w:ind w:left="714" w:hanging="357"/>
        <w:jc w:val="both"/>
        <w:rPr>
          <w:rFonts w:ascii="Arial" w:hAnsi="Arial" w:cs="Arial"/>
          <w:sz w:val="28"/>
          <w:szCs w:val="28"/>
          <w:lang w:val="en-US"/>
        </w:rPr>
      </w:pPr>
      <w:r>
        <w:rPr>
          <w:rFonts w:ascii="Arial" w:hAnsi="Arial" w:cs="Arial"/>
          <w:sz w:val="28"/>
          <w:szCs w:val="28"/>
          <w:lang w:val="en-US"/>
        </w:rPr>
        <w:t>If mediation fails and the bullying is seen to continue, the club will initiate immediate disciplinary action under the club's Constitution.</w:t>
      </w:r>
    </w:p>
    <w:p w14:paraId="1257A809" w14:textId="77777777" w:rsidR="00DC5397" w:rsidRDefault="00DC5397">
      <w:pPr>
        <w:rPr>
          <w:rFonts w:ascii="Arial" w:hAnsi="Arial" w:cs="Arial"/>
          <w:b/>
          <w:sz w:val="36"/>
          <w:szCs w:val="36"/>
          <w:u w:val="single"/>
        </w:rPr>
      </w:pPr>
    </w:p>
    <w:p w14:paraId="4197C08C" w14:textId="40DED507" w:rsidR="00D70763" w:rsidRDefault="00D70763" w:rsidP="0028432D">
      <w:pPr>
        <w:pStyle w:val="Heading1"/>
      </w:pPr>
      <w:bookmarkStart w:id="8" w:name="_Toc525669500"/>
      <w:r>
        <w:t>Equity Policy Statement</w:t>
      </w:r>
      <w:bookmarkEnd w:id="8"/>
    </w:p>
    <w:p w14:paraId="75C28D5A" w14:textId="7FD9F3CD" w:rsidR="00D70763" w:rsidRPr="00DC5397" w:rsidRDefault="00D70763">
      <w:pPr>
        <w:jc w:val="both"/>
        <w:rPr>
          <w:rFonts w:ascii="Arial" w:hAnsi="Arial" w:cs="Arial"/>
          <w:i/>
          <w:sz w:val="28"/>
          <w:szCs w:val="28"/>
          <w:lang w:val="en-US"/>
        </w:rPr>
      </w:pPr>
      <w:r>
        <w:rPr>
          <w:rFonts w:ascii="Arial" w:hAnsi="Arial" w:cs="Arial"/>
          <w:sz w:val="28"/>
          <w:szCs w:val="28"/>
          <w:lang w:val="en-US"/>
        </w:rPr>
        <w:br/>
      </w:r>
      <w:r w:rsidR="00986276">
        <w:rPr>
          <w:rFonts w:ascii="Arial" w:hAnsi="Arial" w:cs="Arial"/>
          <w:i/>
          <w:sz w:val="28"/>
          <w:szCs w:val="28"/>
          <w:lang w:val="en-US"/>
        </w:rPr>
        <w:t>KASC</w:t>
      </w:r>
      <w:r w:rsidRPr="00DC5397">
        <w:rPr>
          <w:rFonts w:ascii="Arial" w:hAnsi="Arial" w:cs="Arial"/>
          <w:i/>
          <w:sz w:val="28"/>
          <w:szCs w:val="28"/>
          <w:lang w:val="en-US"/>
        </w:rPr>
        <w:t xml:space="preserve"> respects the rights, dignity and worth of every person and is committed to treat everyone equally regardless of age, gender, ability, disability, ethnicity, religious belief, sexual orientation, social/economic</w:t>
      </w:r>
      <w:r w:rsidR="00DC5397" w:rsidRPr="00DC5397">
        <w:rPr>
          <w:rFonts w:ascii="Arial" w:hAnsi="Arial" w:cs="Arial"/>
          <w:i/>
          <w:sz w:val="28"/>
          <w:szCs w:val="28"/>
          <w:lang w:val="en-US"/>
        </w:rPr>
        <w:t xml:space="preserve"> status or political persuasion.</w:t>
      </w:r>
      <w:r w:rsidRPr="00DC5397">
        <w:rPr>
          <w:rFonts w:ascii="Arial" w:hAnsi="Arial" w:cs="Arial"/>
          <w:i/>
          <w:sz w:val="28"/>
          <w:szCs w:val="28"/>
          <w:lang w:val="en-US"/>
        </w:rPr>
        <w:t xml:space="preserve"> </w:t>
      </w:r>
    </w:p>
    <w:p w14:paraId="7AD855B4" w14:textId="77777777" w:rsidR="00DC5397" w:rsidRDefault="00DC5397">
      <w:pPr>
        <w:spacing w:after="100"/>
        <w:jc w:val="both"/>
        <w:rPr>
          <w:rFonts w:ascii="Arial" w:hAnsi="Arial" w:cs="Arial"/>
          <w:b/>
          <w:bCs/>
          <w:sz w:val="28"/>
          <w:szCs w:val="28"/>
          <w:lang w:val="en-US"/>
        </w:rPr>
      </w:pPr>
    </w:p>
    <w:p w14:paraId="43B5B560" w14:textId="47D6145F" w:rsidR="00D70763" w:rsidRDefault="00D70763" w:rsidP="0028432D">
      <w:pPr>
        <w:pStyle w:val="Heading2"/>
        <w:rPr>
          <w:lang w:val="en-US"/>
        </w:rPr>
      </w:pPr>
      <w:r>
        <w:rPr>
          <w:lang w:val="en-US"/>
        </w:rPr>
        <w:t>Equal Opportunity in Swimming</w:t>
      </w:r>
    </w:p>
    <w:p w14:paraId="2CFBEB22" w14:textId="2AA5453E" w:rsidR="00D70763" w:rsidRDefault="00D70763">
      <w:pPr>
        <w:spacing w:after="100"/>
        <w:jc w:val="both"/>
        <w:rPr>
          <w:rFonts w:ascii="Arial" w:hAnsi="Arial" w:cs="Arial"/>
          <w:sz w:val="28"/>
          <w:szCs w:val="28"/>
          <w:lang w:val="en-US"/>
        </w:rPr>
      </w:pPr>
      <w:r>
        <w:rPr>
          <w:rFonts w:ascii="Arial" w:hAnsi="Arial" w:cs="Arial"/>
          <w:sz w:val="28"/>
          <w:szCs w:val="28"/>
          <w:lang w:val="en-US"/>
        </w:rPr>
        <w:t xml:space="preserve">Equal opportunity in swimming is about celebrating difference and diversity and as such providing a structure that can respond to this in </w:t>
      </w:r>
      <w:r w:rsidR="00DC5397">
        <w:rPr>
          <w:rFonts w:ascii="Arial" w:hAnsi="Arial" w:cs="Arial"/>
          <w:sz w:val="28"/>
          <w:szCs w:val="28"/>
          <w:lang w:val="en-US"/>
        </w:rPr>
        <w:t>a proactive and positive manner</w:t>
      </w:r>
      <w:r>
        <w:rPr>
          <w:rFonts w:ascii="Arial" w:hAnsi="Arial" w:cs="Arial"/>
          <w:sz w:val="28"/>
          <w:szCs w:val="28"/>
          <w:lang w:val="en-US"/>
        </w:rPr>
        <w:t>.</w:t>
      </w:r>
    </w:p>
    <w:p w14:paraId="32638E4D" w14:textId="77777777" w:rsidR="00DC5397" w:rsidRDefault="00DC5397">
      <w:pPr>
        <w:spacing w:after="100"/>
        <w:jc w:val="both"/>
        <w:rPr>
          <w:rFonts w:ascii="Arial" w:hAnsi="Arial" w:cs="Arial"/>
          <w:b/>
          <w:bCs/>
          <w:sz w:val="28"/>
          <w:szCs w:val="28"/>
          <w:lang w:val="en-US"/>
        </w:rPr>
      </w:pPr>
    </w:p>
    <w:p w14:paraId="57784739" w14:textId="215E1BF7" w:rsidR="00D70763" w:rsidRDefault="00D70763" w:rsidP="0028432D">
      <w:pPr>
        <w:pStyle w:val="Heading2"/>
        <w:rPr>
          <w:lang w:val="en-US"/>
        </w:rPr>
      </w:pPr>
      <w:r>
        <w:rPr>
          <w:lang w:val="en-US"/>
        </w:rPr>
        <w:lastRenderedPageBreak/>
        <w:t>Addressing Equal Opportunities</w:t>
      </w:r>
    </w:p>
    <w:p w14:paraId="3C5147AC" w14:textId="0E300990" w:rsidR="00D70763" w:rsidRDefault="00D70763">
      <w:pPr>
        <w:spacing w:after="100"/>
        <w:jc w:val="both"/>
        <w:rPr>
          <w:rFonts w:ascii="Arial" w:hAnsi="Arial" w:cs="Arial"/>
          <w:sz w:val="28"/>
          <w:szCs w:val="28"/>
          <w:lang w:val="en-US"/>
        </w:rPr>
      </w:pPr>
      <w:r>
        <w:rPr>
          <w:rFonts w:ascii="Arial" w:hAnsi="Arial" w:cs="Arial"/>
          <w:sz w:val="28"/>
          <w:szCs w:val="28"/>
          <w:lang w:val="en-US"/>
        </w:rPr>
        <w:t xml:space="preserve">In addressing equal opportunities, </w:t>
      </w:r>
      <w:r w:rsidR="00986276">
        <w:rPr>
          <w:rFonts w:ascii="Arial" w:hAnsi="Arial" w:cs="Arial"/>
          <w:sz w:val="28"/>
          <w:szCs w:val="28"/>
          <w:lang w:val="en-US"/>
        </w:rPr>
        <w:t>KASC</w:t>
      </w:r>
      <w:r>
        <w:rPr>
          <w:rFonts w:ascii="Arial" w:hAnsi="Arial" w:cs="Arial"/>
          <w:sz w:val="28"/>
          <w:szCs w:val="28"/>
          <w:lang w:val="en-US"/>
        </w:rPr>
        <w:t xml:space="preserve"> will ensure that equity (as stated in the club rules) is incorporated into all aspects of its activities, and in doing so, recognises and adopts the following Sport England definition of Sports Equity:</w:t>
      </w:r>
    </w:p>
    <w:p w14:paraId="153775E4" w14:textId="738F0ED1" w:rsidR="00D70763" w:rsidRPr="00DC5397" w:rsidRDefault="00D70763" w:rsidP="00DC5397">
      <w:pPr>
        <w:spacing w:after="100"/>
        <w:ind w:left="720"/>
        <w:jc w:val="both"/>
        <w:rPr>
          <w:rFonts w:ascii="Arial" w:hAnsi="Arial" w:cs="Arial"/>
          <w:i/>
          <w:sz w:val="28"/>
          <w:szCs w:val="28"/>
          <w:lang w:val="en-US"/>
        </w:rPr>
      </w:pPr>
      <w:r w:rsidRPr="00DC5397">
        <w:rPr>
          <w:rFonts w:ascii="Arial" w:hAnsi="Arial" w:cs="Arial"/>
          <w:i/>
          <w:sz w:val="28"/>
          <w:szCs w:val="28"/>
          <w:lang w:val="en-US"/>
        </w:rPr>
        <w:t>Sports equity is about fairness in sport, equality of access, recognising inequalities and taking steps to address them. It is about changing the culture and structure of sport to ensure it becomes equally accessible to all members of society</w:t>
      </w:r>
      <w:r w:rsidR="00DC5397" w:rsidRPr="00DC5397">
        <w:rPr>
          <w:rFonts w:ascii="Arial" w:hAnsi="Arial" w:cs="Arial"/>
          <w:i/>
          <w:sz w:val="28"/>
          <w:szCs w:val="28"/>
          <w:lang w:val="en-US"/>
        </w:rPr>
        <w:t>.</w:t>
      </w:r>
    </w:p>
    <w:p w14:paraId="0BB26E98" w14:textId="5DF81964" w:rsidR="00D70763" w:rsidRDefault="00986276">
      <w:pPr>
        <w:spacing w:after="100"/>
        <w:jc w:val="both"/>
        <w:rPr>
          <w:rFonts w:ascii="Arial" w:hAnsi="Arial" w:cs="Arial"/>
          <w:sz w:val="28"/>
          <w:szCs w:val="28"/>
          <w:lang w:val="en-US"/>
        </w:rPr>
      </w:pPr>
      <w:r>
        <w:rPr>
          <w:rFonts w:ascii="Arial" w:hAnsi="Arial" w:cs="Arial"/>
          <w:sz w:val="28"/>
          <w:szCs w:val="28"/>
          <w:lang w:val="en-US"/>
        </w:rPr>
        <w:t>KASC</w:t>
      </w:r>
      <w:r w:rsidR="00D70763">
        <w:rPr>
          <w:rFonts w:ascii="Arial" w:hAnsi="Arial" w:cs="Arial"/>
          <w:sz w:val="28"/>
          <w:szCs w:val="28"/>
          <w:lang w:val="en-US"/>
        </w:rPr>
        <w:t xml:space="preserve"> also supports</w:t>
      </w:r>
      <w:r w:rsidR="00DC5397">
        <w:rPr>
          <w:rFonts w:ascii="Arial" w:hAnsi="Arial" w:cs="Arial"/>
          <w:sz w:val="28"/>
          <w:szCs w:val="28"/>
          <w:lang w:val="en-US"/>
        </w:rPr>
        <w:t xml:space="preserve"> the following four key princip</w:t>
      </w:r>
      <w:r w:rsidR="00D70763">
        <w:rPr>
          <w:rFonts w:ascii="Arial" w:hAnsi="Arial" w:cs="Arial"/>
          <w:sz w:val="28"/>
          <w:szCs w:val="28"/>
          <w:lang w:val="en-US"/>
        </w:rPr>
        <w:t>l</w:t>
      </w:r>
      <w:r w:rsidR="00DC5397">
        <w:rPr>
          <w:rFonts w:ascii="Arial" w:hAnsi="Arial" w:cs="Arial"/>
          <w:sz w:val="28"/>
          <w:szCs w:val="28"/>
          <w:lang w:val="en-US"/>
        </w:rPr>
        <w:t>e</w:t>
      </w:r>
      <w:r w:rsidR="00D70763">
        <w:rPr>
          <w:rFonts w:ascii="Arial" w:hAnsi="Arial" w:cs="Arial"/>
          <w:sz w:val="28"/>
          <w:szCs w:val="28"/>
          <w:lang w:val="en-US"/>
        </w:rPr>
        <w:t>s as being fundamental to ensuring equity in our sport.</w:t>
      </w:r>
    </w:p>
    <w:p w14:paraId="57496AA0" w14:textId="6987A7A1" w:rsidR="00D70763" w:rsidRDefault="00D70763">
      <w:pPr>
        <w:spacing w:after="100"/>
        <w:jc w:val="both"/>
        <w:rPr>
          <w:rFonts w:ascii="Arial" w:hAnsi="Arial" w:cs="Arial"/>
          <w:sz w:val="28"/>
          <w:szCs w:val="28"/>
          <w:lang w:val="en-US"/>
        </w:rPr>
      </w:pPr>
      <w:r>
        <w:rPr>
          <w:rFonts w:ascii="Arial" w:hAnsi="Arial" w:cs="Arial"/>
          <w:b/>
          <w:bCs/>
          <w:sz w:val="28"/>
          <w:szCs w:val="28"/>
          <w:lang w:val="en-US"/>
        </w:rPr>
        <w:t>Entitlement</w:t>
      </w:r>
      <w:r>
        <w:rPr>
          <w:rFonts w:ascii="Arial" w:hAnsi="Arial" w:cs="Arial"/>
          <w:sz w:val="28"/>
          <w:szCs w:val="28"/>
          <w:lang w:val="en-US"/>
        </w:rPr>
        <w:t xml:space="preserve">: People have a right to participate in and access quality and appropriate experiences within </w:t>
      </w:r>
      <w:r w:rsidR="00DC5397">
        <w:rPr>
          <w:rFonts w:ascii="Arial" w:hAnsi="Arial" w:cs="Arial"/>
          <w:sz w:val="28"/>
          <w:szCs w:val="28"/>
          <w:lang w:val="en-US"/>
        </w:rPr>
        <w:t>the aquatics disciplines</w:t>
      </w:r>
      <w:r>
        <w:rPr>
          <w:rFonts w:ascii="Arial" w:hAnsi="Arial" w:cs="Arial"/>
          <w:sz w:val="28"/>
          <w:szCs w:val="28"/>
          <w:lang w:val="en-US"/>
        </w:rPr>
        <w:t>.</w:t>
      </w:r>
    </w:p>
    <w:p w14:paraId="368C58D0" w14:textId="77777777" w:rsidR="00D70763" w:rsidRDefault="00D70763">
      <w:pPr>
        <w:spacing w:after="100"/>
        <w:jc w:val="both"/>
        <w:rPr>
          <w:rFonts w:ascii="Arial" w:hAnsi="Arial" w:cs="Arial"/>
          <w:sz w:val="28"/>
          <w:szCs w:val="28"/>
          <w:lang w:val="en-US"/>
        </w:rPr>
      </w:pPr>
      <w:r>
        <w:rPr>
          <w:rFonts w:ascii="Arial" w:hAnsi="Arial" w:cs="Arial"/>
          <w:b/>
          <w:bCs/>
          <w:sz w:val="28"/>
          <w:szCs w:val="28"/>
          <w:lang w:val="en-US"/>
        </w:rPr>
        <w:t>Accessibility</w:t>
      </w:r>
      <w:r>
        <w:rPr>
          <w:rFonts w:ascii="Arial" w:hAnsi="Arial" w:cs="Arial"/>
          <w:sz w:val="28"/>
          <w:szCs w:val="28"/>
          <w:lang w:val="en-US"/>
        </w:rPr>
        <w:t>: It is the responsibility of the club to adapt provision to fit the needs of the many.</w:t>
      </w:r>
    </w:p>
    <w:p w14:paraId="4137F17D" w14:textId="77777777" w:rsidR="00D70763" w:rsidRDefault="00D70763">
      <w:pPr>
        <w:spacing w:after="100"/>
        <w:jc w:val="both"/>
        <w:rPr>
          <w:rFonts w:ascii="Arial" w:hAnsi="Arial" w:cs="Arial"/>
          <w:sz w:val="28"/>
          <w:szCs w:val="28"/>
          <w:lang w:val="en-US"/>
        </w:rPr>
      </w:pPr>
      <w:r>
        <w:rPr>
          <w:rFonts w:ascii="Arial" w:hAnsi="Arial" w:cs="Arial"/>
          <w:b/>
          <w:bCs/>
          <w:sz w:val="28"/>
          <w:szCs w:val="28"/>
          <w:lang w:val="en-US"/>
        </w:rPr>
        <w:t>Inclusion</w:t>
      </w:r>
      <w:r>
        <w:rPr>
          <w:rFonts w:ascii="Arial" w:hAnsi="Arial" w:cs="Arial"/>
          <w:sz w:val="28"/>
          <w:szCs w:val="28"/>
          <w:lang w:val="en-US"/>
        </w:rPr>
        <w:t>: Wherever and whenever possible, we will make every effort to ensure all have access to the same quality of provision, and if necessary, we will use positive action to ensure this:</w:t>
      </w:r>
    </w:p>
    <w:p w14:paraId="1A381EA8" w14:textId="77777777" w:rsidR="00D70763" w:rsidRDefault="00D70763">
      <w:pPr>
        <w:spacing w:after="100"/>
        <w:jc w:val="both"/>
        <w:rPr>
          <w:rFonts w:ascii="Arial" w:hAnsi="Arial" w:cs="Arial"/>
          <w:sz w:val="28"/>
          <w:szCs w:val="28"/>
          <w:lang w:val="en-US"/>
        </w:rPr>
      </w:pPr>
      <w:r>
        <w:rPr>
          <w:rFonts w:ascii="Arial" w:hAnsi="Arial" w:cs="Arial"/>
          <w:b/>
          <w:bCs/>
          <w:sz w:val="28"/>
          <w:szCs w:val="28"/>
          <w:lang w:val="en-US"/>
        </w:rPr>
        <w:t>Integrity</w:t>
      </w:r>
      <w:r>
        <w:rPr>
          <w:rFonts w:ascii="Arial" w:hAnsi="Arial" w:cs="Arial"/>
          <w:sz w:val="28"/>
          <w:szCs w:val="28"/>
          <w:lang w:val="en-US"/>
        </w:rPr>
        <w:t>: Whatever we do as a club in changing or adopting provision, it must be of equal worth, challenging, relevant and in no way patronising.</w:t>
      </w:r>
    </w:p>
    <w:p w14:paraId="0FC416EF" w14:textId="77777777" w:rsidR="00E27584" w:rsidRDefault="00E27584">
      <w:pPr>
        <w:spacing w:after="100"/>
        <w:jc w:val="both"/>
        <w:rPr>
          <w:rFonts w:ascii="Arial" w:hAnsi="Arial" w:cs="Arial"/>
          <w:b/>
          <w:bCs/>
          <w:sz w:val="28"/>
          <w:szCs w:val="28"/>
          <w:lang w:val="en-US"/>
        </w:rPr>
      </w:pPr>
    </w:p>
    <w:p w14:paraId="75FCC920" w14:textId="22722361" w:rsidR="00D70763" w:rsidRDefault="00D70763" w:rsidP="0028432D">
      <w:pPr>
        <w:pStyle w:val="Heading2"/>
        <w:rPr>
          <w:lang w:val="en-US"/>
        </w:rPr>
      </w:pPr>
      <w:r>
        <w:rPr>
          <w:lang w:val="en-US"/>
        </w:rPr>
        <w:t>Equity Policy</w:t>
      </w:r>
    </w:p>
    <w:p w14:paraId="7DBCD65E" w14:textId="30A7719C" w:rsidR="00D70763" w:rsidRDefault="00D70763">
      <w:pPr>
        <w:spacing w:after="100"/>
        <w:jc w:val="both"/>
        <w:rPr>
          <w:rFonts w:ascii="Arial" w:hAnsi="Arial" w:cs="Arial"/>
          <w:sz w:val="28"/>
          <w:szCs w:val="28"/>
          <w:lang w:val="en-US"/>
        </w:rPr>
      </w:pPr>
      <w:r>
        <w:rPr>
          <w:rFonts w:ascii="Arial" w:hAnsi="Arial" w:cs="Arial"/>
          <w:sz w:val="28"/>
          <w:szCs w:val="28"/>
          <w:lang w:val="en-US"/>
        </w:rPr>
        <w:t xml:space="preserve">In addressing these key principles, </w:t>
      </w:r>
      <w:r w:rsidR="00986276">
        <w:rPr>
          <w:rFonts w:ascii="Arial" w:hAnsi="Arial" w:cs="Arial"/>
          <w:sz w:val="28"/>
          <w:szCs w:val="28"/>
          <w:lang w:val="en-US"/>
        </w:rPr>
        <w:t>KASC</w:t>
      </w:r>
      <w:r>
        <w:rPr>
          <w:rFonts w:ascii="Arial" w:hAnsi="Arial" w:cs="Arial"/>
          <w:sz w:val="28"/>
          <w:szCs w:val="28"/>
          <w:lang w:val="en-US"/>
        </w:rPr>
        <w:t xml:space="preserve"> and all its members undertake to respond to issues of equity by:</w:t>
      </w:r>
    </w:p>
    <w:p w14:paraId="5078DD31" w14:textId="73A3346D" w:rsidR="00D70763" w:rsidRDefault="00D70763" w:rsidP="00E27584">
      <w:pPr>
        <w:numPr>
          <w:ilvl w:val="0"/>
          <w:numId w:val="5"/>
        </w:numPr>
        <w:ind w:left="714" w:hanging="357"/>
        <w:jc w:val="both"/>
        <w:rPr>
          <w:rFonts w:ascii="Arial" w:hAnsi="Arial" w:cs="Arial"/>
          <w:sz w:val="28"/>
          <w:szCs w:val="28"/>
          <w:lang w:val="en-US"/>
        </w:rPr>
      </w:pPr>
      <w:r>
        <w:rPr>
          <w:rFonts w:ascii="Arial" w:hAnsi="Arial" w:cs="Arial"/>
          <w:sz w:val="28"/>
          <w:szCs w:val="28"/>
          <w:lang w:val="en-US"/>
        </w:rPr>
        <w:t xml:space="preserve">Recognising that </w:t>
      </w:r>
      <w:r w:rsidR="00E27584">
        <w:rPr>
          <w:rFonts w:ascii="Arial" w:hAnsi="Arial" w:cs="Arial"/>
          <w:sz w:val="28"/>
          <w:szCs w:val="28"/>
          <w:lang w:val="en-US"/>
        </w:rPr>
        <w:t>swimming</w:t>
      </w:r>
      <w:r>
        <w:rPr>
          <w:rFonts w:ascii="Arial" w:hAnsi="Arial" w:cs="Arial"/>
          <w:sz w:val="28"/>
          <w:szCs w:val="28"/>
          <w:lang w:val="en-US"/>
        </w:rPr>
        <w:t xml:space="preserve"> is 'Sports for all'. it should be enjoyed and made accessible to everyone. </w:t>
      </w:r>
    </w:p>
    <w:p w14:paraId="47CA832E" w14:textId="77777777" w:rsidR="00D70763" w:rsidRDefault="00D70763" w:rsidP="00E27584">
      <w:pPr>
        <w:numPr>
          <w:ilvl w:val="0"/>
          <w:numId w:val="5"/>
        </w:numPr>
        <w:ind w:left="714" w:hanging="357"/>
        <w:jc w:val="both"/>
        <w:rPr>
          <w:rFonts w:ascii="Arial" w:hAnsi="Arial" w:cs="Arial"/>
          <w:sz w:val="28"/>
          <w:szCs w:val="28"/>
          <w:lang w:val="en-US"/>
        </w:rPr>
      </w:pPr>
      <w:r>
        <w:rPr>
          <w:rFonts w:ascii="Arial" w:hAnsi="Arial" w:cs="Arial"/>
          <w:sz w:val="28"/>
          <w:szCs w:val="28"/>
          <w:lang w:val="en-US"/>
        </w:rPr>
        <w:t xml:space="preserve">Positively encouraging involvement, membership and participation from all sectors of the community, regardless of their gender, race, </w:t>
      </w:r>
      <w:r>
        <w:rPr>
          <w:rFonts w:ascii="Arial" w:hAnsi="Arial" w:cs="Arial"/>
          <w:sz w:val="28"/>
          <w:szCs w:val="28"/>
          <w:lang w:val="en-US"/>
        </w:rPr>
        <w:lastRenderedPageBreak/>
        <w:t xml:space="preserve">disability, age and social background, ensuring that swimming is accessible to the many rather than the few. </w:t>
      </w:r>
    </w:p>
    <w:p w14:paraId="3F176882" w14:textId="77777777" w:rsidR="00D70763" w:rsidRDefault="00D70763" w:rsidP="00E27584">
      <w:pPr>
        <w:numPr>
          <w:ilvl w:val="0"/>
          <w:numId w:val="5"/>
        </w:numPr>
        <w:ind w:left="714" w:hanging="357"/>
        <w:jc w:val="both"/>
        <w:rPr>
          <w:rFonts w:ascii="Arial" w:hAnsi="Arial" w:cs="Arial"/>
          <w:sz w:val="28"/>
          <w:szCs w:val="28"/>
          <w:lang w:val="en-US"/>
        </w:rPr>
      </w:pPr>
      <w:r>
        <w:rPr>
          <w:rFonts w:ascii="Arial" w:hAnsi="Arial" w:cs="Arial"/>
          <w:sz w:val="28"/>
          <w:szCs w:val="28"/>
          <w:lang w:val="en-US"/>
        </w:rPr>
        <w:t xml:space="preserve">Acknowledging that equal opportunity is about recognising that people are different and therefore require different provision. </w:t>
      </w:r>
    </w:p>
    <w:p w14:paraId="0011132E" w14:textId="43AE06C2" w:rsidR="00D70763" w:rsidRDefault="00D70763" w:rsidP="00E27584">
      <w:pPr>
        <w:numPr>
          <w:ilvl w:val="0"/>
          <w:numId w:val="5"/>
        </w:numPr>
        <w:ind w:left="714" w:hanging="357"/>
        <w:jc w:val="both"/>
        <w:rPr>
          <w:rFonts w:ascii="Arial" w:hAnsi="Arial" w:cs="Arial"/>
          <w:sz w:val="28"/>
          <w:szCs w:val="28"/>
          <w:lang w:val="en-US"/>
        </w:rPr>
      </w:pPr>
      <w:r>
        <w:rPr>
          <w:rFonts w:ascii="Arial" w:hAnsi="Arial" w:cs="Arial"/>
          <w:sz w:val="28"/>
          <w:szCs w:val="28"/>
          <w:lang w:val="en-US"/>
        </w:rPr>
        <w:t>Taking positive action to increase the involvement from under</w:t>
      </w:r>
      <w:r w:rsidR="00E27584">
        <w:rPr>
          <w:rFonts w:ascii="Arial" w:hAnsi="Arial" w:cs="Arial"/>
          <w:sz w:val="28"/>
          <w:szCs w:val="28"/>
          <w:lang w:val="en-US"/>
        </w:rPr>
        <w:t>-</w:t>
      </w:r>
      <w:r>
        <w:rPr>
          <w:rFonts w:ascii="Arial" w:hAnsi="Arial" w:cs="Arial"/>
          <w:sz w:val="28"/>
          <w:szCs w:val="28"/>
          <w:lang w:val="en-US"/>
        </w:rPr>
        <w:t xml:space="preserve">represented groups in all aspects of our club. </w:t>
      </w:r>
    </w:p>
    <w:p w14:paraId="2A1977EC" w14:textId="06460AF6" w:rsidR="00D70763" w:rsidRDefault="00D70763" w:rsidP="00E27584">
      <w:pPr>
        <w:numPr>
          <w:ilvl w:val="0"/>
          <w:numId w:val="5"/>
        </w:numPr>
        <w:ind w:left="714" w:hanging="357"/>
        <w:jc w:val="both"/>
        <w:rPr>
          <w:rFonts w:ascii="Arial" w:hAnsi="Arial" w:cs="Arial"/>
          <w:sz w:val="28"/>
          <w:szCs w:val="28"/>
          <w:lang w:val="en-US"/>
        </w:rPr>
      </w:pPr>
      <w:r>
        <w:rPr>
          <w:rFonts w:ascii="Arial" w:hAnsi="Arial" w:cs="Arial"/>
          <w:sz w:val="28"/>
          <w:szCs w:val="28"/>
          <w:lang w:val="en-US"/>
        </w:rPr>
        <w:t>R</w:t>
      </w:r>
      <w:r w:rsidR="00E27584">
        <w:rPr>
          <w:rFonts w:ascii="Arial" w:hAnsi="Arial" w:cs="Arial"/>
          <w:sz w:val="28"/>
          <w:szCs w:val="28"/>
          <w:lang w:val="en-US"/>
        </w:rPr>
        <w:t>e</w:t>
      </w:r>
      <w:r>
        <w:rPr>
          <w:rFonts w:ascii="Arial" w:hAnsi="Arial" w:cs="Arial"/>
          <w:sz w:val="28"/>
          <w:szCs w:val="28"/>
          <w:lang w:val="en-US"/>
        </w:rPr>
        <w:t xml:space="preserve">cognising that as a club, we need to adapt and work flexibly in order to respond to the needs of a wide and diverse range of people. </w:t>
      </w:r>
    </w:p>
    <w:p w14:paraId="2E1A52A8" w14:textId="77777777" w:rsidR="00D70763" w:rsidRDefault="00D70763" w:rsidP="00E27584">
      <w:pPr>
        <w:numPr>
          <w:ilvl w:val="0"/>
          <w:numId w:val="5"/>
        </w:numPr>
        <w:ind w:left="714" w:hanging="357"/>
        <w:jc w:val="both"/>
        <w:rPr>
          <w:rFonts w:ascii="Arial" w:hAnsi="Arial" w:cs="Arial"/>
          <w:sz w:val="28"/>
          <w:szCs w:val="28"/>
          <w:lang w:val="en-US"/>
        </w:rPr>
      </w:pPr>
      <w:r>
        <w:rPr>
          <w:rFonts w:ascii="Arial" w:hAnsi="Arial" w:cs="Arial"/>
          <w:sz w:val="28"/>
          <w:szCs w:val="28"/>
          <w:lang w:val="en-US"/>
        </w:rPr>
        <w:t xml:space="preserve">Promoting an open and honest culture that values diversity and promotes equality of opportunity. </w:t>
      </w:r>
    </w:p>
    <w:p w14:paraId="42E1C7CE" w14:textId="77777777" w:rsidR="00D70763" w:rsidRDefault="00D70763" w:rsidP="00E27584">
      <w:pPr>
        <w:numPr>
          <w:ilvl w:val="0"/>
          <w:numId w:val="5"/>
        </w:numPr>
        <w:ind w:left="714" w:hanging="357"/>
        <w:jc w:val="both"/>
        <w:rPr>
          <w:rFonts w:ascii="Arial" w:hAnsi="Arial" w:cs="Arial"/>
          <w:sz w:val="28"/>
          <w:szCs w:val="28"/>
          <w:lang w:val="en-US"/>
        </w:rPr>
      </w:pPr>
      <w:r>
        <w:rPr>
          <w:rFonts w:ascii="Arial" w:hAnsi="Arial" w:cs="Arial"/>
          <w:sz w:val="28"/>
          <w:szCs w:val="28"/>
          <w:lang w:val="en-US"/>
        </w:rPr>
        <w:t xml:space="preserve">Ensuring that everyone feels a valued member of our club. </w:t>
      </w:r>
    </w:p>
    <w:p w14:paraId="6ABAFC54" w14:textId="0A0E98D6" w:rsidR="00D70763" w:rsidRDefault="00D70763" w:rsidP="00E27584">
      <w:pPr>
        <w:numPr>
          <w:ilvl w:val="0"/>
          <w:numId w:val="5"/>
        </w:numPr>
        <w:ind w:left="714" w:hanging="357"/>
        <w:jc w:val="both"/>
        <w:rPr>
          <w:rFonts w:ascii="Arial" w:hAnsi="Arial" w:cs="Arial"/>
          <w:sz w:val="28"/>
          <w:szCs w:val="28"/>
          <w:lang w:val="en-US"/>
        </w:rPr>
      </w:pPr>
      <w:r>
        <w:rPr>
          <w:rFonts w:ascii="Arial" w:hAnsi="Arial" w:cs="Arial"/>
          <w:sz w:val="28"/>
          <w:szCs w:val="28"/>
          <w:lang w:val="en-US"/>
        </w:rPr>
        <w:t xml:space="preserve">Opposing discriminatory behaviour and dealing with any incidence of discriminatory behaviour seriously, according to </w:t>
      </w:r>
      <w:r w:rsidR="00E27584">
        <w:rPr>
          <w:rFonts w:ascii="Arial" w:hAnsi="Arial" w:cs="Arial"/>
          <w:sz w:val="28"/>
          <w:szCs w:val="28"/>
          <w:lang w:val="en-US"/>
        </w:rPr>
        <w:t>Swim England</w:t>
      </w:r>
      <w:r>
        <w:rPr>
          <w:rFonts w:ascii="Arial" w:hAnsi="Arial" w:cs="Arial"/>
          <w:sz w:val="28"/>
          <w:szCs w:val="28"/>
          <w:lang w:val="en-US"/>
        </w:rPr>
        <w:t xml:space="preserve">'s 'Code of Ethics' and the club disciplinary procedures. </w:t>
      </w:r>
    </w:p>
    <w:p w14:paraId="226F2232" w14:textId="77777777" w:rsidR="00D70763" w:rsidRDefault="00D70763">
      <w:pPr>
        <w:spacing w:after="100"/>
        <w:jc w:val="both"/>
        <w:rPr>
          <w:rFonts w:ascii="Arial" w:hAnsi="Arial" w:cs="Arial"/>
          <w:b/>
          <w:bCs/>
          <w:sz w:val="28"/>
          <w:szCs w:val="28"/>
          <w:lang w:val="en-US"/>
        </w:rPr>
      </w:pPr>
    </w:p>
    <w:p w14:paraId="1C7F9F6C" w14:textId="77777777" w:rsidR="00D70763" w:rsidRDefault="00D70763" w:rsidP="0028432D">
      <w:pPr>
        <w:pStyle w:val="Heading2"/>
        <w:rPr>
          <w:lang w:val="en-US"/>
        </w:rPr>
      </w:pPr>
      <w:r>
        <w:rPr>
          <w:lang w:val="en-US"/>
        </w:rPr>
        <w:t>Teaching and Coaching</w:t>
      </w:r>
    </w:p>
    <w:p w14:paraId="6713C21B" w14:textId="77777777" w:rsidR="00D70763" w:rsidRDefault="00D70763">
      <w:pPr>
        <w:spacing w:after="100"/>
        <w:jc w:val="both"/>
        <w:rPr>
          <w:rFonts w:ascii="Arial" w:hAnsi="Arial" w:cs="Arial"/>
          <w:sz w:val="28"/>
          <w:szCs w:val="28"/>
          <w:lang w:val="en-US"/>
        </w:rPr>
      </w:pPr>
      <w:r>
        <w:rPr>
          <w:rFonts w:ascii="Arial" w:hAnsi="Arial" w:cs="Arial"/>
          <w:sz w:val="28"/>
          <w:szCs w:val="28"/>
          <w:lang w:val="en-US"/>
        </w:rPr>
        <w:t>In our training and development of teachers and coaches, we will strive to ensure that they:</w:t>
      </w:r>
    </w:p>
    <w:p w14:paraId="7C0A77C5" w14:textId="77777777" w:rsidR="00D70763" w:rsidRDefault="00D70763" w:rsidP="00E27584">
      <w:pPr>
        <w:numPr>
          <w:ilvl w:val="0"/>
          <w:numId w:val="6"/>
        </w:numPr>
        <w:jc w:val="both"/>
        <w:rPr>
          <w:rFonts w:ascii="Arial" w:hAnsi="Arial" w:cs="Arial"/>
          <w:sz w:val="28"/>
          <w:szCs w:val="28"/>
          <w:lang w:val="en-US"/>
        </w:rPr>
      </w:pPr>
      <w:r>
        <w:rPr>
          <w:rFonts w:ascii="Arial" w:hAnsi="Arial" w:cs="Arial"/>
          <w:sz w:val="28"/>
          <w:szCs w:val="28"/>
          <w:lang w:val="en-US"/>
        </w:rPr>
        <w:t xml:space="preserve">Adopt, promote and practice the principles and practices of equal opportunities. </w:t>
      </w:r>
    </w:p>
    <w:p w14:paraId="38A1CB56" w14:textId="77777777" w:rsidR="00D70763" w:rsidRDefault="00D70763" w:rsidP="00E27584">
      <w:pPr>
        <w:numPr>
          <w:ilvl w:val="0"/>
          <w:numId w:val="6"/>
        </w:numPr>
        <w:jc w:val="both"/>
        <w:rPr>
          <w:rFonts w:ascii="Arial" w:hAnsi="Arial" w:cs="Arial"/>
          <w:sz w:val="28"/>
          <w:szCs w:val="28"/>
          <w:lang w:val="en-US"/>
        </w:rPr>
      </w:pPr>
      <w:r>
        <w:rPr>
          <w:rFonts w:ascii="Arial" w:hAnsi="Arial" w:cs="Arial"/>
          <w:sz w:val="28"/>
          <w:szCs w:val="28"/>
          <w:lang w:val="en-US"/>
        </w:rPr>
        <w:t xml:space="preserve">Promote positive images of people with special needs. </w:t>
      </w:r>
    </w:p>
    <w:p w14:paraId="32026501" w14:textId="77777777" w:rsidR="00D70763" w:rsidRDefault="00D70763" w:rsidP="00E27584">
      <w:pPr>
        <w:numPr>
          <w:ilvl w:val="0"/>
          <w:numId w:val="6"/>
        </w:numPr>
        <w:jc w:val="both"/>
        <w:rPr>
          <w:rFonts w:ascii="Arial" w:hAnsi="Arial" w:cs="Arial"/>
          <w:sz w:val="28"/>
          <w:szCs w:val="28"/>
          <w:lang w:val="en-US"/>
        </w:rPr>
      </w:pPr>
      <w:r>
        <w:rPr>
          <w:rFonts w:ascii="Arial" w:hAnsi="Arial" w:cs="Arial"/>
          <w:sz w:val="28"/>
          <w:szCs w:val="28"/>
          <w:lang w:val="en-US"/>
        </w:rPr>
        <w:t xml:space="preserve">Are committed to providing entitlement and access to all their professional activities. </w:t>
      </w:r>
    </w:p>
    <w:p w14:paraId="20E9AB23" w14:textId="77777777" w:rsidR="00D70763" w:rsidRDefault="00D70763" w:rsidP="00E27584">
      <w:pPr>
        <w:numPr>
          <w:ilvl w:val="0"/>
          <w:numId w:val="6"/>
        </w:numPr>
        <w:jc w:val="both"/>
        <w:rPr>
          <w:rFonts w:ascii="Arial" w:hAnsi="Arial" w:cs="Arial"/>
          <w:sz w:val="28"/>
          <w:szCs w:val="28"/>
          <w:lang w:val="en-US"/>
        </w:rPr>
      </w:pPr>
      <w:r>
        <w:rPr>
          <w:rFonts w:ascii="Arial" w:hAnsi="Arial" w:cs="Arial"/>
          <w:sz w:val="28"/>
          <w:szCs w:val="28"/>
          <w:lang w:val="en-US"/>
        </w:rPr>
        <w:t xml:space="preserve">Encourage high expectations and standards of achievement from all they teach. </w:t>
      </w:r>
    </w:p>
    <w:p w14:paraId="3F57140A" w14:textId="77777777" w:rsidR="00D70763" w:rsidRDefault="00D70763" w:rsidP="00E27584">
      <w:pPr>
        <w:numPr>
          <w:ilvl w:val="0"/>
          <w:numId w:val="6"/>
        </w:numPr>
        <w:jc w:val="both"/>
        <w:rPr>
          <w:rFonts w:ascii="Arial" w:hAnsi="Arial" w:cs="Arial"/>
          <w:sz w:val="28"/>
          <w:szCs w:val="28"/>
          <w:lang w:val="en-US"/>
        </w:rPr>
      </w:pPr>
      <w:r>
        <w:rPr>
          <w:rFonts w:ascii="Arial" w:hAnsi="Arial" w:cs="Arial"/>
          <w:sz w:val="28"/>
          <w:szCs w:val="28"/>
          <w:lang w:val="en-US"/>
        </w:rPr>
        <w:t xml:space="preserve">Involve everyone in meaningful and appropriate activity to ensure a quality experience. </w:t>
      </w:r>
    </w:p>
    <w:p w14:paraId="0AA89190" w14:textId="77777777" w:rsidR="00D70763" w:rsidRDefault="00D70763" w:rsidP="00E27584">
      <w:pPr>
        <w:numPr>
          <w:ilvl w:val="0"/>
          <w:numId w:val="6"/>
        </w:numPr>
        <w:jc w:val="both"/>
        <w:rPr>
          <w:rFonts w:ascii="Arial" w:hAnsi="Arial" w:cs="Arial"/>
          <w:sz w:val="28"/>
          <w:szCs w:val="28"/>
          <w:lang w:val="en-US"/>
        </w:rPr>
      </w:pPr>
      <w:r>
        <w:rPr>
          <w:rFonts w:ascii="Arial" w:hAnsi="Arial" w:cs="Arial"/>
          <w:sz w:val="28"/>
          <w:szCs w:val="28"/>
          <w:lang w:val="en-US"/>
        </w:rPr>
        <w:lastRenderedPageBreak/>
        <w:t xml:space="preserve">Help everyone to achieve their full potential. </w:t>
      </w:r>
    </w:p>
    <w:p w14:paraId="7FE4F130" w14:textId="77777777" w:rsidR="00D70763" w:rsidRDefault="00D70763" w:rsidP="00E27584">
      <w:pPr>
        <w:numPr>
          <w:ilvl w:val="0"/>
          <w:numId w:val="6"/>
        </w:numPr>
        <w:jc w:val="both"/>
        <w:rPr>
          <w:rFonts w:ascii="Arial" w:hAnsi="Arial" w:cs="Arial"/>
          <w:sz w:val="28"/>
          <w:szCs w:val="28"/>
          <w:lang w:val="en-US"/>
        </w:rPr>
      </w:pPr>
      <w:r>
        <w:rPr>
          <w:rFonts w:ascii="Arial" w:hAnsi="Arial" w:cs="Arial"/>
          <w:sz w:val="28"/>
          <w:szCs w:val="28"/>
          <w:lang w:val="en-US"/>
        </w:rPr>
        <w:t xml:space="preserve">Ensure that participation can be enjoyed by all. </w:t>
      </w:r>
    </w:p>
    <w:p w14:paraId="0D05C144" w14:textId="49D5F4AB" w:rsidR="00D70763" w:rsidRDefault="00D70763" w:rsidP="00E27584">
      <w:pPr>
        <w:ind w:left="360"/>
        <w:jc w:val="both"/>
        <w:rPr>
          <w:rFonts w:ascii="Arial" w:hAnsi="Arial" w:cs="Arial"/>
          <w:sz w:val="28"/>
          <w:szCs w:val="28"/>
          <w:lang w:val="en-US"/>
        </w:rPr>
      </w:pPr>
    </w:p>
    <w:p w14:paraId="30180FCD" w14:textId="2622F07C" w:rsidR="00E27584" w:rsidRDefault="00E27584" w:rsidP="00E27584">
      <w:pPr>
        <w:ind w:left="360"/>
        <w:jc w:val="both"/>
        <w:rPr>
          <w:rFonts w:ascii="Arial" w:hAnsi="Arial" w:cs="Arial"/>
          <w:sz w:val="28"/>
          <w:szCs w:val="28"/>
          <w:lang w:val="en-US"/>
        </w:rPr>
      </w:pPr>
    </w:p>
    <w:p w14:paraId="257083B0" w14:textId="77777777" w:rsidR="00E27584" w:rsidRDefault="00E27584" w:rsidP="00E27584">
      <w:pPr>
        <w:ind w:left="360"/>
        <w:jc w:val="both"/>
        <w:rPr>
          <w:rFonts w:ascii="Arial" w:hAnsi="Arial" w:cs="Arial"/>
          <w:sz w:val="28"/>
          <w:szCs w:val="28"/>
          <w:lang w:val="en-US"/>
        </w:rPr>
      </w:pPr>
    </w:p>
    <w:p w14:paraId="5EB08BA5" w14:textId="77777777" w:rsidR="0028432D" w:rsidRDefault="0028432D">
      <w:pPr>
        <w:spacing w:before="100" w:after="200"/>
        <w:rPr>
          <w:rFonts w:ascii="Arial" w:hAnsi="Arial"/>
          <w:b/>
          <w:caps/>
          <w:color w:val="FFFFFF" w:themeColor="background1"/>
          <w:spacing w:val="15"/>
          <w:sz w:val="28"/>
          <w:szCs w:val="22"/>
        </w:rPr>
      </w:pPr>
      <w:r>
        <w:br w:type="page"/>
      </w:r>
    </w:p>
    <w:p w14:paraId="30D406E0" w14:textId="7D99C8D8" w:rsidR="00D70763" w:rsidRDefault="00D70763" w:rsidP="0028432D">
      <w:pPr>
        <w:pStyle w:val="Heading1"/>
      </w:pPr>
      <w:bookmarkStart w:id="9" w:name="_Toc525669501"/>
      <w:r>
        <w:lastRenderedPageBreak/>
        <w:t>Health &amp; Safety in Swimming Acknowledgement</w:t>
      </w:r>
      <w:bookmarkEnd w:id="9"/>
    </w:p>
    <w:p w14:paraId="5118898E" w14:textId="77777777" w:rsidR="00D70763" w:rsidRDefault="00D70763">
      <w:pPr>
        <w:ind w:firstLine="720"/>
        <w:rPr>
          <w:rFonts w:ascii="Arial" w:hAnsi="Arial" w:cs="Arial"/>
          <w:b/>
          <w:sz w:val="28"/>
          <w:szCs w:val="28"/>
        </w:rPr>
      </w:pPr>
    </w:p>
    <w:p w14:paraId="3561DFAF" w14:textId="77777777" w:rsidR="00D70763" w:rsidRDefault="00D70763" w:rsidP="0028432D">
      <w:pPr>
        <w:pStyle w:val="Heading2"/>
      </w:pPr>
      <w:r>
        <w:t>Procedures and Policy</w:t>
      </w:r>
    </w:p>
    <w:p w14:paraId="4E62B74C" w14:textId="798AD598" w:rsidR="00D70763" w:rsidRDefault="00986276">
      <w:pPr>
        <w:spacing w:after="100"/>
        <w:jc w:val="both"/>
        <w:rPr>
          <w:rFonts w:ascii="Arial" w:hAnsi="Arial" w:cs="Arial"/>
          <w:sz w:val="28"/>
          <w:szCs w:val="28"/>
        </w:rPr>
      </w:pPr>
      <w:r>
        <w:rPr>
          <w:rFonts w:ascii="Arial" w:hAnsi="Arial" w:cs="Arial"/>
          <w:sz w:val="28"/>
          <w:szCs w:val="28"/>
        </w:rPr>
        <w:t>KASC</w:t>
      </w:r>
      <w:r w:rsidR="00D70763">
        <w:rPr>
          <w:rFonts w:ascii="Arial" w:hAnsi="Arial" w:cs="Arial"/>
          <w:sz w:val="28"/>
          <w:szCs w:val="28"/>
        </w:rPr>
        <w:t xml:space="preserve"> recognises its responsibility for the welfare of its members, to</w:t>
      </w:r>
      <w:r w:rsidR="00E27584">
        <w:rPr>
          <w:rFonts w:ascii="Arial" w:hAnsi="Arial" w:cs="Arial"/>
          <w:sz w:val="28"/>
          <w:szCs w:val="28"/>
        </w:rPr>
        <w:t xml:space="preserve"> </w:t>
      </w:r>
      <w:r w:rsidR="00D70763">
        <w:rPr>
          <w:rFonts w:ascii="Arial" w:hAnsi="Arial" w:cs="Arial"/>
          <w:sz w:val="28"/>
          <w:szCs w:val="28"/>
        </w:rPr>
        <w:t xml:space="preserve">provide, as far </w:t>
      </w:r>
      <w:r w:rsidR="00E27584">
        <w:rPr>
          <w:rFonts w:ascii="Arial" w:hAnsi="Arial" w:cs="Arial"/>
          <w:sz w:val="28"/>
          <w:szCs w:val="28"/>
        </w:rPr>
        <w:t>as practicable, a safe and risk-</w:t>
      </w:r>
      <w:r w:rsidR="00D70763">
        <w:rPr>
          <w:rFonts w:ascii="Arial" w:hAnsi="Arial" w:cs="Arial"/>
          <w:sz w:val="28"/>
          <w:szCs w:val="28"/>
        </w:rPr>
        <w:t>free environment for members and others who may be affected by the club's activities.</w:t>
      </w:r>
    </w:p>
    <w:p w14:paraId="3C1EB17B" w14:textId="1DB4F6BF" w:rsidR="00D70763" w:rsidRDefault="00D70763">
      <w:pPr>
        <w:spacing w:after="100"/>
        <w:jc w:val="both"/>
        <w:rPr>
          <w:rFonts w:ascii="Arial" w:hAnsi="Arial" w:cs="Arial"/>
          <w:sz w:val="28"/>
          <w:szCs w:val="28"/>
        </w:rPr>
      </w:pPr>
      <w:r>
        <w:rPr>
          <w:rFonts w:ascii="Arial" w:hAnsi="Arial" w:cs="Arial"/>
          <w:sz w:val="28"/>
          <w:szCs w:val="28"/>
        </w:rPr>
        <w:t xml:space="preserve">To assist the club in meeting its responsibilities, </w:t>
      </w:r>
      <w:r w:rsidR="00986276">
        <w:rPr>
          <w:rFonts w:ascii="Arial" w:hAnsi="Arial" w:cs="Arial"/>
          <w:sz w:val="28"/>
          <w:szCs w:val="28"/>
        </w:rPr>
        <w:t>KASC</w:t>
      </w:r>
      <w:r>
        <w:rPr>
          <w:rFonts w:ascii="Arial" w:hAnsi="Arial" w:cs="Arial"/>
          <w:sz w:val="28"/>
          <w:szCs w:val="28"/>
        </w:rPr>
        <w:t xml:space="preserve"> relies upon every member to adopt and maintain a responsible attitude </w:t>
      </w:r>
      <w:proofErr w:type="gramStart"/>
      <w:r>
        <w:rPr>
          <w:rFonts w:ascii="Arial" w:hAnsi="Arial" w:cs="Arial"/>
          <w:sz w:val="28"/>
          <w:szCs w:val="28"/>
        </w:rPr>
        <w:t>in regard to</w:t>
      </w:r>
      <w:proofErr w:type="gramEnd"/>
      <w:r>
        <w:rPr>
          <w:rFonts w:ascii="Arial" w:hAnsi="Arial" w:cs="Arial"/>
          <w:sz w:val="28"/>
          <w:szCs w:val="28"/>
        </w:rPr>
        <w:t xml:space="preserve"> their own health and safety, as well as to the safety and well-being of others.</w:t>
      </w:r>
    </w:p>
    <w:p w14:paraId="7ACC4BE4" w14:textId="140692E1" w:rsidR="00B7686B" w:rsidRDefault="00B7686B">
      <w:pPr>
        <w:spacing w:after="100"/>
        <w:jc w:val="both"/>
        <w:rPr>
          <w:rFonts w:ascii="Arial" w:hAnsi="Arial" w:cs="Arial"/>
          <w:sz w:val="28"/>
          <w:szCs w:val="28"/>
        </w:rPr>
      </w:pPr>
      <w:r>
        <w:rPr>
          <w:rFonts w:ascii="Arial" w:hAnsi="Arial" w:cs="Arial"/>
          <w:sz w:val="28"/>
          <w:szCs w:val="28"/>
        </w:rPr>
        <w:t>Further information can be found in:</w:t>
      </w:r>
    </w:p>
    <w:p w14:paraId="008B917B" w14:textId="3793744E" w:rsidR="00D70763" w:rsidRDefault="00B7686B" w:rsidP="00B7686B">
      <w:pPr>
        <w:numPr>
          <w:ilvl w:val="0"/>
          <w:numId w:val="17"/>
        </w:numPr>
        <w:ind w:left="714" w:hanging="357"/>
        <w:jc w:val="both"/>
        <w:rPr>
          <w:rFonts w:ascii="Arial" w:hAnsi="Arial" w:cs="Arial"/>
          <w:color w:val="000000"/>
          <w:sz w:val="28"/>
          <w:szCs w:val="28"/>
        </w:rPr>
      </w:pPr>
      <w:r>
        <w:rPr>
          <w:rFonts w:ascii="Arial" w:hAnsi="Arial" w:cs="Arial"/>
          <w:color w:val="000000"/>
          <w:sz w:val="28"/>
          <w:szCs w:val="28"/>
        </w:rPr>
        <w:t xml:space="preserve">Swim England guidelines for </w:t>
      </w:r>
      <w:r w:rsidR="00D70763" w:rsidRPr="00B7686B">
        <w:rPr>
          <w:rFonts w:ascii="Arial" w:hAnsi="Arial"/>
          <w:i/>
          <w:sz w:val="28"/>
        </w:rPr>
        <w:t>Safe Supervision for</w:t>
      </w:r>
      <w:r w:rsidRPr="00B7686B">
        <w:rPr>
          <w:rFonts w:ascii="Arial" w:hAnsi="Arial"/>
          <w:i/>
          <w:sz w:val="28"/>
        </w:rPr>
        <w:t xml:space="preserve"> Teaching and Coaching Swimming</w:t>
      </w:r>
      <w:r>
        <w:rPr>
          <w:rFonts w:ascii="Arial" w:hAnsi="Arial"/>
          <w:i/>
          <w:sz w:val="28"/>
        </w:rPr>
        <w:t>.</w:t>
      </w:r>
      <w:r w:rsidR="00D70763" w:rsidRPr="00B7686B">
        <w:rPr>
          <w:rFonts w:ascii="Arial" w:hAnsi="Arial" w:cs="Arial"/>
          <w:sz w:val="40"/>
          <w:szCs w:val="28"/>
        </w:rPr>
        <w:t xml:space="preserve"> </w:t>
      </w:r>
      <w:r>
        <w:rPr>
          <w:rFonts w:ascii="Arial" w:hAnsi="Arial" w:cs="Arial"/>
          <w:sz w:val="28"/>
          <w:szCs w:val="28"/>
        </w:rPr>
        <w:t>T</w:t>
      </w:r>
      <w:r w:rsidR="00D70763">
        <w:rPr>
          <w:rFonts w:ascii="Arial" w:hAnsi="Arial" w:cs="Arial"/>
          <w:color w:val="000000"/>
          <w:sz w:val="28"/>
          <w:szCs w:val="28"/>
        </w:rPr>
        <w:t>h</w:t>
      </w:r>
      <w:r>
        <w:rPr>
          <w:rFonts w:ascii="Arial" w:hAnsi="Arial" w:cs="Arial"/>
          <w:color w:val="000000"/>
          <w:sz w:val="28"/>
          <w:szCs w:val="28"/>
        </w:rPr>
        <w:t>e</w:t>
      </w:r>
      <w:r w:rsidR="00D70763">
        <w:rPr>
          <w:rFonts w:ascii="Arial" w:hAnsi="Arial" w:cs="Arial"/>
          <w:color w:val="000000"/>
          <w:sz w:val="28"/>
          <w:szCs w:val="28"/>
        </w:rPr>
        <w:t>s</w:t>
      </w:r>
      <w:r>
        <w:rPr>
          <w:rFonts w:ascii="Arial" w:hAnsi="Arial" w:cs="Arial"/>
          <w:color w:val="000000"/>
          <w:sz w:val="28"/>
          <w:szCs w:val="28"/>
        </w:rPr>
        <w:t>e</w:t>
      </w:r>
      <w:r w:rsidR="00D70763">
        <w:rPr>
          <w:rFonts w:ascii="Arial" w:hAnsi="Arial" w:cs="Arial"/>
          <w:color w:val="000000"/>
          <w:sz w:val="28"/>
          <w:szCs w:val="28"/>
        </w:rPr>
        <w:t xml:space="preserve"> can be viewed on- line at www.britishswimming.org</w:t>
      </w:r>
    </w:p>
    <w:p w14:paraId="0558CE57" w14:textId="14D5E004" w:rsidR="00D70763" w:rsidRDefault="00986276" w:rsidP="00B7686B">
      <w:pPr>
        <w:numPr>
          <w:ilvl w:val="0"/>
          <w:numId w:val="17"/>
        </w:numPr>
        <w:ind w:left="714" w:hanging="357"/>
        <w:jc w:val="both"/>
        <w:rPr>
          <w:rFonts w:ascii="Arial" w:hAnsi="Arial" w:cs="Arial"/>
          <w:color w:val="000000"/>
          <w:sz w:val="28"/>
          <w:szCs w:val="28"/>
        </w:rPr>
      </w:pPr>
      <w:r>
        <w:rPr>
          <w:rFonts w:ascii="Arial" w:hAnsi="Arial" w:cs="Arial"/>
          <w:color w:val="000000"/>
          <w:sz w:val="28"/>
          <w:szCs w:val="28"/>
        </w:rPr>
        <w:t>KASC</w:t>
      </w:r>
      <w:r w:rsidR="00D70763">
        <w:rPr>
          <w:rFonts w:ascii="Arial" w:hAnsi="Arial" w:cs="Arial"/>
          <w:color w:val="000000"/>
          <w:sz w:val="28"/>
          <w:szCs w:val="28"/>
        </w:rPr>
        <w:t xml:space="preserve"> Health and Safety Policy</w:t>
      </w:r>
    </w:p>
    <w:p w14:paraId="3AF08AFE" w14:textId="4D37BA00" w:rsidR="00D70763" w:rsidRDefault="00986276">
      <w:pPr>
        <w:numPr>
          <w:ilvl w:val="0"/>
          <w:numId w:val="17"/>
        </w:numPr>
        <w:jc w:val="both"/>
        <w:rPr>
          <w:rFonts w:ascii="Arial" w:hAnsi="Arial" w:cs="Arial"/>
          <w:color w:val="000000"/>
          <w:sz w:val="28"/>
          <w:szCs w:val="28"/>
        </w:rPr>
      </w:pPr>
      <w:r>
        <w:rPr>
          <w:rFonts w:ascii="Arial" w:hAnsi="Arial" w:cs="Arial"/>
          <w:color w:val="000000"/>
          <w:sz w:val="28"/>
          <w:szCs w:val="28"/>
        </w:rPr>
        <w:t>KASC</w:t>
      </w:r>
      <w:r w:rsidR="00D70763">
        <w:rPr>
          <w:rFonts w:ascii="Arial" w:hAnsi="Arial" w:cs="Arial"/>
          <w:color w:val="000000"/>
          <w:sz w:val="28"/>
          <w:szCs w:val="28"/>
        </w:rPr>
        <w:t xml:space="preserve"> Incident and procedures guidelines</w:t>
      </w:r>
    </w:p>
    <w:p w14:paraId="3910F7C4" w14:textId="77777777" w:rsidR="00D70763" w:rsidRDefault="00D70763">
      <w:pPr>
        <w:jc w:val="both"/>
        <w:rPr>
          <w:rFonts w:ascii="Arial" w:hAnsi="Arial" w:cs="Arial"/>
          <w:color w:val="000000"/>
          <w:sz w:val="28"/>
          <w:szCs w:val="28"/>
        </w:rPr>
      </w:pPr>
    </w:p>
    <w:p w14:paraId="5AFDEB59" w14:textId="61E76B5D" w:rsidR="00D70763" w:rsidRDefault="00D70763">
      <w:pPr>
        <w:jc w:val="both"/>
        <w:rPr>
          <w:rFonts w:ascii="Arial" w:hAnsi="Arial" w:cs="Arial"/>
          <w:color w:val="000000"/>
          <w:sz w:val="28"/>
          <w:szCs w:val="28"/>
        </w:rPr>
      </w:pPr>
      <w:r>
        <w:rPr>
          <w:rFonts w:ascii="Arial" w:hAnsi="Arial" w:cs="Arial"/>
          <w:color w:val="000000"/>
          <w:sz w:val="28"/>
          <w:szCs w:val="28"/>
        </w:rPr>
        <w:t xml:space="preserve">All copies can be obtained from </w:t>
      </w:r>
      <w:r w:rsidR="00986276">
        <w:rPr>
          <w:rFonts w:ascii="Arial" w:hAnsi="Arial" w:cs="Arial"/>
          <w:color w:val="000000"/>
          <w:sz w:val="28"/>
          <w:szCs w:val="28"/>
        </w:rPr>
        <w:t>KASC</w:t>
      </w:r>
      <w:r>
        <w:rPr>
          <w:rFonts w:ascii="Arial" w:hAnsi="Arial" w:cs="Arial"/>
          <w:color w:val="000000"/>
          <w:sz w:val="28"/>
          <w:szCs w:val="28"/>
        </w:rPr>
        <w:t xml:space="preserve"> Welfare Officer. </w:t>
      </w:r>
    </w:p>
    <w:p w14:paraId="5A3AAAAB" w14:textId="77777777" w:rsidR="00D70763" w:rsidRDefault="00D70763">
      <w:pPr>
        <w:pBdr>
          <w:bottom w:val="single" w:sz="4" w:space="1" w:color="000000"/>
        </w:pBdr>
        <w:jc w:val="both"/>
        <w:rPr>
          <w:rFonts w:ascii="Arial" w:hAnsi="Arial" w:cs="Arial"/>
          <w:b/>
          <w:color w:val="000000"/>
          <w:sz w:val="36"/>
          <w:szCs w:val="36"/>
          <w:u w:val="single"/>
        </w:rPr>
      </w:pPr>
    </w:p>
    <w:p w14:paraId="17B24D32" w14:textId="77777777" w:rsidR="00D70763" w:rsidRDefault="00D70763">
      <w:pPr>
        <w:pBdr>
          <w:bottom w:val="single" w:sz="4" w:space="1" w:color="000000"/>
        </w:pBdr>
        <w:jc w:val="both"/>
        <w:rPr>
          <w:rFonts w:ascii="Arial" w:hAnsi="Arial" w:cs="Arial"/>
          <w:b/>
          <w:color w:val="000000"/>
          <w:sz w:val="36"/>
          <w:szCs w:val="36"/>
          <w:u w:val="single"/>
        </w:rPr>
      </w:pPr>
    </w:p>
    <w:p w14:paraId="2E48404C" w14:textId="6F5B1A46" w:rsidR="00D70763" w:rsidRDefault="00D70763" w:rsidP="0028432D">
      <w:pPr>
        <w:pStyle w:val="Heading1"/>
      </w:pPr>
      <w:bookmarkStart w:id="10" w:name="_Toc525669502"/>
      <w:r>
        <w:t>Late Payment Policy</w:t>
      </w:r>
      <w:bookmarkEnd w:id="10"/>
    </w:p>
    <w:p w14:paraId="24D761E0" w14:textId="77777777" w:rsidR="00D70763" w:rsidRDefault="00D70763">
      <w:pPr>
        <w:rPr>
          <w:rFonts w:ascii="Arial" w:hAnsi="Arial"/>
          <w:sz w:val="24"/>
          <w:szCs w:val="24"/>
        </w:rPr>
      </w:pPr>
    </w:p>
    <w:p w14:paraId="75D2A60A" w14:textId="0A91ABEF" w:rsidR="00D70763" w:rsidRDefault="00D70763">
      <w:pPr>
        <w:rPr>
          <w:rFonts w:ascii="Arial" w:hAnsi="Arial"/>
          <w:sz w:val="28"/>
          <w:szCs w:val="28"/>
        </w:rPr>
      </w:pPr>
      <w:r>
        <w:rPr>
          <w:rFonts w:ascii="Arial" w:hAnsi="Arial"/>
          <w:sz w:val="28"/>
          <w:szCs w:val="28"/>
        </w:rPr>
        <w:t xml:space="preserve">Payments (fees) are </w:t>
      </w:r>
      <w:r w:rsidR="00B7686B">
        <w:rPr>
          <w:rFonts w:ascii="Arial" w:hAnsi="Arial"/>
          <w:sz w:val="28"/>
          <w:szCs w:val="28"/>
        </w:rPr>
        <w:t>collected by</w:t>
      </w:r>
      <w:r>
        <w:rPr>
          <w:rFonts w:ascii="Arial" w:hAnsi="Arial"/>
          <w:sz w:val="28"/>
          <w:szCs w:val="28"/>
        </w:rPr>
        <w:t xml:space="preserve"> </w:t>
      </w:r>
      <w:r w:rsidR="00B7686B">
        <w:rPr>
          <w:rFonts w:ascii="Arial" w:hAnsi="Arial"/>
          <w:sz w:val="28"/>
          <w:szCs w:val="28"/>
        </w:rPr>
        <w:t>direct debit. If the club is unable to collect a payment it will in the first instance advise you.</w:t>
      </w:r>
    </w:p>
    <w:p w14:paraId="2D38BB67" w14:textId="77777777" w:rsidR="00D70763" w:rsidRDefault="00D70763">
      <w:pPr>
        <w:rPr>
          <w:rFonts w:ascii="Arial" w:hAnsi="Arial"/>
          <w:sz w:val="28"/>
          <w:szCs w:val="28"/>
        </w:rPr>
      </w:pPr>
    </w:p>
    <w:p w14:paraId="747A3C4D" w14:textId="77777777" w:rsidR="00D70763" w:rsidRDefault="00D70763">
      <w:pPr>
        <w:rPr>
          <w:rFonts w:ascii="Arial" w:hAnsi="Arial"/>
          <w:b/>
          <w:sz w:val="28"/>
          <w:szCs w:val="28"/>
        </w:rPr>
      </w:pPr>
      <w:r>
        <w:rPr>
          <w:rFonts w:ascii="Arial" w:hAnsi="Arial"/>
          <w:b/>
          <w:sz w:val="28"/>
          <w:szCs w:val="28"/>
        </w:rPr>
        <w:t>After 30 days</w:t>
      </w:r>
    </w:p>
    <w:p w14:paraId="0B6BC8CB" w14:textId="77777777" w:rsidR="00D70763" w:rsidRDefault="00D70763" w:rsidP="00B7686B">
      <w:pPr>
        <w:numPr>
          <w:ilvl w:val="0"/>
          <w:numId w:val="5"/>
        </w:numPr>
        <w:ind w:left="714" w:hanging="357"/>
        <w:rPr>
          <w:rFonts w:ascii="Arial" w:hAnsi="Arial"/>
          <w:sz w:val="28"/>
          <w:szCs w:val="28"/>
        </w:rPr>
      </w:pPr>
      <w:r>
        <w:rPr>
          <w:rFonts w:ascii="Arial" w:hAnsi="Arial"/>
          <w:sz w:val="28"/>
          <w:szCs w:val="28"/>
        </w:rPr>
        <w:t xml:space="preserve">An urgent request for payment will be issued in writing, asking for payment by return.  </w:t>
      </w:r>
    </w:p>
    <w:p w14:paraId="4102CFD7" w14:textId="77777777" w:rsidR="00D70763" w:rsidRDefault="00D70763" w:rsidP="00B7686B">
      <w:pPr>
        <w:numPr>
          <w:ilvl w:val="0"/>
          <w:numId w:val="5"/>
        </w:numPr>
        <w:ind w:left="714" w:hanging="357"/>
        <w:rPr>
          <w:rFonts w:ascii="Arial" w:hAnsi="Arial"/>
          <w:sz w:val="28"/>
          <w:szCs w:val="28"/>
        </w:rPr>
      </w:pPr>
      <w:r>
        <w:rPr>
          <w:rFonts w:ascii="Arial" w:hAnsi="Arial"/>
          <w:sz w:val="28"/>
          <w:szCs w:val="28"/>
        </w:rPr>
        <w:lastRenderedPageBreak/>
        <w:t>A phone call advising of the Late Payment Policy and requesting payment will be made.</w:t>
      </w:r>
    </w:p>
    <w:p w14:paraId="23EC3882" w14:textId="7C36CA7B" w:rsidR="00D70763" w:rsidRDefault="00D70763" w:rsidP="00B7686B">
      <w:pPr>
        <w:numPr>
          <w:ilvl w:val="0"/>
          <w:numId w:val="5"/>
        </w:numPr>
        <w:ind w:left="714" w:hanging="357"/>
        <w:rPr>
          <w:rFonts w:ascii="Arial" w:hAnsi="Arial"/>
          <w:sz w:val="28"/>
          <w:szCs w:val="28"/>
        </w:rPr>
      </w:pPr>
      <w:r>
        <w:rPr>
          <w:rFonts w:ascii="Arial" w:hAnsi="Arial"/>
          <w:sz w:val="28"/>
          <w:szCs w:val="28"/>
        </w:rPr>
        <w:t xml:space="preserve">Requests for assistance / flexible payment terms should be made to the </w:t>
      </w:r>
      <w:r w:rsidR="00986276">
        <w:rPr>
          <w:rFonts w:ascii="Arial" w:hAnsi="Arial"/>
          <w:sz w:val="28"/>
          <w:szCs w:val="28"/>
        </w:rPr>
        <w:t>KASC</w:t>
      </w:r>
      <w:r>
        <w:rPr>
          <w:rFonts w:ascii="Arial" w:hAnsi="Arial"/>
          <w:sz w:val="28"/>
          <w:szCs w:val="28"/>
        </w:rPr>
        <w:t xml:space="preserve"> Club Secretary.</w:t>
      </w:r>
    </w:p>
    <w:p w14:paraId="38409F0E" w14:textId="77777777" w:rsidR="00D70763" w:rsidRDefault="00D70763">
      <w:pPr>
        <w:rPr>
          <w:rFonts w:ascii="Arial" w:hAnsi="Arial"/>
          <w:sz w:val="28"/>
          <w:szCs w:val="28"/>
        </w:rPr>
      </w:pPr>
    </w:p>
    <w:p w14:paraId="2222AF09" w14:textId="77777777" w:rsidR="00D70763" w:rsidRDefault="00D70763">
      <w:pPr>
        <w:rPr>
          <w:rFonts w:ascii="Arial" w:hAnsi="Arial"/>
          <w:b/>
          <w:sz w:val="28"/>
          <w:szCs w:val="28"/>
        </w:rPr>
      </w:pPr>
      <w:r>
        <w:rPr>
          <w:rFonts w:ascii="Arial" w:hAnsi="Arial"/>
          <w:b/>
          <w:sz w:val="28"/>
          <w:szCs w:val="28"/>
        </w:rPr>
        <w:t>After 60 days</w:t>
      </w:r>
    </w:p>
    <w:p w14:paraId="7EEA4F03" w14:textId="77777777" w:rsidR="00D70763" w:rsidRDefault="00D70763" w:rsidP="00B7686B">
      <w:pPr>
        <w:numPr>
          <w:ilvl w:val="0"/>
          <w:numId w:val="5"/>
        </w:numPr>
        <w:ind w:left="714" w:hanging="357"/>
        <w:rPr>
          <w:rFonts w:ascii="Arial" w:hAnsi="Arial"/>
          <w:sz w:val="28"/>
          <w:szCs w:val="28"/>
        </w:rPr>
      </w:pPr>
      <w:r>
        <w:rPr>
          <w:rFonts w:ascii="Arial" w:hAnsi="Arial"/>
          <w:sz w:val="28"/>
          <w:szCs w:val="28"/>
        </w:rPr>
        <w:t xml:space="preserve">A final demand for payment will be issued in writing, asking for payment. </w:t>
      </w:r>
    </w:p>
    <w:p w14:paraId="7DE61E92" w14:textId="77777777" w:rsidR="00D70763" w:rsidRDefault="00D70763" w:rsidP="00B7686B">
      <w:pPr>
        <w:numPr>
          <w:ilvl w:val="0"/>
          <w:numId w:val="5"/>
        </w:numPr>
        <w:ind w:left="714" w:hanging="357"/>
        <w:rPr>
          <w:rFonts w:ascii="Arial" w:hAnsi="Arial"/>
          <w:sz w:val="28"/>
          <w:szCs w:val="28"/>
        </w:rPr>
      </w:pPr>
      <w:r>
        <w:rPr>
          <w:rFonts w:ascii="Arial" w:hAnsi="Arial"/>
          <w:sz w:val="28"/>
          <w:szCs w:val="28"/>
        </w:rPr>
        <w:t>Failure to pay within a further 30 days will result in membership being suspended and the potential loss of membership of the club with the vacant position being offered to another child.</w:t>
      </w:r>
    </w:p>
    <w:p w14:paraId="002FCA3E" w14:textId="77777777" w:rsidR="00D70763" w:rsidRDefault="00D70763">
      <w:pPr>
        <w:numPr>
          <w:ilvl w:val="0"/>
          <w:numId w:val="5"/>
        </w:numPr>
        <w:rPr>
          <w:rFonts w:ascii="Arial" w:hAnsi="Arial"/>
          <w:sz w:val="28"/>
          <w:szCs w:val="28"/>
        </w:rPr>
      </w:pPr>
      <w:r>
        <w:rPr>
          <w:rFonts w:ascii="Arial" w:hAnsi="Arial"/>
          <w:sz w:val="28"/>
          <w:szCs w:val="28"/>
        </w:rPr>
        <w:t>Requests for assistance / flexible payment terms will not be considered after this point.</w:t>
      </w:r>
    </w:p>
    <w:p w14:paraId="446E6219" w14:textId="77777777" w:rsidR="00D70763" w:rsidRDefault="00D70763">
      <w:pPr>
        <w:numPr>
          <w:ilvl w:val="0"/>
          <w:numId w:val="3"/>
        </w:numPr>
        <w:rPr>
          <w:rFonts w:ascii="Arial" w:hAnsi="Arial"/>
          <w:b/>
          <w:sz w:val="28"/>
          <w:szCs w:val="28"/>
        </w:rPr>
      </w:pPr>
    </w:p>
    <w:p w14:paraId="59B62E0D" w14:textId="77777777" w:rsidR="00D70763" w:rsidRDefault="00D70763">
      <w:pPr>
        <w:numPr>
          <w:ilvl w:val="0"/>
          <w:numId w:val="3"/>
        </w:numPr>
        <w:rPr>
          <w:rFonts w:ascii="Arial" w:hAnsi="Arial"/>
          <w:b/>
          <w:sz w:val="28"/>
          <w:szCs w:val="28"/>
        </w:rPr>
      </w:pPr>
      <w:r>
        <w:rPr>
          <w:rFonts w:ascii="Arial" w:hAnsi="Arial"/>
          <w:b/>
          <w:sz w:val="28"/>
          <w:szCs w:val="28"/>
        </w:rPr>
        <w:t>After 90 days</w:t>
      </w:r>
    </w:p>
    <w:p w14:paraId="65D5C872" w14:textId="77777777" w:rsidR="00D70763" w:rsidRDefault="00D70763">
      <w:pPr>
        <w:numPr>
          <w:ilvl w:val="0"/>
          <w:numId w:val="4"/>
        </w:numPr>
        <w:rPr>
          <w:rFonts w:ascii="Arial" w:hAnsi="Arial"/>
          <w:sz w:val="28"/>
          <w:szCs w:val="28"/>
        </w:rPr>
      </w:pPr>
      <w:r>
        <w:rPr>
          <w:rFonts w:ascii="Arial" w:hAnsi="Arial"/>
          <w:sz w:val="28"/>
          <w:szCs w:val="28"/>
        </w:rPr>
        <w:t xml:space="preserve">Termination of membership will be formally agreed by the Club’s Committee and informed to the member in writing. No appeal against termination will be available.  </w:t>
      </w:r>
    </w:p>
    <w:p w14:paraId="5577A809" w14:textId="77777777" w:rsidR="00D70763" w:rsidRDefault="00D70763">
      <w:pPr>
        <w:rPr>
          <w:rFonts w:ascii="Arial" w:hAnsi="Arial"/>
          <w:sz w:val="28"/>
          <w:szCs w:val="28"/>
        </w:rPr>
      </w:pPr>
    </w:p>
    <w:p w14:paraId="6A764D50" w14:textId="77777777" w:rsidR="00D70763" w:rsidRDefault="00D70763" w:rsidP="0028432D">
      <w:pPr>
        <w:pStyle w:val="Heading2"/>
      </w:pPr>
      <w:r>
        <w:t xml:space="preserve">Persistent Late Payers </w:t>
      </w:r>
    </w:p>
    <w:p w14:paraId="5780F36B" w14:textId="000DE677" w:rsidR="00D70763" w:rsidRDefault="00D70763">
      <w:pPr>
        <w:rPr>
          <w:rFonts w:ascii="Arial" w:hAnsi="Arial"/>
          <w:sz w:val="28"/>
          <w:szCs w:val="28"/>
        </w:rPr>
      </w:pPr>
      <w:r>
        <w:rPr>
          <w:rFonts w:ascii="Arial" w:hAnsi="Arial"/>
          <w:sz w:val="28"/>
          <w:szCs w:val="28"/>
        </w:rPr>
        <w:t>For persistent late payers, for example those who pay a month, miss month, pay a month</w:t>
      </w:r>
      <w:r w:rsidR="00B7686B">
        <w:rPr>
          <w:rFonts w:ascii="Arial" w:hAnsi="Arial"/>
          <w:sz w:val="28"/>
          <w:szCs w:val="28"/>
        </w:rPr>
        <w:t>,</w:t>
      </w:r>
      <w:r>
        <w:rPr>
          <w:rFonts w:ascii="Arial" w:hAnsi="Arial"/>
          <w:sz w:val="28"/>
          <w:szCs w:val="28"/>
        </w:rPr>
        <w:t xml:space="preserve"> </w:t>
      </w:r>
      <w:r w:rsidR="00B7686B">
        <w:rPr>
          <w:rFonts w:ascii="Arial" w:hAnsi="Arial"/>
          <w:sz w:val="28"/>
          <w:szCs w:val="28"/>
        </w:rPr>
        <w:t>t</w:t>
      </w:r>
      <w:r>
        <w:rPr>
          <w:rFonts w:ascii="Arial" w:hAnsi="Arial"/>
          <w:sz w:val="28"/>
          <w:szCs w:val="28"/>
        </w:rPr>
        <w:t xml:space="preserve">he 30 days stage of the process will not </w:t>
      </w:r>
      <w:proofErr w:type="gramStart"/>
      <w:r>
        <w:rPr>
          <w:rFonts w:ascii="Arial" w:hAnsi="Arial"/>
          <w:sz w:val="28"/>
          <w:szCs w:val="28"/>
        </w:rPr>
        <w:t>apply</w:t>
      </w:r>
      <w:proofErr w:type="gramEnd"/>
      <w:r>
        <w:rPr>
          <w:rFonts w:ascii="Arial" w:hAnsi="Arial"/>
          <w:sz w:val="28"/>
          <w:szCs w:val="28"/>
        </w:rPr>
        <w:t xml:space="preserve"> and the Club will move straight to the 60 days stage. </w:t>
      </w:r>
    </w:p>
    <w:p w14:paraId="0907254B" w14:textId="77777777" w:rsidR="00D70763" w:rsidRDefault="00D70763">
      <w:pPr>
        <w:rPr>
          <w:rFonts w:ascii="Arial" w:hAnsi="Arial"/>
          <w:sz w:val="28"/>
          <w:szCs w:val="28"/>
        </w:rPr>
      </w:pPr>
    </w:p>
    <w:p w14:paraId="722E646B" w14:textId="77777777" w:rsidR="00D70763" w:rsidRDefault="00D70763" w:rsidP="0028432D">
      <w:pPr>
        <w:pStyle w:val="Heading2"/>
      </w:pPr>
      <w:r>
        <w:t>Genuine Cases of Hardship</w:t>
      </w:r>
    </w:p>
    <w:p w14:paraId="22940408" w14:textId="0B685E3B" w:rsidR="00B7686B" w:rsidRDefault="00B27940">
      <w:pPr>
        <w:rPr>
          <w:rFonts w:ascii="Arial" w:hAnsi="Arial"/>
          <w:sz w:val="28"/>
          <w:szCs w:val="28"/>
        </w:rPr>
      </w:pPr>
      <w:r>
        <w:rPr>
          <w:rFonts w:ascii="Arial" w:hAnsi="Arial"/>
          <w:sz w:val="28"/>
          <w:szCs w:val="28"/>
        </w:rPr>
        <w:t>Keynsham Swimming Club</w:t>
      </w:r>
      <w:r w:rsidR="00D70763">
        <w:rPr>
          <w:rFonts w:ascii="Arial" w:hAnsi="Arial"/>
          <w:sz w:val="28"/>
          <w:szCs w:val="28"/>
        </w:rPr>
        <w:t xml:space="preserve"> Swimming Club (</w:t>
      </w:r>
      <w:r w:rsidR="00986276">
        <w:rPr>
          <w:rFonts w:ascii="Arial" w:hAnsi="Arial"/>
          <w:sz w:val="28"/>
          <w:szCs w:val="28"/>
        </w:rPr>
        <w:t>KASC</w:t>
      </w:r>
      <w:r w:rsidR="00D70763">
        <w:rPr>
          <w:rFonts w:ascii="Arial" w:hAnsi="Arial"/>
          <w:sz w:val="28"/>
          <w:szCs w:val="28"/>
        </w:rPr>
        <w:t xml:space="preserve">) has made financial provision for cases of hardship and the Club’s Committee considers </w:t>
      </w:r>
      <w:r w:rsidR="00D70763">
        <w:rPr>
          <w:rFonts w:ascii="Arial" w:hAnsi="Arial"/>
          <w:sz w:val="28"/>
          <w:szCs w:val="28"/>
        </w:rPr>
        <w:lastRenderedPageBreak/>
        <w:t>each request for assistance / flexible terms with subsc</w:t>
      </w:r>
      <w:r w:rsidR="00B7686B">
        <w:rPr>
          <w:rFonts w:ascii="Arial" w:hAnsi="Arial"/>
          <w:sz w:val="28"/>
          <w:szCs w:val="28"/>
        </w:rPr>
        <w:t>ription payments on its merits.</w:t>
      </w:r>
    </w:p>
    <w:p w14:paraId="6DA457A7" w14:textId="77777777" w:rsidR="00B7686B" w:rsidRDefault="00B7686B">
      <w:pPr>
        <w:rPr>
          <w:rFonts w:ascii="Arial" w:hAnsi="Arial"/>
          <w:sz w:val="28"/>
          <w:szCs w:val="28"/>
        </w:rPr>
      </w:pPr>
    </w:p>
    <w:p w14:paraId="78CF4338" w14:textId="236B7CED" w:rsidR="00D70763" w:rsidRDefault="00D70763">
      <w:pPr>
        <w:rPr>
          <w:rFonts w:ascii="Arial" w:hAnsi="Arial"/>
          <w:sz w:val="28"/>
          <w:szCs w:val="28"/>
        </w:rPr>
      </w:pPr>
      <w:r>
        <w:rPr>
          <w:rFonts w:ascii="Arial" w:hAnsi="Arial"/>
          <w:sz w:val="28"/>
          <w:szCs w:val="28"/>
        </w:rPr>
        <w:t xml:space="preserve">Requests for assistance / flexible payment terms should be made by the parent or guardian, to the Club Secretary within 60 days of the payment becoming due.  </w:t>
      </w:r>
    </w:p>
    <w:p w14:paraId="4252C057" w14:textId="77777777" w:rsidR="00D70763" w:rsidRDefault="00D70763">
      <w:pPr>
        <w:rPr>
          <w:rFonts w:ascii="Arial" w:hAnsi="Arial"/>
          <w:sz w:val="28"/>
          <w:szCs w:val="28"/>
        </w:rPr>
      </w:pPr>
    </w:p>
    <w:p w14:paraId="7BA9B353" w14:textId="77777777" w:rsidR="00D70763" w:rsidRDefault="00D70763">
      <w:pPr>
        <w:jc w:val="both"/>
        <w:rPr>
          <w:rFonts w:ascii="Arial" w:hAnsi="Arial" w:cs="Arial"/>
          <w:b/>
          <w:color w:val="000000"/>
          <w:sz w:val="28"/>
          <w:szCs w:val="28"/>
        </w:rPr>
      </w:pPr>
      <w:r>
        <w:rPr>
          <w:rFonts w:ascii="Arial" w:hAnsi="Arial" w:cs="Arial"/>
          <w:b/>
          <w:color w:val="000000"/>
          <w:sz w:val="28"/>
          <w:szCs w:val="28"/>
        </w:rPr>
        <w:t>Requests for assistance / flexible payment terms will not be considered after 60 days of the payment becoming due.</w:t>
      </w:r>
    </w:p>
    <w:p w14:paraId="385182AB" w14:textId="77777777" w:rsidR="00D70763" w:rsidRDefault="00D70763">
      <w:pPr>
        <w:jc w:val="both"/>
        <w:rPr>
          <w:rFonts w:ascii="Arial" w:hAnsi="Arial" w:cs="Arial"/>
          <w:b/>
          <w:color w:val="000000"/>
          <w:sz w:val="24"/>
          <w:szCs w:val="24"/>
        </w:rPr>
      </w:pPr>
    </w:p>
    <w:p w14:paraId="2A0EBC5B" w14:textId="77777777" w:rsidR="00D70763" w:rsidRDefault="00D70763">
      <w:pPr>
        <w:jc w:val="both"/>
        <w:rPr>
          <w:rFonts w:ascii="Arial" w:hAnsi="Arial" w:cs="Arial"/>
          <w:b/>
          <w:color w:val="000000"/>
          <w:sz w:val="28"/>
          <w:szCs w:val="28"/>
        </w:rPr>
      </w:pPr>
    </w:p>
    <w:p w14:paraId="125CA78F" w14:textId="77777777" w:rsidR="00D70763" w:rsidRDefault="00D70763">
      <w:pPr>
        <w:jc w:val="center"/>
        <w:rPr>
          <w:rFonts w:ascii="Arial" w:hAnsi="Arial" w:cs="Arial"/>
          <w:b/>
          <w:bCs/>
          <w:color w:val="000000"/>
          <w:sz w:val="28"/>
          <w:szCs w:val="28"/>
        </w:rPr>
      </w:pPr>
    </w:p>
    <w:p w14:paraId="0794CAC8" w14:textId="77777777" w:rsidR="00D70763" w:rsidRDefault="00D70763">
      <w:pPr>
        <w:jc w:val="center"/>
        <w:rPr>
          <w:rFonts w:ascii="Arial" w:hAnsi="Arial" w:cs="Arial"/>
          <w:b/>
          <w:bCs/>
          <w:color w:val="000000"/>
          <w:sz w:val="28"/>
          <w:szCs w:val="28"/>
        </w:rPr>
      </w:pPr>
    </w:p>
    <w:p w14:paraId="7234061D" w14:textId="77777777" w:rsidR="00D70763" w:rsidRDefault="00D70763">
      <w:pPr>
        <w:jc w:val="center"/>
        <w:rPr>
          <w:rFonts w:ascii="Arial" w:hAnsi="Arial" w:cs="Arial"/>
          <w:b/>
          <w:bCs/>
          <w:color w:val="000000"/>
          <w:sz w:val="28"/>
          <w:szCs w:val="28"/>
        </w:rPr>
      </w:pPr>
    </w:p>
    <w:p w14:paraId="50DB6DDC" w14:textId="77777777" w:rsidR="00D70763" w:rsidRDefault="00D70763">
      <w:pPr>
        <w:jc w:val="center"/>
        <w:rPr>
          <w:rFonts w:ascii="Arial" w:hAnsi="Arial" w:cs="Arial"/>
          <w:b/>
          <w:bCs/>
          <w:color w:val="000000"/>
          <w:sz w:val="28"/>
          <w:szCs w:val="28"/>
        </w:rPr>
      </w:pPr>
    </w:p>
    <w:p w14:paraId="0D127D59" w14:textId="77777777" w:rsidR="00D70763" w:rsidRDefault="00D70763">
      <w:pPr>
        <w:jc w:val="center"/>
        <w:rPr>
          <w:rFonts w:ascii="Arial" w:hAnsi="Arial" w:cs="Arial"/>
          <w:b/>
          <w:bCs/>
          <w:color w:val="000000"/>
          <w:sz w:val="28"/>
          <w:szCs w:val="28"/>
        </w:rPr>
      </w:pPr>
    </w:p>
    <w:p w14:paraId="195F6C71" w14:textId="77777777" w:rsidR="00D70763" w:rsidRDefault="00D70763">
      <w:pPr>
        <w:jc w:val="center"/>
        <w:rPr>
          <w:rFonts w:ascii="Arial" w:hAnsi="Arial" w:cs="Arial"/>
          <w:b/>
          <w:bCs/>
          <w:color w:val="000000"/>
          <w:sz w:val="28"/>
          <w:szCs w:val="28"/>
        </w:rPr>
      </w:pPr>
    </w:p>
    <w:p w14:paraId="7CCFEBDC" w14:textId="77777777" w:rsidR="00D70763" w:rsidRDefault="00D70763">
      <w:pPr>
        <w:jc w:val="center"/>
        <w:rPr>
          <w:rFonts w:ascii="Arial" w:hAnsi="Arial" w:cs="Arial"/>
          <w:b/>
          <w:bCs/>
          <w:color w:val="000000"/>
          <w:sz w:val="28"/>
          <w:szCs w:val="28"/>
        </w:rPr>
      </w:pPr>
    </w:p>
    <w:p w14:paraId="4F985BB2" w14:textId="77777777" w:rsidR="00D70763" w:rsidRDefault="00D70763">
      <w:pPr>
        <w:jc w:val="center"/>
        <w:rPr>
          <w:rFonts w:ascii="Arial" w:hAnsi="Arial" w:cs="Arial"/>
          <w:b/>
          <w:bCs/>
          <w:color w:val="000000"/>
          <w:sz w:val="28"/>
          <w:szCs w:val="28"/>
        </w:rPr>
      </w:pPr>
    </w:p>
    <w:p w14:paraId="23029069" w14:textId="77777777" w:rsidR="00D70763" w:rsidRDefault="00D70763">
      <w:pPr>
        <w:jc w:val="center"/>
        <w:rPr>
          <w:rFonts w:ascii="Arial" w:hAnsi="Arial" w:cs="Arial"/>
          <w:b/>
          <w:bCs/>
          <w:color w:val="000000"/>
          <w:sz w:val="28"/>
          <w:szCs w:val="28"/>
        </w:rPr>
      </w:pPr>
    </w:p>
    <w:p w14:paraId="346AD055" w14:textId="77777777" w:rsidR="00D70763" w:rsidRDefault="00D70763">
      <w:pPr>
        <w:jc w:val="center"/>
        <w:rPr>
          <w:rFonts w:ascii="Arial" w:hAnsi="Arial" w:cs="Arial"/>
          <w:b/>
          <w:bCs/>
          <w:color w:val="000000"/>
          <w:sz w:val="28"/>
          <w:szCs w:val="28"/>
        </w:rPr>
      </w:pPr>
    </w:p>
    <w:p w14:paraId="72BE42C4" w14:textId="77777777" w:rsidR="0028432D" w:rsidRDefault="0028432D">
      <w:pPr>
        <w:spacing w:before="100" w:after="200"/>
        <w:rPr>
          <w:rFonts w:ascii="Arial" w:hAnsi="Arial" w:cs="Arial"/>
          <w:b/>
          <w:bCs/>
          <w:color w:val="000000"/>
          <w:sz w:val="36"/>
          <w:szCs w:val="28"/>
        </w:rPr>
      </w:pPr>
      <w:r>
        <w:rPr>
          <w:rFonts w:ascii="Arial" w:hAnsi="Arial" w:cs="Arial"/>
          <w:b/>
          <w:bCs/>
          <w:color w:val="000000"/>
          <w:sz w:val="36"/>
          <w:szCs w:val="28"/>
        </w:rPr>
        <w:br w:type="page"/>
      </w:r>
    </w:p>
    <w:p w14:paraId="100BDF11" w14:textId="448CCC49" w:rsidR="00D70763" w:rsidRPr="00692DCD" w:rsidRDefault="00986276">
      <w:pPr>
        <w:jc w:val="center"/>
        <w:rPr>
          <w:rFonts w:ascii="Arial" w:hAnsi="Arial" w:cs="Arial"/>
          <w:b/>
          <w:bCs/>
          <w:color w:val="000000"/>
          <w:sz w:val="36"/>
          <w:szCs w:val="28"/>
        </w:rPr>
      </w:pPr>
      <w:r>
        <w:rPr>
          <w:rFonts w:ascii="Arial" w:hAnsi="Arial" w:cs="Arial"/>
          <w:b/>
          <w:bCs/>
          <w:color w:val="000000"/>
          <w:sz w:val="36"/>
          <w:szCs w:val="28"/>
        </w:rPr>
        <w:lastRenderedPageBreak/>
        <w:t>KASC</w:t>
      </w:r>
      <w:r w:rsidR="00D70763" w:rsidRPr="00692DCD">
        <w:rPr>
          <w:rFonts w:ascii="Arial" w:hAnsi="Arial" w:cs="Arial"/>
          <w:b/>
          <w:bCs/>
          <w:color w:val="000000"/>
          <w:sz w:val="36"/>
          <w:szCs w:val="28"/>
        </w:rPr>
        <w:t xml:space="preserve"> Operating Guide &amp; Rules</w:t>
      </w:r>
    </w:p>
    <w:p w14:paraId="32795AA1" w14:textId="77777777" w:rsidR="00D70763" w:rsidRPr="00692DCD" w:rsidRDefault="00D70763" w:rsidP="00692DCD">
      <w:pPr>
        <w:spacing w:before="120"/>
        <w:jc w:val="center"/>
        <w:rPr>
          <w:rFonts w:ascii="Arial" w:hAnsi="Arial" w:cs="Arial"/>
          <w:b/>
          <w:bCs/>
          <w:color w:val="000000"/>
          <w:sz w:val="32"/>
          <w:szCs w:val="28"/>
        </w:rPr>
      </w:pPr>
      <w:r w:rsidRPr="00692DCD">
        <w:rPr>
          <w:rFonts w:ascii="Arial" w:hAnsi="Arial" w:cs="Arial"/>
          <w:b/>
          <w:bCs/>
          <w:color w:val="000000"/>
          <w:sz w:val="32"/>
          <w:szCs w:val="28"/>
        </w:rPr>
        <w:t>Acknowledgement</w:t>
      </w:r>
    </w:p>
    <w:p w14:paraId="7496A8F4" w14:textId="7236DC5C" w:rsidR="00D70763" w:rsidRDefault="00D70763" w:rsidP="00692DCD">
      <w:pPr>
        <w:spacing w:before="120"/>
        <w:jc w:val="center"/>
        <w:rPr>
          <w:rFonts w:ascii="Arial" w:hAnsi="Arial" w:cs="Arial"/>
          <w:b/>
          <w:bCs/>
          <w:color w:val="000000"/>
          <w:sz w:val="28"/>
          <w:szCs w:val="28"/>
        </w:rPr>
      </w:pPr>
      <w:r>
        <w:rPr>
          <w:rFonts w:ascii="Arial" w:hAnsi="Arial" w:cs="Arial"/>
          <w:b/>
          <w:bCs/>
          <w:color w:val="000000"/>
          <w:sz w:val="28"/>
          <w:szCs w:val="28"/>
        </w:rPr>
        <w:t xml:space="preserve">Please complete and return to the </w:t>
      </w:r>
      <w:r w:rsidR="00986276">
        <w:rPr>
          <w:rFonts w:ascii="Arial" w:hAnsi="Arial" w:cs="Arial"/>
          <w:b/>
          <w:bCs/>
          <w:color w:val="000000"/>
          <w:sz w:val="28"/>
          <w:szCs w:val="28"/>
        </w:rPr>
        <w:t>KASC</w:t>
      </w:r>
      <w:r>
        <w:rPr>
          <w:rFonts w:ascii="Arial" w:hAnsi="Arial" w:cs="Arial"/>
          <w:b/>
          <w:bCs/>
          <w:color w:val="000000"/>
          <w:sz w:val="28"/>
          <w:szCs w:val="28"/>
        </w:rPr>
        <w:t xml:space="preserve"> Membership Secretary</w:t>
      </w:r>
    </w:p>
    <w:p w14:paraId="52DC8A02" w14:textId="77777777" w:rsidR="00D70763" w:rsidRDefault="00D70763">
      <w:pPr>
        <w:jc w:val="both"/>
        <w:rPr>
          <w:rFonts w:ascii="Arial" w:hAnsi="Arial" w:cs="Arial"/>
          <w:color w:val="000000"/>
          <w:sz w:val="28"/>
          <w:szCs w:val="28"/>
        </w:rPr>
      </w:pPr>
    </w:p>
    <w:p w14:paraId="71A741D2" w14:textId="004C6CEA" w:rsidR="00D70763" w:rsidRDefault="00D70763">
      <w:pPr>
        <w:jc w:val="both"/>
        <w:rPr>
          <w:rFonts w:ascii="Arial" w:hAnsi="Arial" w:cs="Arial"/>
          <w:color w:val="000000"/>
          <w:sz w:val="28"/>
          <w:szCs w:val="28"/>
        </w:rPr>
      </w:pPr>
      <w:r>
        <w:rPr>
          <w:rFonts w:ascii="Arial" w:hAnsi="Arial" w:cs="Arial"/>
          <w:color w:val="000000"/>
          <w:sz w:val="28"/>
          <w:szCs w:val="28"/>
        </w:rPr>
        <w:t>I acknowledge that I have read</w:t>
      </w:r>
      <w:r w:rsidR="00A102F0">
        <w:rPr>
          <w:rFonts w:ascii="Arial" w:hAnsi="Arial" w:cs="Arial"/>
          <w:color w:val="000000"/>
          <w:sz w:val="28"/>
          <w:szCs w:val="28"/>
        </w:rPr>
        <w:t xml:space="preserve"> and understood </w:t>
      </w:r>
      <w:r>
        <w:rPr>
          <w:rFonts w:ascii="Arial" w:hAnsi="Arial" w:cs="Arial"/>
          <w:color w:val="000000"/>
          <w:sz w:val="28"/>
          <w:szCs w:val="28"/>
        </w:rPr>
        <w:t xml:space="preserve">the </w:t>
      </w:r>
      <w:r w:rsidR="00986276">
        <w:rPr>
          <w:rFonts w:ascii="Arial" w:hAnsi="Arial" w:cs="Arial"/>
          <w:color w:val="000000"/>
          <w:sz w:val="28"/>
          <w:szCs w:val="28"/>
        </w:rPr>
        <w:t>KASC</w:t>
      </w:r>
      <w:r>
        <w:rPr>
          <w:rFonts w:ascii="Arial" w:hAnsi="Arial" w:cs="Arial"/>
          <w:color w:val="000000"/>
          <w:sz w:val="28"/>
          <w:szCs w:val="28"/>
        </w:rPr>
        <w:t xml:space="preserve"> Operating Guide &amp; Rules. I further acknowledge that whilst in attendance at </w:t>
      </w:r>
      <w:r w:rsidR="00986276">
        <w:rPr>
          <w:rFonts w:ascii="Arial" w:hAnsi="Arial" w:cs="Arial"/>
          <w:color w:val="000000"/>
          <w:sz w:val="28"/>
          <w:szCs w:val="28"/>
        </w:rPr>
        <w:t>KASC</w:t>
      </w:r>
      <w:r>
        <w:rPr>
          <w:rFonts w:ascii="Arial" w:hAnsi="Arial" w:cs="Arial"/>
          <w:color w:val="000000"/>
          <w:sz w:val="28"/>
          <w:szCs w:val="28"/>
        </w:rPr>
        <w:t xml:space="preserve"> for training and attending competitions as a </w:t>
      </w:r>
      <w:r w:rsidR="00986276">
        <w:rPr>
          <w:rFonts w:ascii="Arial" w:hAnsi="Arial" w:cs="Arial"/>
          <w:color w:val="000000"/>
          <w:sz w:val="28"/>
          <w:szCs w:val="28"/>
        </w:rPr>
        <w:t>KASC</w:t>
      </w:r>
      <w:r>
        <w:rPr>
          <w:rFonts w:ascii="Arial" w:hAnsi="Arial" w:cs="Arial"/>
          <w:color w:val="000000"/>
          <w:sz w:val="28"/>
          <w:szCs w:val="28"/>
        </w:rPr>
        <w:t xml:space="preserve"> </w:t>
      </w:r>
      <w:r w:rsidR="00B7686B">
        <w:rPr>
          <w:rFonts w:ascii="Arial" w:hAnsi="Arial" w:cs="Arial"/>
          <w:color w:val="000000"/>
          <w:sz w:val="28"/>
          <w:szCs w:val="28"/>
        </w:rPr>
        <w:t>athlete</w:t>
      </w:r>
      <w:r>
        <w:rPr>
          <w:rFonts w:ascii="Arial" w:hAnsi="Arial" w:cs="Arial"/>
          <w:color w:val="000000"/>
          <w:sz w:val="28"/>
          <w:szCs w:val="28"/>
        </w:rPr>
        <w:t xml:space="preserve">, I will abide by the </w:t>
      </w:r>
      <w:r w:rsidR="00986276">
        <w:rPr>
          <w:rFonts w:ascii="Arial" w:hAnsi="Arial" w:cs="Arial"/>
          <w:color w:val="000000"/>
          <w:sz w:val="28"/>
          <w:szCs w:val="28"/>
        </w:rPr>
        <w:t>KASC</w:t>
      </w:r>
      <w:r>
        <w:rPr>
          <w:rFonts w:ascii="Arial" w:hAnsi="Arial" w:cs="Arial"/>
          <w:color w:val="000000"/>
          <w:sz w:val="28"/>
          <w:szCs w:val="28"/>
        </w:rPr>
        <w:t xml:space="preserve"> Operating Guide &amp; Rules</w:t>
      </w:r>
    </w:p>
    <w:p w14:paraId="3894FFFD" w14:textId="77777777" w:rsidR="00D70763" w:rsidRDefault="00D70763">
      <w:pPr>
        <w:pStyle w:val="NormalWeb"/>
        <w:spacing w:after="0"/>
        <w:jc w:val="both"/>
        <w:rPr>
          <w:rFonts w:ascii="Arial" w:hAnsi="Arial" w:cs="Arial"/>
          <w:b/>
          <w:color w:val="000000"/>
          <w:sz w:val="28"/>
          <w:szCs w:val="28"/>
          <w:u w:val="single"/>
          <w:lang w:val="en-GB"/>
        </w:rPr>
      </w:pPr>
      <w:r>
        <w:rPr>
          <w:rFonts w:ascii="Arial" w:hAnsi="Arial" w:cs="Arial"/>
          <w:b/>
          <w:color w:val="000000"/>
          <w:sz w:val="28"/>
          <w:szCs w:val="28"/>
          <w:u w:val="single"/>
          <w:lang w:val="en-GB"/>
        </w:rPr>
        <w:t>Disclaimer</w:t>
      </w:r>
    </w:p>
    <w:p w14:paraId="472D5990" w14:textId="50177228" w:rsidR="00D70763" w:rsidRDefault="00D70763">
      <w:pPr>
        <w:pStyle w:val="NormalWeb"/>
        <w:spacing w:after="0"/>
        <w:jc w:val="both"/>
        <w:rPr>
          <w:rFonts w:ascii="Arial" w:hAnsi="Arial" w:cs="Arial"/>
          <w:b/>
          <w:color w:val="000000"/>
          <w:sz w:val="28"/>
          <w:szCs w:val="28"/>
          <w:lang w:val="en-GB"/>
        </w:rPr>
      </w:pPr>
      <w:r>
        <w:rPr>
          <w:rFonts w:ascii="Arial" w:hAnsi="Arial" w:cs="Arial"/>
          <w:b/>
          <w:color w:val="000000"/>
          <w:sz w:val="28"/>
          <w:szCs w:val="28"/>
          <w:lang w:val="en-GB"/>
        </w:rPr>
        <w:t xml:space="preserve">All </w:t>
      </w:r>
      <w:r w:rsidR="003B2CFC">
        <w:rPr>
          <w:rFonts w:ascii="Arial" w:hAnsi="Arial" w:cs="Arial"/>
          <w:b/>
          <w:color w:val="000000"/>
          <w:sz w:val="28"/>
          <w:szCs w:val="28"/>
          <w:lang w:val="en-GB"/>
        </w:rPr>
        <w:t>athletes</w:t>
      </w:r>
      <w:r>
        <w:rPr>
          <w:rFonts w:ascii="Arial" w:hAnsi="Arial" w:cs="Arial"/>
          <w:b/>
          <w:color w:val="000000"/>
          <w:sz w:val="28"/>
          <w:szCs w:val="28"/>
          <w:lang w:val="en-GB"/>
        </w:rPr>
        <w:t xml:space="preserve"> are reminded that they train and compete at their own risk. </w:t>
      </w:r>
      <w:r w:rsidR="00986276">
        <w:rPr>
          <w:rFonts w:ascii="Arial" w:hAnsi="Arial" w:cs="Arial"/>
          <w:b/>
          <w:color w:val="000000"/>
          <w:sz w:val="28"/>
          <w:szCs w:val="28"/>
          <w:lang w:val="en-GB"/>
        </w:rPr>
        <w:t>KASC</w:t>
      </w:r>
      <w:r>
        <w:rPr>
          <w:rFonts w:ascii="Arial" w:hAnsi="Arial" w:cs="Arial"/>
          <w:b/>
          <w:color w:val="000000"/>
          <w:sz w:val="28"/>
          <w:szCs w:val="28"/>
          <w:lang w:val="en-GB"/>
        </w:rPr>
        <w:t xml:space="preserve"> will take all reasonable care, but do</w:t>
      </w:r>
      <w:r w:rsidR="00B7686B">
        <w:rPr>
          <w:rFonts w:ascii="Arial" w:hAnsi="Arial" w:cs="Arial"/>
          <w:b/>
          <w:color w:val="000000"/>
          <w:sz w:val="28"/>
          <w:szCs w:val="28"/>
          <w:lang w:val="en-GB"/>
        </w:rPr>
        <w:t>es</w:t>
      </w:r>
      <w:r>
        <w:rPr>
          <w:rFonts w:ascii="Arial" w:hAnsi="Arial" w:cs="Arial"/>
          <w:b/>
          <w:color w:val="000000"/>
          <w:sz w:val="28"/>
          <w:szCs w:val="28"/>
          <w:lang w:val="en-GB"/>
        </w:rPr>
        <w:t xml:space="preserve"> not accept liability for l</w:t>
      </w:r>
      <w:r w:rsidR="00B7686B">
        <w:rPr>
          <w:rFonts w:ascii="Arial" w:hAnsi="Arial" w:cs="Arial"/>
          <w:b/>
          <w:color w:val="000000"/>
          <w:sz w:val="28"/>
          <w:szCs w:val="28"/>
          <w:lang w:val="en-GB"/>
        </w:rPr>
        <w:t>oss or injury, howsoever caused, notwithstanding acts of negligence.</w:t>
      </w:r>
    </w:p>
    <w:p w14:paraId="31D1BC2F" w14:textId="5771DDED" w:rsidR="00D70763" w:rsidRDefault="00D70763">
      <w:pPr>
        <w:jc w:val="both"/>
        <w:rPr>
          <w:rFonts w:ascii="Arial" w:hAnsi="Arial" w:cs="Arial"/>
          <w:b/>
          <w:color w:val="FF0000"/>
          <w:sz w:val="28"/>
          <w:szCs w:val="28"/>
        </w:rPr>
      </w:pPr>
    </w:p>
    <w:p w14:paraId="465BA6F0" w14:textId="77777777" w:rsidR="003B2CFC" w:rsidRDefault="003B2CFC">
      <w:pPr>
        <w:jc w:val="both"/>
        <w:rPr>
          <w:rFonts w:ascii="Arial" w:hAnsi="Arial" w:cs="Arial"/>
          <w:b/>
          <w:color w:val="FF0000"/>
          <w:sz w:val="28"/>
          <w:szCs w:val="28"/>
        </w:rPr>
      </w:pPr>
    </w:p>
    <w:tbl>
      <w:tblPr>
        <w:tblStyle w:val="TableGrid"/>
        <w:tblW w:w="0" w:type="auto"/>
        <w:tblLook w:val="04A0" w:firstRow="1" w:lastRow="0" w:firstColumn="1" w:lastColumn="0" w:noHBand="0" w:noVBand="1"/>
      </w:tblPr>
      <w:tblGrid>
        <w:gridCol w:w="1696"/>
        <w:gridCol w:w="4057"/>
        <w:gridCol w:w="2877"/>
      </w:tblGrid>
      <w:tr w:rsidR="003B2CFC" w14:paraId="265958B6" w14:textId="77777777" w:rsidTr="00884D71">
        <w:trPr>
          <w:trHeight w:val="510"/>
        </w:trPr>
        <w:tc>
          <w:tcPr>
            <w:tcW w:w="1696" w:type="dxa"/>
            <w:tcBorders>
              <w:top w:val="nil"/>
              <w:left w:val="nil"/>
              <w:bottom w:val="nil"/>
              <w:right w:val="nil"/>
            </w:tcBorders>
            <w:vAlign w:val="center"/>
          </w:tcPr>
          <w:p w14:paraId="1C28830A" w14:textId="4AA9FE8C" w:rsidR="003B2CFC" w:rsidRDefault="003B2CFC" w:rsidP="003B2CFC">
            <w:pPr>
              <w:jc w:val="right"/>
              <w:rPr>
                <w:rFonts w:ascii="Arial" w:hAnsi="Arial" w:cs="Arial"/>
                <w:b/>
                <w:color w:val="000000"/>
                <w:sz w:val="28"/>
                <w:szCs w:val="28"/>
              </w:rPr>
            </w:pPr>
            <w:r>
              <w:rPr>
                <w:rFonts w:ascii="Arial" w:hAnsi="Arial" w:cs="Arial"/>
                <w:b/>
                <w:color w:val="000000"/>
                <w:sz w:val="28"/>
                <w:szCs w:val="28"/>
              </w:rPr>
              <w:t>Signed:</w:t>
            </w:r>
          </w:p>
        </w:tc>
        <w:tc>
          <w:tcPr>
            <w:tcW w:w="4057" w:type="dxa"/>
            <w:tcBorders>
              <w:top w:val="nil"/>
              <w:left w:val="nil"/>
              <w:bottom w:val="dashed" w:sz="4" w:space="0" w:color="auto"/>
              <w:right w:val="nil"/>
            </w:tcBorders>
            <w:vAlign w:val="center"/>
          </w:tcPr>
          <w:p w14:paraId="5937E306" w14:textId="77777777" w:rsidR="003B2CFC" w:rsidRDefault="003B2CFC" w:rsidP="00884D71">
            <w:pPr>
              <w:rPr>
                <w:rFonts w:ascii="Arial" w:hAnsi="Arial" w:cs="Arial"/>
                <w:b/>
                <w:color w:val="000000"/>
                <w:sz w:val="28"/>
                <w:szCs w:val="28"/>
              </w:rPr>
            </w:pPr>
          </w:p>
        </w:tc>
        <w:tc>
          <w:tcPr>
            <w:tcW w:w="2877" w:type="dxa"/>
            <w:tcBorders>
              <w:top w:val="nil"/>
              <w:left w:val="nil"/>
              <w:bottom w:val="nil"/>
              <w:right w:val="nil"/>
            </w:tcBorders>
            <w:vAlign w:val="center"/>
          </w:tcPr>
          <w:p w14:paraId="500D393A" w14:textId="6F9D8FA0" w:rsidR="003B2CFC" w:rsidRDefault="00884D71" w:rsidP="003B2CFC">
            <w:pPr>
              <w:rPr>
                <w:rFonts w:ascii="Arial" w:hAnsi="Arial" w:cs="Arial"/>
                <w:b/>
                <w:color w:val="000000"/>
                <w:sz w:val="28"/>
                <w:szCs w:val="28"/>
              </w:rPr>
            </w:pPr>
            <w:r>
              <w:rPr>
                <w:rFonts w:ascii="Arial" w:hAnsi="Arial" w:cs="Arial"/>
                <w:b/>
                <w:color w:val="000000"/>
                <w:sz w:val="28"/>
                <w:szCs w:val="28"/>
              </w:rPr>
              <w:t>(</w:t>
            </w:r>
            <w:r w:rsidR="003B2CFC">
              <w:rPr>
                <w:rFonts w:ascii="Arial" w:hAnsi="Arial" w:cs="Arial"/>
                <w:b/>
                <w:color w:val="000000"/>
                <w:sz w:val="28"/>
                <w:szCs w:val="28"/>
              </w:rPr>
              <w:t>Parent/Guardian</w:t>
            </w:r>
            <w:r>
              <w:rPr>
                <w:rFonts w:ascii="Arial" w:hAnsi="Arial" w:cs="Arial"/>
                <w:b/>
                <w:color w:val="000000"/>
                <w:sz w:val="28"/>
                <w:szCs w:val="28"/>
              </w:rPr>
              <w:t>)</w:t>
            </w:r>
          </w:p>
        </w:tc>
      </w:tr>
      <w:tr w:rsidR="003B2CFC" w14:paraId="337EB20F" w14:textId="77777777" w:rsidTr="00884D71">
        <w:trPr>
          <w:trHeight w:val="510"/>
        </w:trPr>
        <w:tc>
          <w:tcPr>
            <w:tcW w:w="1696" w:type="dxa"/>
            <w:tcBorders>
              <w:top w:val="nil"/>
              <w:left w:val="nil"/>
              <w:bottom w:val="nil"/>
              <w:right w:val="nil"/>
            </w:tcBorders>
            <w:vAlign w:val="center"/>
          </w:tcPr>
          <w:p w14:paraId="4CAD1482" w14:textId="6293B71F" w:rsidR="003B2CFC" w:rsidRDefault="003B2CFC" w:rsidP="003B2CFC">
            <w:pPr>
              <w:jc w:val="right"/>
              <w:rPr>
                <w:rFonts w:ascii="Arial" w:hAnsi="Arial" w:cs="Arial"/>
                <w:b/>
                <w:color w:val="000000"/>
                <w:sz w:val="28"/>
                <w:szCs w:val="28"/>
              </w:rPr>
            </w:pPr>
            <w:r>
              <w:rPr>
                <w:rFonts w:ascii="Arial" w:hAnsi="Arial" w:cs="Arial"/>
                <w:b/>
                <w:color w:val="000000"/>
                <w:sz w:val="28"/>
                <w:szCs w:val="28"/>
              </w:rPr>
              <w:t>Name:</w:t>
            </w:r>
          </w:p>
        </w:tc>
        <w:tc>
          <w:tcPr>
            <w:tcW w:w="4057" w:type="dxa"/>
            <w:tcBorders>
              <w:top w:val="dashed" w:sz="4" w:space="0" w:color="auto"/>
              <w:left w:val="nil"/>
              <w:bottom w:val="dashed" w:sz="4" w:space="0" w:color="auto"/>
              <w:right w:val="nil"/>
            </w:tcBorders>
            <w:vAlign w:val="center"/>
          </w:tcPr>
          <w:p w14:paraId="26F8A9A0" w14:textId="77777777" w:rsidR="003B2CFC" w:rsidRDefault="003B2CFC" w:rsidP="00884D71">
            <w:pPr>
              <w:rPr>
                <w:rFonts w:ascii="Arial" w:hAnsi="Arial" w:cs="Arial"/>
                <w:b/>
                <w:color w:val="000000"/>
                <w:sz w:val="28"/>
                <w:szCs w:val="28"/>
              </w:rPr>
            </w:pPr>
          </w:p>
        </w:tc>
        <w:tc>
          <w:tcPr>
            <w:tcW w:w="2877" w:type="dxa"/>
            <w:tcBorders>
              <w:top w:val="nil"/>
              <w:left w:val="nil"/>
              <w:bottom w:val="nil"/>
              <w:right w:val="nil"/>
            </w:tcBorders>
            <w:vAlign w:val="center"/>
          </w:tcPr>
          <w:p w14:paraId="2C903645" w14:textId="77777777" w:rsidR="003B2CFC" w:rsidRDefault="003B2CFC" w:rsidP="003B2CFC">
            <w:pPr>
              <w:rPr>
                <w:rFonts w:ascii="Arial" w:hAnsi="Arial" w:cs="Arial"/>
                <w:b/>
                <w:color w:val="000000"/>
                <w:sz w:val="28"/>
                <w:szCs w:val="28"/>
              </w:rPr>
            </w:pPr>
          </w:p>
        </w:tc>
      </w:tr>
      <w:tr w:rsidR="003B2CFC" w14:paraId="4936AD1E" w14:textId="77777777" w:rsidTr="00884D71">
        <w:trPr>
          <w:trHeight w:val="510"/>
        </w:trPr>
        <w:tc>
          <w:tcPr>
            <w:tcW w:w="1696" w:type="dxa"/>
            <w:tcBorders>
              <w:top w:val="nil"/>
              <w:left w:val="nil"/>
              <w:bottom w:val="nil"/>
              <w:right w:val="nil"/>
            </w:tcBorders>
            <w:vAlign w:val="center"/>
          </w:tcPr>
          <w:p w14:paraId="1E81BDBF" w14:textId="652ABF92" w:rsidR="003B2CFC" w:rsidRDefault="003B2CFC" w:rsidP="003B2CFC">
            <w:pPr>
              <w:jc w:val="right"/>
              <w:rPr>
                <w:rFonts w:ascii="Arial" w:hAnsi="Arial" w:cs="Arial"/>
                <w:b/>
                <w:color w:val="000000"/>
                <w:sz w:val="28"/>
                <w:szCs w:val="28"/>
              </w:rPr>
            </w:pPr>
            <w:r>
              <w:rPr>
                <w:rFonts w:ascii="Arial" w:hAnsi="Arial" w:cs="Arial"/>
                <w:b/>
                <w:color w:val="000000"/>
                <w:sz w:val="28"/>
                <w:szCs w:val="28"/>
              </w:rPr>
              <w:t>Date:</w:t>
            </w:r>
          </w:p>
        </w:tc>
        <w:tc>
          <w:tcPr>
            <w:tcW w:w="4057" w:type="dxa"/>
            <w:tcBorders>
              <w:top w:val="dashed" w:sz="4" w:space="0" w:color="auto"/>
              <w:left w:val="nil"/>
              <w:bottom w:val="dashed" w:sz="4" w:space="0" w:color="auto"/>
              <w:right w:val="nil"/>
            </w:tcBorders>
            <w:vAlign w:val="center"/>
          </w:tcPr>
          <w:p w14:paraId="7259091F" w14:textId="77777777" w:rsidR="003B2CFC" w:rsidRDefault="003B2CFC" w:rsidP="00884D71">
            <w:pPr>
              <w:rPr>
                <w:rFonts w:ascii="Arial" w:hAnsi="Arial" w:cs="Arial"/>
                <w:b/>
                <w:color w:val="000000"/>
                <w:sz w:val="28"/>
                <w:szCs w:val="28"/>
              </w:rPr>
            </w:pPr>
          </w:p>
        </w:tc>
        <w:tc>
          <w:tcPr>
            <w:tcW w:w="2877" w:type="dxa"/>
            <w:tcBorders>
              <w:top w:val="nil"/>
              <w:left w:val="nil"/>
              <w:bottom w:val="nil"/>
              <w:right w:val="nil"/>
            </w:tcBorders>
            <w:vAlign w:val="center"/>
          </w:tcPr>
          <w:p w14:paraId="5CBFE811" w14:textId="77777777" w:rsidR="003B2CFC" w:rsidRDefault="003B2CFC" w:rsidP="003B2CFC">
            <w:pPr>
              <w:rPr>
                <w:rFonts w:ascii="Arial" w:hAnsi="Arial" w:cs="Arial"/>
                <w:b/>
                <w:color w:val="000000"/>
                <w:sz w:val="28"/>
                <w:szCs w:val="28"/>
              </w:rPr>
            </w:pPr>
          </w:p>
        </w:tc>
      </w:tr>
      <w:tr w:rsidR="003B2CFC" w14:paraId="094EF680" w14:textId="77777777" w:rsidTr="00884D71">
        <w:trPr>
          <w:trHeight w:val="510"/>
        </w:trPr>
        <w:tc>
          <w:tcPr>
            <w:tcW w:w="1696" w:type="dxa"/>
            <w:tcBorders>
              <w:top w:val="nil"/>
              <w:left w:val="nil"/>
              <w:bottom w:val="nil"/>
              <w:right w:val="nil"/>
            </w:tcBorders>
            <w:vAlign w:val="center"/>
          </w:tcPr>
          <w:p w14:paraId="05049C51" w14:textId="77777777" w:rsidR="003B2CFC" w:rsidRDefault="003B2CFC" w:rsidP="003B2CFC">
            <w:pPr>
              <w:jc w:val="right"/>
              <w:rPr>
                <w:rFonts w:ascii="Arial" w:hAnsi="Arial" w:cs="Arial"/>
                <w:b/>
                <w:color w:val="000000"/>
                <w:sz w:val="28"/>
                <w:szCs w:val="28"/>
              </w:rPr>
            </w:pPr>
          </w:p>
        </w:tc>
        <w:tc>
          <w:tcPr>
            <w:tcW w:w="4057" w:type="dxa"/>
            <w:tcBorders>
              <w:top w:val="dashed" w:sz="4" w:space="0" w:color="auto"/>
              <w:left w:val="nil"/>
              <w:bottom w:val="nil"/>
              <w:right w:val="nil"/>
            </w:tcBorders>
            <w:vAlign w:val="center"/>
          </w:tcPr>
          <w:p w14:paraId="1CED88E6" w14:textId="77777777" w:rsidR="003B2CFC" w:rsidRDefault="003B2CFC" w:rsidP="00884D71">
            <w:pPr>
              <w:rPr>
                <w:rFonts w:ascii="Arial" w:hAnsi="Arial" w:cs="Arial"/>
                <w:b/>
                <w:color w:val="000000"/>
                <w:sz w:val="28"/>
                <w:szCs w:val="28"/>
              </w:rPr>
            </w:pPr>
          </w:p>
        </w:tc>
        <w:tc>
          <w:tcPr>
            <w:tcW w:w="2877" w:type="dxa"/>
            <w:tcBorders>
              <w:top w:val="nil"/>
              <w:left w:val="nil"/>
              <w:bottom w:val="nil"/>
              <w:right w:val="nil"/>
            </w:tcBorders>
            <w:vAlign w:val="center"/>
          </w:tcPr>
          <w:p w14:paraId="5FA99F3E" w14:textId="77777777" w:rsidR="003B2CFC" w:rsidRDefault="003B2CFC" w:rsidP="003B2CFC">
            <w:pPr>
              <w:rPr>
                <w:rFonts w:ascii="Arial" w:hAnsi="Arial" w:cs="Arial"/>
                <w:b/>
                <w:color w:val="000000"/>
                <w:sz w:val="28"/>
                <w:szCs w:val="28"/>
              </w:rPr>
            </w:pPr>
          </w:p>
        </w:tc>
      </w:tr>
      <w:tr w:rsidR="003B2CFC" w14:paraId="6102E6EA" w14:textId="77777777" w:rsidTr="00884D71">
        <w:trPr>
          <w:trHeight w:val="510"/>
        </w:trPr>
        <w:tc>
          <w:tcPr>
            <w:tcW w:w="1696" w:type="dxa"/>
            <w:tcBorders>
              <w:top w:val="nil"/>
              <w:left w:val="nil"/>
              <w:bottom w:val="nil"/>
              <w:right w:val="nil"/>
            </w:tcBorders>
            <w:vAlign w:val="center"/>
          </w:tcPr>
          <w:p w14:paraId="7EB7DC3F" w14:textId="525D4DE3" w:rsidR="003B2CFC" w:rsidRDefault="003B2CFC" w:rsidP="003B2CFC">
            <w:pPr>
              <w:jc w:val="right"/>
              <w:rPr>
                <w:rFonts w:ascii="Arial" w:hAnsi="Arial" w:cs="Arial"/>
                <w:b/>
                <w:color w:val="000000"/>
                <w:sz w:val="28"/>
                <w:szCs w:val="28"/>
              </w:rPr>
            </w:pPr>
            <w:r>
              <w:rPr>
                <w:rFonts w:ascii="Arial" w:hAnsi="Arial" w:cs="Arial"/>
                <w:b/>
                <w:color w:val="000000"/>
                <w:sz w:val="28"/>
                <w:szCs w:val="28"/>
              </w:rPr>
              <w:t>Signed:</w:t>
            </w:r>
          </w:p>
        </w:tc>
        <w:tc>
          <w:tcPr>
            <w:tcW w:w="4057" w:type="dxa"/>
            <w:tcBorders>
              <w:top w:val="nil"/>
              <w:left w:val="nil"/>
              <w:bottom w:val="dashed" w:sz="4" w:space="0" w:color="auto"/>
              <w:right w:val="nil"/>
            </w:tcBorders>
            <w:vAlign w:val="center"/>
          </w:tcPr>
          <w:p w14:paraId="6E89561E" w14:textId="77777777" w:rsidR="003B2CFC" w:rsidRDefault="003B2CFC" w:rsidP="00884D71">
            <w:pPr>
              <w:rPr>
                <w:rFonts w:ascii="Arial" w:hAnsi="Arial" w:cs="Arial"/>
                <w:b/>
                <w:color w:val="000000"/>
                <w:sz w:val="28"/>
                <w:szCs w:val="28"/>
              </w:rPr>
            </w:pPr>
          </w:p>
        </w:tc>
        <w:tc>
          <w:tcPr>
            <w:tcW w:w="2877" w:type="dxa"/>
            <w:tcBorders>
              <w:top w:val="nil"/>
              <w:left w:val="nil"/>
              <w:bottom w:val="nil"/>
              <w:right w:val="nil"/>
            </w:tcBorders>
            <w:vAlign w:val="center"/>
          </w:tcPr>
          <w:p w14:paraId="25B9B935" w14:textId="17B66641" w:rsidR="003B2CFC" w:rsidRDefault="00884D71" w:rsidP="003B2CFC">
            <w:pPr>
              <w:rPr>
                <w:rFonts w:ascii="Arial" w:hAnsi="Arial" w:cs="Arial"/>
                <w:b/>
                <w:color w:val="000000"/>
                <w:sz w:val="28"/>
                <w:szCs w:val="28"/>
              </w:rPr>
            </w:pPr>
            <w:r>
              <w:rPr>
                <w:rFonts w:ascii="Arial" w:hAnsi="Arial" w:cs="Arial"/>
                <w:b/>
                <w:color w:val="000000"/>
                <w:sz w:val="28"/>
                <w:szCs w:val="28"/>
              </w:rPr>
              <w:t>(</w:t>
            </w:r>
            <w:r w:rsidR="003B2CFC">
              <w:rPr>
                <w:rFonts w:ascii="Arial" w:hAnsi="Arial" w:cs="Arial"/>
                <w:b/>
                <w:color w:val="000000"/>
                <w:sz w:val="28"/>
                <w:szCs w:val="28"/>
              </w:rPr>
              <w:t>Athlete</w:t>
            </w:r>
            <w:r>
              <w:rPr>
                <w:rFonts w:ascii="Arial" w:hAnsi="Arial" w:cs="Arial"/>
                <w:b/>
                <w:color w:val="000000"/>
                <w:sz w:val="28"/>
                <w:szCs w:val="28"/>
              </w:rPr>
              <w:t>)</w:t>
            </w:r>
          </w:p>
        </w:tc>
      </w:tr>
      <w:tr w:rsidR="003B2CFC" w14:paraId="09EA0B1C" w14:textId="77777777" w:rsidTr="00884D71">
        <w:trPr>
          <w:trHeight w:val="510"/>
        </w:trPr>
        <w:tc>
          <w:tcPr>
            <w:tcW w:w="1696" w:type="dxa"/>
            <w:tcBorders>
              <w:top w:val="nil"/>
              <w:left w:val="nil"/>
              <w:bottom w:val="nil"/>
              <w:right w:val="nil"/>
            </w:tcBorders>
            <w:vAlign w:val="center"/>
          </w:tcPr>
          <w:p w14:paraId="24B65E50" w14:textId="6081E204" w:rsidR="003B2CFC" w:rsidRDefault="003B2CFC" w:rsidP="003B2CFC">
            <w:pPr>
              <w:jc w:val="right"/>
              <w:rPr>
                <w:rFonts w:ascii="Arial" w:hAnsi="Arial" w:cs="Arial"/>
                <w:b/>
                <w:color w:val="000000"/>
                <w:sz w:val="28"/>
                <w:szCs w:val="28"/>
              </w:rPr>
            </w:pPr>
            <w:r>
              <w:rPr>
                <w:rFonts w:ascii="Arial" w:hAnsi="Arial" w:cs="Arial"/>
                <w:b/>
                <w:color w:val="000000"/>
                <w:sz w:val="28"/>
                <w:szCs w:val="28"/>
              </w:rPr>
              <w:t>Name:</w:t>
            </w:r>
          </w:p>
        </w:tc>
        <w:tc>
          <w:tcPr>
            <w:tcW w:w="4057" w:type="dxa"/>
            <w:tcBorders>
              <w:top w:val="dashed" w:sz="4" w:space="0" w:color="auto"/>
              <w:left w:val="nil"/>
              <w:bottom w:val="dashed" w:sz="4" w:space="0" w:color="auto"/>
              <w:right w:val="nil"/>
            </w:tcBorders>
            <w:vAlign w:val="center"/>
          </w:tcPr>
          <w:p w14:paraId="034CDABD" w14:textId="77777777" w:rsidR="003B2CFC" w:rsidRDefault="003B2CFC" w:rsidP="00884D71">
            <w:pPr>
              <w:rPr>
                <w:rFonts w:ascii="Arial" w:hAnsi="Arial" w:cs="Arial"/>
                <w:b/>
                <w:color w:val="000000"/>
                <w:sz w:val="28"/>
                <w:szCs w:val="28"/>
              </w:rPr>
            </w:pPr>
          </w:p>
        </w:tc>
        <w:tc>
          <w:tcPr>
            <w:tcW w:w="2877" w:type="dxa"/>
            <w:tcBorders>
              <w:top w:val="nil"/>
              <w:left w:val="nil"/>
              <w:bottom w:val="nil"/>
              <w:right w:val="nil"/>
            </w:tcBorders>
            <w:vAlign w:val="center"/>
          </w:tcPr>
          <w:p w14:paraId="36703690" w14:textId="77777777" w:rsidR="003B2CFC" w:rsidRDefault="003B2CFC" w:rsidP="003B2CFC">
            <w:pPr>
              <w:rPr>
                <w:rFonts w:ascii="Arial" w:hAnsi="Arial" w:cs="Arial"/>
                <w:b/>
                <w:color w:val="000000"/>
                <w:sz w:val="28"/>
                <w:szCs w:val="28"/>
              </w:rPr>
            </w:pPr>
          </w:p>
        </w:tc>
      </w:tr>
      <w:tr w:rsidR="003B2CFC" w14:paraId="42ABDED7" w14:textId="77777777" w:rsidTr="00884D71">
        <w:trPr>
          <w:trHeight w:val="510"/>
        </w:trPr>
        <w:tc>
          <w:tcPr>
            <w:tcW w:w="1696" w:type="dxa"/>
            <w:tcBorders>
              <w:top w:val="nil"/>
              <w:left w:val="nil"/>
              <w:bottom w:val="nil"/>
              <w:right w:val="nil"/>
            </w:tcBorders>
            <w:vAlign w:val="center"/>
          </w:tcPr>
          <w:p w14:paraId="3B6A125D" w14:textId="71C8AA83" w:rsidR="003B2CFC" w:rsidRDefault="003B2CFC" w:rsidP="003B2CFC">
            <w:pPr>
              <w:jc w:val="right"/>
              <w:rPr>
                <w:rFonts w:ascii="Arial" w:hAnsi="Arial" w:cs="Arial"/>
                <w:b/>
                <w:color w:val="000000"/>
                <w:sz w:val="28"/>
                <w:szCs w:val="28"/>
              </w:rPr>
            </w:pPr>
            <w:r>
              <w:rPr>
                <w:rFonts w:ascii="Arial" w:hAnsi="Arial" w:cs="Arial"/>
                <w:b/>
                <w:color w:val="000000"/>
                <w:sz w:val="28"/>
                <w:szCs w:val="28"/>
              </w:rPr>
              <w:t>Date:</w:t>
            </w:r>
          </w:p>
        </w:tc>
        <w:tc>
          <w:tcPr>
            <w:tcW w:w="4057" w:type="dxa"/>
            <w:tcBorders>
              <w:top w:val="dashed" w:sz="4" w:space="0" w:color="auto"/>
              <w:left w:val="nil"/>
              <w:bottom w:val="dashed" w:sz="4" w:space="0" w:color="auto"/>
              <w:right w:val="nil"/>
            </w:tcBorders>
            <w:vAlign w:val="center"/>
          </w:tcPr>
          <w:p w14:paraId="6F4F4A7B" w14:textId="77777777" w:rsidR="003B2CFC" w:rsidRDefault="003B2CFC" w:rsidP="00884D71">
            <w:pPr>
              <w:rPr>
                <w:rFonts w:ascii="Arial" w:hAnsi="Arial" w:cs="Arial"/>
                <w:b/>
                <w:color w:val="000000"/>
                <w:sz w:val="28"/>
                <w:szCs w:val="28"/>
              </w:rPr>
            </w:pPr>
          </w:p>
        </w:tc>
        <w:tc>
          <w:tcPr>
            <w:tcW w:w="2877" w:type="dxa"/>
            <w:tcBorders>
              <w:top w:val="nil"/>
              <w:left w:val="nil"/>
              <w:bottom w:val="nil"/>
              <w:right w:val="nil"/>
            </w:tcBorders>
            <w:vAlign w:val="center"/>
          </w:tcPr>
          <w:p w14:paraId="4FE94293" w14:textId="77777777" w:rsidR="003B2CFC" w:rsidRDefault="003B2CFC" w:rsidP="003B2CFC">
            <w:pPr>
              <w:rPr>
                <w:rFonts w:ascii="Arial" w:hAnsi="Arial" w:cs="Arial"/>
                <w:b/>
                <w:color w:val="000000"/>
                <w:sz w:val="28"/>
                <w:szCs w:val="28"/>
              </w:rPr>
            </w:pPr>
          </w:p>
        </w:tc>
      </w:tr>
    </w:tbl>
    <w:p w14:paraId="7B19CF4F" w14:textId="77777777" w:rsidR="003B2CFC" w:rsidRDefault="003B2CFC">
      <w:pPr>
        <w:jc w:val="both"/>
        <w:rPr>
          <w:rFonts w:ascii="Arial" w:hAnsi="Arial" w:cs="Arial"/>
          <w:b/>
          <w:color w:val="000000"/>
          <w:sz w:val="28"/>
          <w:szCs w:val="28"/>
        </w:rPr>
      </w:pPr>
    </w:p>
    <w:p w14:paraId="475228A3" w14:textId="77777777" w:rsidR="003B2CFC" w:rsidRDefault="003B2CFC">
      <w:pPr>
        <w:jc w:val="both"/>
        <w:rPr>
          <w:rFonts w:ascii="Arial" w:hAnsi="Arial" w:cs="Arial"/>
          <w:b/>
          <w:color w:val="000000"/>
          <w:sz w:val="28"/>
          <w:szCs w:val="28"/>
        </w:rPr>
      </w:pPr>
    </w:p>
    <w:p w14:paraId="26B8926E" w14:textId="7DFE6CEA" w:rsidR="00D70763" w:rsidRDefault="00D70763">
      <w:pPr>
        <w:jc w:val="both"/>
        <w:rPr>
          <w:rFonts w:ascii="Arial" w:hAnsi="Arial" w:cs="Arial"/>
          <w:b/>
          <w:color w:val="000000"/>
          <w:sz w:val="28"/>
          <w:szCs w:val="28"/>
        </w:rPr>
      </w:pPr>
    </w:p>
    <w:p w14:paraId="11D645CE" w14:textId="77777777" w:rsidR="002120DA" w:rsidRDefault="002120DA">
      <w:pPr>
        <w:jc w:val="both"/>
        <w:rPr>
          <w:rFonts w:ascii="Arial" w:hAnsi="Arial" w:cs="Arial"/>
          <w:b/>
          <w:color w:val="000000"/>
          <w:sz w:val="28"/>
          <w:szCs w:val="28"/>
        </w:rPr>
      </w:pPr>
    </w:p>
    <w:p w14:paraId="64409A05" w14:textId="7E361D7B" w:rsidR="002120DA" w:rsidRDefault="002120DA" w:rsidP="002120DA">
      <w:pPr>
        <w:jc w:val="center"/>
        <w:rPr>
          <w:rFonts w:ascii="Arial" w:hAnsi="Arial" w:cs="Arial"/>
          <w:b/>
          <w:bCs/>
          <w:color w:val="000000"/>
          <w:sz w:val="28"/>
          <w:szCs w:val="28"/>
        </w:rPr>
      </w:pPr>
      <w:r>
        <w:rPr>
          <w:rFonts w:ascii="Arial" w:hAnsi="Arial" w:cs="Arial"/>
          <w:b/>
          <w:color w:val="000000"/>
          <w:sz w:val="28"/>
          <w:szCs w:val="28"/>
        </w:rPr>
        <w:br w:type="page"/>
      </w:r>
      <w:r w:rsidR="00986276">
        <w:rPr>
          <w:rFonts w:ascii="Arial" w:hAnsi="Arial" w:cs="Arial"/>
          <w:b/>
          <w:bCs/>
          <w:color w:val="000000"/>
          <w:sz w:val="28"/>
          <w:szCs w:val="28"/>
        </w:rPr>
        <w:lastRenderedPageBreak/>
        <w:t>KASC</w:t>
      </w:r>
      <w:r>
        <w:rPr>
          <w:rFonts w:ascii="Arial" w:hAnsi="Arial" w:cs="Arial"/>
          <w:b/>
          <w:bCs/>
          <w:color w:val="000000"/>
          <w:sz w:val="28"/>
          <w:szCs w:val="28"/>
        </w:rPr>
        <w:t xml:space="preserve"> Operating Guide &amp; Rules</w:t>
      </w:r>
    </w:p>
    <w:p w14:paraId="1D6195C6" w14:textId="77777777" w:rsidR="002120DA" w:rsidRDefault="002120DA" w:rsidP="002120DA">
      <w:pPr>
        <w:jc w:val="center"/>
        <w:rPr>
          <w:rFonts w:ascii="Arial" w:hAnsi="Arial" w:cs="Arial"/>
          <w:b/>
          <w:bCs/>
          <w:color w:val="000000"/>
          <w:sz w:val="28"/>
          <w:szCs w:val="28"/>
        </w:rPr>
      </w:pPr>
      <w:r>
        <w:rPr>
          <w:rFonts w:ascii="Arial" w:hAnsi="Arial" w:cs="Arial"/>
          <w:b/>
          <w:bCs/>
          <w:color w:val="000000"/>
          <w:sz w:val="28"/>
          <w:szCs w:val="28"/>
        </w:rPr>
        <w:t>Acknowledgement</w:t>
      </w:r>
    </w:p>
    <w:p w14:paraId="43BB8C3F" w14:textId="4BDCB35A" w:rsidR="002120DA" w:rsidRDefault="002120DA" w:rsidP="002120DA">
      <w:pPr>
        <w:jc w:val="center"/>
        <w:rPr>
          <w:rFonts w:ascii="Arial" w:hAnsi="Arial" w:cs="Arial"/>
          <w:b/>
          <w:bCs/>
          <w:color w:val="000000"/>
          <w:sz w:val="28"/>
          <w:szCs w:val="28"/>
        </w:rPr>
      </w:pPr>
      <w:r>
        <w:rPr>
          <w:rFonts w:ascii="Arial" w:hAnsi="Arial" w:cs="Arial"/>
          <w:b/>
          <w:bCs/>
          <w:color w:val="000000"/>
          <w:sz w:val="28"/>
          <w:szCs w:val="28"/>
        </w:rPr>
        <w:t xml:space="preserve">Please complete and return to the </w:t>
      </w:r>
      <w:r w:rsidR="00986276">
        <w:rPr>
          <w:rFonts w:ascii="Arial" w:hAnsi="Arial" w:cs="Arial"/>
          <w:b/>
          <w:bCs/>
          <w:color w:val="000000"/>
          <w:sz w:val="28"/>
          <w:szCs w:val="28"/>
        </w:rPr>
        <w:t>KASC</w:t>
      </w:r>
      <w:r>
        <w:rPr>
          <w:rFonts w:ascii="Arial" w:hAnsi="Arial" w:cs="Arial"/>
          <w:b/>
          <w:bCs/>
          <w:color w:val="000000"/>
          <w:sz w:val="28"/>
          <w:szCs w:val="28"/>
        </w:rPr>
        <w:t xml:space="preserve"> Membership Secretary</w:t>
      </w:r>
    </w:p>
    <w:p w14:paraId="0D001306" w14:textId="77777777" w:rsidR="002120DA" w:rsidRDefault="002120DA" w:rsidP="002120DA">
      <w:pPr>
        <w:jc w:val="both"/>
        <w:rPr>
          <w:rFonts w:ascii="Arial" w:hAnsi="Arial" w:cs="Arial"/>
          <w:color w:val="000000"/>
          <w:sz w:val="28"/>
          <w:szCs w:val="28"/>
        </w:rPr>
      </w:pPr>
    </w:p>
    <w:p w14:paraId="56E68141" w14:textId="77777777" w:rsidR="002120DA" w:rsidRDefault="002120DA" w:rsidP="002120DA">
      <w:pPr>
        <w:jc w:val="both"/>
        <w:rPr>
          <w:rFonts w:ascii="Arial" w:hAnsi="Arial" w:cs="Arial"/>
          <w:color w:val="000000"/>
          <w:sz w:val="28"/>
          <w:szCs w:val="28"/>
        </w:rPr>
      </w:pPr>
    </w:p>
    <w:p w14:paraId="63F97DAB" w14:textId="693738E9" w:rsidR="002120DA" w:rsidRDefault="002120DA" w:rsidP="002120DA">
      <w:pPr>
        <w:jc w:val="both"/>
        <w:rPr>
          <w:rFonts w:ascii="Arial" w:hAnsi="Arial" w:cs="Arial"/>
          <w:color w:val="000000"/>
          <w:sz w:val="28"/>
          <w:szCs w:val="28"/>
        </w:rPr>
      </w:pPr>
      <w:r>
        <w:rPr>
          <w:rFonts w:ascii="Arial" w:hAnsi="Arial" w:cs="Arial"/>
          <w:color w:val="000000"/>
          <w:sz w:val="28"/>
          <w:szCs w:val="28"/>
        </w:rPr>
        <w:t xml:space="preserve">I acknowledge that I have read the </w:t>
      </w:r>
      <w:r w:rsidR="00986276">
        <w:rPr>
          <w:rFonts w:ascii="Arial" w:hAnsi="Arial" w:cs="Arial"/>
          <w:color w:val="000000"/>
          <w:sz w:val="28"/>
          <w:szCs w:val="28"/>
        </w:rPr>
        <w:t>KASC</w:t>
      </w:r>
      <w:r>
        <w:rPr>
          <w:rFonts w:ascii="Arial" w:hAnsi="Arial" w:cs="Arial"/>
          <w:color w:val="000000"/>
          <w:sz w:val="28"/>
          <w:szCs w:val="28"/>
        </w:rPr>
        <w:t xml:space="preserve"> Operating Guide &amp; Rules and I understood these documents. I further acknowledge that whilst in attendance at </w:t>
      </w:r>
      <w:r w:rsidR="00986276">
        <w:rPr>
          <w:rFonts w:ascii="Arial" w:hAnsi="Arial" w:cs="Arial"/>
          <w:color w:val="000000"/>
          <w:sz w:val="28"/>
          <w:szCs w:val="28"/>
        </w:rPr>
        <w:t>KASC</w:t>
      </w:r>
      <w:r>
        <w:rPr>
          <w:rFonts w:ascii="Arial" w:hAnsi="Arial" w:cs="Arial"/>
          <w:color w:val="000000"/>
          <w:sz w:val="28"/>
          <w:szCs w:val="28"/>
        </w:rPr>
        <w:t xml:space="preserve"> for training and attending</w:t>
      </w:r>
      <w:r w:rsidR="00692DCD">
        <w:rPr>
          <w:rFonts w:ascii="Arial" w:hAnsi="Arial" w:cs="Arial"/>
          <w:color w:val="000000"/>
          <w:sz w:val="28"/>
          <w:szCs w:val="28"/>
        </w:rPr>
        <w:t xml:space="preserve"> competitions as a </w:t>
      </w:r>
      <w:r w:rsidR="00986276">
        <w:rPr>
          <w:rFonts w:ascii="Arial" w:hAnsi="Arial" w:cs="Arial"/>
          <w:color w:val="000000"/>
          <w:sz w:val="28"/>
          <w:szCs w:val="28"/>
        </w:rPr>
        <w:t>KASC</w:t>
      </w:r>
      <w:r w:rsidR="00692DCD">
        <w:rPr>
          <w:rFonts w:ascii="Arial" w:hAnsi="Arial" w:cs="Arial"/>
          <w:color w:val="000000"/>
          <w:sz w:val="28"/>
          <w:szCs w:val="28"/>
        </w:rPr>
        <w:t xml:space="preserve"> coach, </w:t>
      </w:r>
      <w:r>
        <w:rPr>
          <w:rFonts w:ascii="Arial" w:hAnsi="Arial" w:cs="Arial"/>
          <w:color w:val="000000"/>
          <w:sz w:val="28"/>
          <w:szCs w:val="28"/>
        </w:rPr>
        <w:t>official</w:t>
      </w:r>
      <w:r w:rsidR="00692DCD">
        <w:rPr>
          <w:rFonts w:ascii="Arial" w:hAnsi="Arial" w:cs="Arial"/>
          <w:color w:val="000000"/>
          <w:sz w:val="28"/>
          <w:szCs w:val="28"/>
        </w:rPr>
        <w:t xml:space="preserve"> or volunteer</w:t>
      </w:r>
      <w:r>
        <w:rPr>
          <w:rFonts w:ascii="Arial" w:hAnsi="Arial" w:cs="Arial"/>
          <w:color w:val="000000"/>
          <w:sz w:val="28"/>
          <w:szCs w:val="28"/>
        </w:rPr>
        <w:t xml:space="preserve">, I will abide by the </w:t>
      </w:r>
      <w:r w:rsidR="00986276">
        <w:rPr>
          <w:rFonts w:ascii="Arial" w:hAnsi="Arial" w:cs="Arial"/>
          <w:color w:val="000000"/>
          <w:sz w:val="28"/>
          <w:szCs w:val="28"/>
        </w:rPr>
        <w:t>KASC</w:t>
      </w:r>
      <w:r>
        <w:rPr>
          <w:rFonts w:ascii="Arial" w:hAnsi="Arial" w:cs="Arial"/>
          <w:color w:val="000000"/>
          <w:sz w:val="28"/>
          <w:szCs w:val="28"/>
        </w:rPr>
        <w:t xml:space="preserve"> Operating Guide &amp; Rules</w:t>
      </w:r>
    </w:p>
    <w:p w14:paraId="7556E7E7" w14:textId="77777777" w:rsidR="002120DA" w:rsidRDefault="002120DA" w:rsidP="002120DA">
      <w:pPr>
        <w:jc w:val="both"/>
        <w:rPr>
          <w:rFonts w:ascii="Arial" w:hAnsi="Arial" w:cs="Arial"/>
          <w:b/>
          <w:color w:val="FF0000"/>
          <w:sz w:val="28"/>
          <w:szCs w:val="28"/>
        </w:rPr>
      </w:pPr>
    </w:p>
    <w:p w14:paraId="220B8081" w14:textId="77777777" w:rsidR="002120DA" w:rsidRDefault="002120DA" w:rsidP="002120DA">
      <w:pPr>
        <w:jc w:val="both"/>
        <w:rPr>
          <w:rFonts w:ascii="Arial" w:hAnsi="Arial" w:cs="Arial"/>
          <w:b/>
          <w:color w:val="FF0000"/>
          <w:sz w:val="28"/>
          <w:szCs w:val="28"/>
        </w:rPr>
      </w:pPr>
    </w:p>
    <w:p w14:paraId="2E4DAACF" w14:textId="77777777" w:rsidR="002120DA" w:rsidRDefault="002120DA" w:rsidP="002120DA">
      <w:pPr>
        <w:jc w:val="both"/>
        <w:rPr>
          <w:rFonts w:ascii="Arial" w:hAnsi="Arial" w:cs="Arial"/>
          <w:b/>
          <w:color w:val="FF0000"/>
          <w:sz w:val="28"/>
          <w:szCs w:val="28"/>
        </w:rPr>
      </w:pPr>
    </w:p>
    <w:p w14:paraId="67D424DB" w14:textId="384D83D9" w:rsidR="002120DA" w:rsidRDefault="002120DA">
      <w:pPr>
        <w:jc w:val="both"/>
      </w:pPr>
    </w:p>
    <w:tbl>
      <w:tblPr>
        <w:tblStyle w:val="TableGrid"/>
        <w:tblW w:w="0" w:type="auto"/>
        <w:tblLook w:val="04A0" w:firstRow="1" w:lastRow="0" w:firstColumn="1" w:lastColumn="0" w:noHBand="0" w:noVBand="1"/>
      </w:tblPr>
      <w:tblGrid>
        <w:gridCol w:w="1638"/>
        <w:gridCol w:w="3570"/>
        <w:gridCol w:w="3624"/>
      </w:tblGrid>
      <w:tr w:rsidR="00692DCD" w14:paraId="69CA6D5C" w14:textId="77777777" w:rsidTr="002F4F87">
        <w:trPr>
          <w:trHeight w:val="510"/>
        </w:trPr>
        <w:tc>
          <w:tcPr>
            <w:tcW w:w="1696" w:type="dxa"/>
            <w:tcBorders>
              <w:top w:val="nil"/>
              <w:left w:val="nil"/>
              <w:bottom w:val="nil"/>
              <w:right w:val="nil"/>
            </w:tcBorders>
            <w:vAlign w:val="center"/>
          </w:tcPr>
          <w:p w14:paraId="61B59E54" w14:textId="77777777" w:rsidR="00692DCD" w:rsidRDefault="00692DCD" w:rsidP="002F4F87">
            <w:pPr>
              <w:jc w:val="right"/>
              <w:rPr>
                <w:rFonts w:ascii="Arial" w:hAnsi="Arial" w:cs="Arial"/>
                <w:b/>
                <w:color w:val="000000"/>
                <w:sz w:val="28"/>
                <w:szCs w:val="28"/>
              </w:rPr>
            </w:pPr>
            <w:r>
              <w:rPr>
                <w:rFonts w:ascii="Arial" w:hAnsi="Arial" w:cs="Arial"/>
                <w:b/>
                <w:color w:val="000000"/>
                <w:sz w:val="28"/>
                <w:szCs w:val="28"/>
              </w:rPr>
              <w:t>Signed:</w:t>
            </w:r>
          </w:p>
        </w:tc>
        <w:tc>
          <w:tcPr>
            <w:tcW w:w="4057" w:type="dxa"/>
            <w:tcBorders>
              <w:top w:val="nil"/>
              <w:left w:val="nil"/>
              <w:bottom w:val="dashed" w:sz="4" w:space="0" w:color="auto"/>
              <w:right w:val="nil"/>
            </w:tcBorders>
            <w:vAlign w:val="center"/>
          </w:tcPr>
          <w:p w14:paraId="0F87E14C" w14:textId="77777777" w:rsidR="00692DCD" w:rsidRDefault="00692DCD" w:rsidP="002F4F87">
            <w:pPr>
              <w:rPr>
                <w:rFonts w:ascii="Arial" w:hAnsi="Arial" w:cs="Arial"/>
                <w:b/>
                <w:color w:val="000000"/>
                <w:sz w:val="28"/>
                <w:szCs w:val="28"/>
              </w:rPr>
            </w:pPr>
          </w:p>
        </w:tc>
        <w:tc>
          <w:tcPr>
            <w:tcW w:w="2877" w:type="dxa"/>
            <w:tcBorders>
              <w:top w:val="nil"/>
              <w:left w:val="nil"/>
              <w:bottom w:val="nil"/>
              <w:right w:val="nil"/>
            </w:tcBorders>
            <w:vAlign w:val="center"/>
          </w:tcPr>
          <w:p w14:paraId="6ADADFD9" w14:textId="62A37D94" w:rsidR="00692DCD" w:rsidRDefault="00692DCD" w:rsidP="002F4F87">
            <w:pPr>
              <w:rPr>
                <w:rFonts w:ascii="Arial" w:hAnsi="Arial" w:cs="Arial"/>
                <w:b/>
                <w:color w:val="000000"/>
                <w:sz w:val="28"/>
                <w:szCs w:val="28"/>
              </w:rPr>
            </w:pPr>
            <w:r>
              <w:rPr>
                <w:rFonts w:ascii="Arial" w:hAnsi="Arial" w:cs="Arial"/>
                <w:b/>
                <w:color w:val="000000"/>
                <w:sz w:val="28"/>
                <w:szCs w:val="28"/>
              </w:rPr>
              <w:t>(Coach/Official/volunteer)</w:t>
            </w:r>
          </w:p>
        </w:tc>
      </w:tr>
      <w:tr w:rsidR="00692DCD" w14:paraId="24A9CDE3" w14:textId="77777777" w:rsidTr="002F4F87">
        <w:trPr>
          <w:trHeight w:val="510"/>
        </w:trPr>
        <w:tc>
          <w:tcPr>
            <w:tcW w:w="1696" w:type="dxa"/>
            <w:tcBorders>
              <w:top w:val="nil"/>
              <w:left w:val="nil"/>
              <w:bottom w:val="nil"/>
              <w:right w:val="nil"/>
            </w:tcBorders>
            <w:vAlign w:val="center"/>
          </w:tcPr>
          <w:p w14:paraId="15D2410F" w14:textId="77777777" w:rsidR="00692DCD" w:rsidRDefault="00692DCD" w:rsidP="002F4F87">
            <w:pPr>
              <w:jc w:val="right"/>
              <w:rPr>
                <w:rFonts w:ascii="Arial" w:hAnsi="Arial" w:cs="Arial"/>
                <w:b/>
                <w:color w:val="000000"/>
                <w:sz w:val="28"/>
                <w:szCs w:val="28"/>
              </w:rPr>
            </w:pPr>
            <w:r>
              <w:rPr>
                <w:rFonts w:ascii="Arial" w:hAnsi="Arial" w:cs="Arial"/>
                <w:b/>
                <w:color w:val="000000"/>
                <w:sz w:val="28"/>
                <w:szCs w:val="28"/>
              </w:rPr>
              <w:t>Name:</w:t>
            </w:r>
          </w:p>
        </w:tc>
        <w:tc>
          <w:tcPr>
            <w:tcW w:w="4057" w:type="dxa"/>
            <w:tcBorders>
              <w:top w:val="dashed" w:sz="4" w:space="0" w:color="auto"/>
              <w:left w:val="nil"/>
              <w:bottom w:val="dashed" w:sz="4" w:space="0" w:color="auto"/>
              <w:right w:val="nil"/>
            </w:tcBorders>
            <w:vAlign w:val="center"/>
          </w:tcPr>
          <w:p w14:paraId="3E169FBC" w14:textId="77777777" w:rsidR="00692DCD" w:rsidRDefault="00692DCD" w:rsidP="002F4F87">
            <w:pPr>
              <w:rPr>
                <w:rFonts w:ascii="Arial" w:hAnsi="Arial" w:cs="Arial"/>
                <w:b/>
                <w:color w:val="000000"/>
                <w:sz w:val="28"/>
                <w:szCs w:val="28"/>
              </w:rPr>
            </w:pPr>
          </w:p>
        </w:tc>
        <w:tc>
          <w:tcPr>
            <w:tcW w:w="2877" w:type="dxa"/>
            <w:tcBorders>
              <w:top w:val="nil"/>
              <w:left w:val="nil"/>
              <w:bottom w:val="nil"/>
              <w:right w:val="nil"/>
            </w:tcBorders>
            <w:vAlign w:val="center"/>
          </w:tcPr>
          <w:p w14:paraId="04FACD7C" w14:textId="77777777" w:rsidR="00692DCD" w:rsidRDefault="00692DCD" w:rsidP="002F4F87">
            <w:pPr>
              <w:rPr>
                <w:rFonts w:ascii="Arial" w:hAnsi="Arial" w:cs="Arial"/>
                <w:b/>
                <w:color w:val="000000"/>
                <w:sz w:val="28"/>
                <w:szCs w:val="28"/>
              </w:rPr>
            </w:pPr>
          </w:p>
        </w:tc>
      </w:tr>
      <w:tr w:rsidR="00692DCD" w14:paraId="253306FC" w14:textId="77777777" w:rsidTr="002F4F87">
        <w:trPr>
          <w:trHeight w:val="510"/>
        </w:trPr>
        <w:tc>
          <w:tcPr>
            <w:tcW w:w="1696" w:type="dxa"/>
            <w:tcBorders>
              <w:top w:val="nil"/>
              <w:left w:val="nil"/>
              <w:bottom w:val="nil"/>
              <w:right w:val="nil"/>
            </w:tcBorders>
            <w:vAlign w:val="center"/>
          </w:tcPr>
          <w:p w14:paraId="214C4E04" w14:textId="77777777" w:rsidR="00692DCD" w:rsidRDefault="00692DCD" w:rsidP="002F4F87">
            <w:pPr>
              <w:jc w:val="right"/>
              <w:rPr>
                <w:rFonts w:ascii="Arial" w:hAnsi="Arial" w:cs="Arial"/>
                <w:b/>
                <w:color w:val="000000"/>
                <w:sz w:val="28"/>
                <w:szCs w:val="28"/>
              </w:rPr>
            </w:pPr>
            <w:r>
              <w:rPr>
                <w:rFonts w:ascii="Arial" w:hAnsi="Arial" w:cs="Arial"/>
                <w:b/>
                <w:color w:val="000000"/>
                <w:sz w:val="28"/>
                <w:szCs w:val="28"/>
              </w:rPr>
              <w:t>Date:</w:t>
            </w:r>
          </w:p>
        </w:tc>
        <w:tc>
          <w:tcPr>
            <w:tcW w:w="4057" w:type="dxa"/>
            <w:tcBorders>
              <w:top w:val="dashed" w:sz="4" w:space="0" w:color="auto"/>
              <w:left w:val="nil"/>
              <w:bottom w:val="dashed" w:sz="4" w:space="0" w:color="auto"/>
              <w:right w:val="nil"/>
            </w:tcBorders>
            <w:vAlign w:val="center"/>
          </w:tcPr>
          <w:p w14:paraId="0759AD0C" w14:textId="77777777" w:rsidR="00692DCD" w:rsidRDefault="00692DCD" w:rsidP="002F4F87">
            <w:pPr>
              <w:rPr>
                <w:rFonts w:ascii="Arial" w:hAnsi="Arial" w:cs="Arial"/>
                <w:b/>
                <w:color w:val="000000"/>
                <w:sz w:val="28"/>
                <w:szCs w:val="28"/>
              </w:rPr>
            </w:pPr>
          </w:p>
        </w:tc>
        <w:tc>
          <w:tcPr>
            <w:tcW w:w="2877" w:type="dxa"/>
            <w:tcBorders>
              <w:top w:val="nil"/>
              <w:left w:val="nil"/>
              <w:bottom w:val="nil"/>
              <w:right w:val="nil"/>
            </w:tcBorders>
            <w:vAlign w:val="center"/>
          </w:tcPr>
          <w:p w14:paraId="165064AD" w14:textId="77777777" w:rsidR="00692DCD" w:rsidRDefault="00692DCD" w:rsidP="002F4F87">
            <w:pPr>
              <w:rPr>
                <w:rFonts w:ascii="Arial" w:hAnsi="Arial" w:cs="Arial"/>
                <w:b/>
                <w:color w:val="000000"/>
                <w:sz w:val="28"/>
                <w:szCs w:val="28"/>
              </w:rPr>
            </w:pPr>
          </w:p>
        </w:tc>
      </w:tr>
    </w:tbl>
    <w:p w14:paraId="10C7F2AD" w14:textId="77777777" w:rsidR="00692DCD" w:rsidRDefault="00692DCD">
      <w:pPr>
        <w:jc w:val="both"/>
      </w:pPr>
    </w:p>
    <w:sectPr w:rsidR="00692DCD" w:rsidSect="00066392">
      <w:headerReference w:type="default" r:id="rId10"/>
      <w:footerReference w:type="default" r:id="rId11"/>
      <w:pgSz w:w="12240" w:h="15840"/>
      <w:pgMar w:top="1702" w:right="1608" w:bottom="1440" w:left="1800" w:header="720" w:footer="86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D4C0DD" w14:textId="77777777" w:rsidR="00DD7636" w:rsidRDefault="00DD7636">
      <w:r>
        <w:separator/>
      </w:r>
    </w:p>
  </w:endnote>
  <w:endnote w:type="continuationSeparator" w:id="0">
    <w:p w14:paraId="07A2C2E5" w14:textId="77777777" w:rsidR="00DD7636" w:rsidRDefault="00DD7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Sorts">
    <w:altName w:val="Symbol"/>
    <w:charset w:val="02"/>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Eras Bk BT">
    <w:altName w:val="Lucida Sans Unicode"/>
    <w:charset w:val="00"/>
    <w:family w:val="swiss"/>
    <w:pitch w:val="variable"/>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98F69" w14:textId="77777777" w:rsidR="00330974" w:rsidRDefault="00330974">
    <w:pPr>
      <w:tabs>
        <w:tab w:val="center" w:pos="4320"/>
        <w:tab w:val="right" w:pos="8640"/>
      </w:tabs>
      <w:rPr>
        <w:rFonts w:ascii="Eras Bk BT" w:hAnsi="Eras Bk BT"/>
        <w:sz w:val="28"/>
      </w:rPr>
    </w:pPr>
    <w:r>
      <w:rPr>
        <w:rStyle w:val="PageNumber"/>
        <w:rFonts w:ascii="Eras Bk BT" w:hAnsi="Eras Bk BT"/>
        <w:sz w:val="28"/>
        <w:szCs w:val="28"/>
      </w:rPr>
      <w:t xml:space="preserve">Page </w:t>
    </w:r>
    <w:r>
      <w:rPr>
        <w:rStyle w:val="PageNumber"/>
        <w:sz w:val="28"/>
        <w:szCs w:val="28"/>
      </w:rPr>
      <w:fldChar w:fldCharType="begin"/>
    </w:r>
    <w:r>
      <w:rPr>
        <w:rStyle w:val="PageNumber"/>
        <w:sz w:val="28"/>
        <w:szCs w:val="28"/>
      </w:rPr>
      <w:instrText xml:space="preserve"> PAGE </w:instrText>
    </w:r>
    <w:r>
      <w:rPr>
        <w:rStyle w:val="PageNumber"/>
        <w:sz w:val="28"/>
        <w:szCs w:val="28"/>
      </w:rPr>
      <w:fldChar w:fldCharType="separate"/>
    </w:r>
    <w:r>
      <w:rPr>
        <w:rStyle w:val="PageNumber"/>
        <w:noProof/>
        <w:sz w:val="28"/>
        <w:szCs w:val="28"/>
      </w:rPr>
      <w:t>30</w:t>
    </w:r>
    <w:r>
      <w:rPr>
        <w:rStyle w:val="PageNumber"/>
        <w:sz w:val="28"/>
        <w:szCs w:val="28"/>
      </w:rPr>
      <w:fldChar w:fldCharType="end"/>
    </w:r>
    <w:r>
      <w:rPr>
        <w:rStyle w:val="PageNumber"/>
        <w:rFonts w:ascii="Eras Bk BT" w:hAnsi="Eras Bk BT"/>
        <w:sz w:val="24"/>
      </w:rPr>
      <w:tab/>
    </w:r>
    <w:r>
      <w:tab/>
    </w:r>
    <w:r>
      <w:rPr>
        <w:rFonts w:ascii="Eras Bk BT" w:hAnsi="Eras Bk BT"/>
        <w:sz w:val="28"/>
      </w:rPr>
      <w:t>Last Review: September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E0F3BB" w14:textId="77777777" w:rsidR="00DD7636" w:rsidRDefault="00DD7636">
      <w:r>
        <w:separator/>
      </w:r>
    </w:p>
  </w:footnote>
  <w:footnote w:type="continuationSeparator" w:id="0">
    <w:p w14:paraId="58AAE80D" w14:textId="77777777" w:rsidR="00DD7636" w:rsidRDefault="00DD76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5696E" w14:textId="4EEE2686" w:rsidR="00330974" w:rsidRDefault="00330974">
    <w:pPr>
      <w:tabs>
        <w:tab w:val="center" w:pos="4320"/>
        <w:tab w:val="right" w:pos="8640"/>
      </w:tabs>
    </w:pPr>
    <w:r w:rsidRPr="0071233D">
      <w:rPr>
        <w:noProof/>
      </w:rPr>
      <w:drawing>
        <wp:anchor distT="0" distB="0" distL="114300" distR="114300" simplePos="0" relativeHeight="251658240" behindDoc="0" locked="0" layoutInCell="1" allowOverlap="1" wp14:anchorId="2148D4B9" wp14:editId="7ADA84BE">
          <wp:simplePos x="0" y="0"/>
          <wp:positionH relativeFrom="column">
            <wp:posOffset>5114925</wp:posOffset>
          </wp:positionH>
          <wp:positionV relativeFrom="paragraph">
            <wp:posOffset>-171450</wp:posOffset>
          </wp:positionV>
          <wp:extent cx="628650" cy="6286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8"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Courier New"/>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9"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sz w:val="16"/>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0"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1"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sz w:val="16"/>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2" w15:restartNumberingAfterBreak="0">
    <w:nsid w:val="0000000D"/>
    <w:multiLevelType w:val="singleLevel"/>
    <w:tmpl w:val="0000000D"/>
    <w:name w:val="WW8Num13"/>
    <w:lvl w:ilvl="0">
      <w:numFmt w:val="bullet"/>
      <w:lvlText w:val=""/>
      <w:lvlJc w:val="left"/>
      <w:pPr>
        <w:tabs>
          <w:tab w:val="num" w:pos="1440"/>
        </w:tabs>
        <w:ind w:left="1440" w:hanging="360"/>
      </w:pPr>
      <w:rPr>
        <w:rFonts w:ascii="Symbol" w:hAnsi="Symbol"/>
        <w:sz w:val="16"/>
      </w:r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ind w:left="720" w:hanging="360"/>
      </w:pPr>
    </w:lvl>
  </w:abstractNum>
  <w:abstractNum w:abstractNumId="14"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5" w15:restartNumberingAfterBreak="0">
    <w:nsid w:val="00000010"/>
    <w:multiLevelType w:val="multilevel"/>
    <w:tmpl w:val="00000010"/>
    <w:name w:val="WW8Num16"/>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6" w15:restartNumberingAfterBreak="0">
    <w:nsid w:val="00000011"/>
    <w:multiLevelType w:val="singleLevel"/>
    <w:tmpl w:val="00000011"/>
    <w:name w:val="WW8Num17"/>
    <w:lvl w:ilvl="0">
      <w:start w:val="1"/>
      <w:numFmt w:val="bullet"/>
      <w:lvlText w:val=""/>
      <w:lvlJc w:val="left"/>
      <w:pPr>
        <w:tabs>
          <w:tab w:val="num" w:pos="720"/>
        </w:tabs>
        <w:ind w:left="720" w:hanging="360"/>
      </w:pPr>
      <w:rPr>
        <w:rFonts w:ascii="Wingdings" w:hAnsi="Wingdings"/>
        <w:sz w:val="20"/>
      </w:rPr>
    </w:lvl>
  </w:abstractNum>
  <w:abstractNum w:abstractNumId="17" w15:restartNumberingAfterBreak="0">
    <w:nsid w:val="00000012"/>
    <w:multiLevelType w:val="multilevel"/>
    <w:tmpl w:val="00000012"/>
    <w:name w:val="WW8Num18"/>
    <w:lvl w:ilvl="0">
      <w:start w:val="1"/>
      <w:numFmt w:val="bullet"/>
      <w:lvlText w:val=""/>
      <w:lvlJc w:val="left"/>
      <w:pPr>
        <w:tabs>
          <w:tab w:val="num" w:pos="720"/>
        </w:tabs>
        <w:ind w:left="720" w:hanging="360"/>
      </w:pPr>
      <w:rPr>
        <w:rFonts w:ascii="Symbol" w:hAnsi="Symbol"/>
        <w:color w:val="auto"/>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18" w15:restartNumberingAfterBreak="0">
    <w:nsid w:val="00000013"/>
    <w:multiLevelType w:val="multilevel"/>
    <w:tmpl w:val="00000013"/>
    <w:name w:val="WW8Num19"/>
    <w:lvl w:ilvl="0">
      <w:start w:val="1"/>
      <w:numFmt w:val="bullet"/>
      <w:lvlText w:val=""/>
      <w:lvlJc w:val="left"/>
      <w:pPr>
        <w:tabs>
          <w:tab w:val="num" w:pos="720"/>
        </w:tabs>
        <w:ind w:left="720" w:hanging="360"/>
      </w:pPr>
      <w:rPr>
        <w:rFonts w:ascii="Symbol" w:hAnsi="Symbol"/>
        <w:color w:val="auto"/>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19" w15:restartNumberingAfterBreak="0">
    <w:nsid w:val="00000014"/>
    <w:multiLevelType w:val="multilevel"/>
    <w:tmpl w:val="00000014"/>
    <w:name w:val="WW8Num20"/>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0" w15:restartNumberingAfterBreak="0">
    <w:nsid w:val="00000015"/>
    <w:multiLevelType w:val="multilevel"/>
    <w:tmpl w:val="00000015"/>
    <w:lvl w:ilvl="0">
      <w:start w:val="1"/>
      <w:numFmt w:val="bullet"/>
      <w:lvlText w:val=""/>
      <w:lvlJc w:val="left"/>
      <w:pPr>
        <w:tabs>
          <w:tab w:val="num" w:pos="720"/>
        </w:tabs>
        <w:ind w:left="720" w:hanging="360"/>
      </w:pPr>
      <w:rPr>
        <w:rFonts w:ascii="Symbol" w:hAnsi="Symbol"/>
        <w:color w:val="auto"/>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21" w15:restartNumberingAfterBreak="0">
    <w:nsid w:val="00000016"/>
    <w:multiLevelType w:val="multilevel"/>
    <w:tmpl w:val="00000016"/>
    <w:name w:val="WW8Num2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22" w15:restartNumberingAfterBreak="0">
    <w:nsid w:val="07B30FDF"/>
    <w:multiLevelType w:val="hybridMultilevel"/>
    <w:tmpl w:val="200A6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08BA0196"/>
    <w:multiLevelType w:val="hybridMultilevel"/>
    <w:tmpl w:val="06F67B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09801E9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0CD60E6C"/>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0EB02EC7"/>
    <w:multiLevelType w:val="hybridMultilevel"/>
    <w:tmpl w:val="EF8EA7CC"/>
    <w:lvl w:ilvl="0" w:tplc="90BE2C8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1C2A2853"/>
    <w:multiLevelType w:val="hybridMultilevel"/>
    <w:tmpl w:val="7C22AD3C"/>
    <w:lvl w:ilvl="0" w:tplc="2C2A98AA">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290603B6"/>
    <w:multiLevelType w:val="multilevel"/>
    <w:tmpl w:val="F71A5320"/>
    <w:lvl w:ilvl="0">
      <w:start w:val="1"/>
      <w:numFmt w:val="decimal"/>
      <w:lvlText w:val="%1."/>
      <w:lvlJc w:val="left"/>
      <w:pPr>
        <w:tabs>
          <w:tab w:val="num" w:pos="720"/>
        </w:tabs>
        <w:ind w:left="720" w:hanging="360"/>
      </w:pPr>
      <w:rPr>
        <w:color w:val="auto"/>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29" w15:restartNumberingAfterBreak="0">
    <w:nsid w:val="29DC22B8"/>
    <w:multiLevelType w:val="hybridMultilevel"/>
    <w:tmpl w:val="2826B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F1149E0"/>
    <w:multiLevelType w:val="hybridMultilevel"/>
    <w:tmpl w:val="B17462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E477D0D"/>
    <w:multiLevelType w:val="hybridMultilevel"/>
    <w:tmpl w:val="1E9A5B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228278A"/>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3" w15:restartNumberingAfterBreak="0">
    <w:nsid w:val="492D175D"/>
    <w:multiLevelType w:val="hybridMultilevel"/>
    <w:tmpl w:val="71DC73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7EE0146"/>
    <w:multiLevelType w:val="multilevel"/>
    <w:tmpl w:val="A4C6E5C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5" w15:restartNumberingAfterBreak="0">
    <w:nsid w:val="6A603F5F"/>
    <w:multiLevelType w:val="hybridMultilevel"/>
    <w:tmpl w:val="9E3016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C2A1796"/>
    <w:multiLevelType w:val="hybridMultilevel"/>
    <w:tmpl w:val="08EA3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0"/>
  </w:num>
  <w:num w:numId="24">
    <w:abstractNumId w:val="31"/>
  </w:num>
  <w:num w:numId="25">
    <w:abstractNumId w:val="0"/>
  </w:num>
  <w:num w:numId="26">
    <w:abstractNumId w:val="22"/>
  </w:num>
  <w:num w:numId="27">
    <w:abstractNumId w:val="23"/>
  </w:num>
  <w:num w:numId="28">
    <w:abstractNumId w:val="33"/>
  </w:num>
  <w:num w:numId="29">
    <w:abstractNumId w:val="28"/>
  </w:num>
  <w:num w:numId="30">
    <w:abstractNumId w:val="36"/>
  </w:num>
  <w:num w:numId="31">
    <w:abstractNumId w:val="29"/>
  </w:num>
  <w:num w:numId="32">
    <w:abstractNumId w:val="35"/>
  </w:num>
  <w:num w:numId="33">
    <w:abstractNumId w:val="30"/>
  </w:num>
  <w:num w:numId="34">
    <w:abstractNumId w:val="26"/>
  </w:num>
  <w:num w:numId="35">
    <w:abstractNumId w:val="25"/>
  </w:num>
  <w:num w:numId="36">
    <w:abstractNumId w:val="24"/>
  </w:num>
  <w:num w:numId="37">
    <w:abstractNumId w:val="34"/>
  </w:num>
  <w:num w:numId="38">
    <w:abstractNumId w:val="27"/>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B0A"/>
    <w:rsid w:val="000200E5"/>
    <w:rsid w:val="0004693A"/>
    <w:rsid w:val="00047975"/>
    <w:rsid w:val="00053C24"/>
    <w:rsid w:val="00055FA4"/>
    <w:rsid w:val="00061DBD"/>
    <w:rsid w:val="00066392"/>
    <w:rsid w:val="000844B5"/>
    <w:rsid w:val="000A1D06"/>
    <w:rsid w:val="000C2B2E"/>
    <w:rsid w:val="000D5240"/>
    <w:rsid w:val="000E4EB1"/>
    <w:rsid w:val="000E608B"/>
    <w:rsid w:val="00103C6A"/>
    <w:rsid w:val="00143BAE"/>
    <w:rsid w:val="00155E9C"/>
    <w:rsid w:val="001602AF"/>
    <w:rsid w:val="00167E80"/>
    <w:rsid w:val="00184D93"/>
    <w:rsid w:val="001863CE"/>
    <w:rsid w:val="001A5663"/>
    <w:rsid w:val="001F4041"/>
    <w:rsid w:val="002119D1"/>
    <w:rsid w:val="002120DA"/>
    <w:rsid w:val="002347F8"/>
    <w:rsid w:val="00246D3B"/>
    <w:rsid w:val="00247D93"/>
    <w:rsid w:val="002764EC"/>
    <w:rsid w:val="002766C7"/>
    <w:rsid w:val="0028432D"/>
    <w:rsid w:val="00294A32"/>
    <w:rsid w:val="002A35E0"/>
    <w:rsid w:val="002B4C88"/>
    <w:rsid w:val="002C4ED7"/>
    <w:rsid w:val="002C7CB0"/>
    <w:rsid w:val="002E1B3F"/>
    <w:rsid w:val="002F4F87"/>
    <w:rsid w:val="00312268"/>
    <w:rsid w:val="00314154"/>
    <w:rsid w:val="00320A7B"/>
    <w:rsid w:val="003217C2"/>
    <w:rsid w:val="00330974"/>
    <w:rsid w:val="003545AC"/>
    <w:rsid w:val="0035669F"/>
    <w:rsid w:val="0039009B"/>
    <w:rsid w:val="00393A7D"/>
    <w:rsid w:val="003947BC"/>
    <w:rsid w:val="00397AEE"/>
    <w:rsid w:val="003A7B0A"/>
    <w:rsid w:val="003B2CFC"/>
    <w:rsid w:val="003B35BA"/>
    <w:rsid w:val="003E6C18"/>
    <w:rsid w:val="003F5F72"/>
    <w:rsid w:val="003F7DA0"/>
    <w:rsid w:val="00405236"/>
    <w:rsid w:val="00436EA8"/>
    <w:rsid w:val="00445248"/>
    <w:rsid w:val="00495398"/>
    <w:rsid w:val="004D6214"/>
    <w:rsid w:val="00506B83"/>
    <w:rsid w:val="0051398E"/>
    <w:rsid w:val="00523B68"/>
    <w:rsid w:val="005242BE"/>
    <w:rsid w:val="00526707"/>
    <w:rsid w:val="00531A81"/>
    <w:rsid w:val="00532DDB"/>
    <w:rsid w:val="00550243"/>
    <w:rsid w:val="00565ABC"/>
    <w:rsid w:val="005666DB"/>
    <w:rsid w:val="005C1BD9"/>
    <w:rsid w:val="005C4EC7"/>
    <w:rsid w:val="005C4F08"/>
    <w:rsid w:val="005C7847"/>
    <w:rsid w:val="005C797B"/>
    <w:rsid w:val="00601368"/>
    <w:rsid w:val="00601F4F"/>
    <w:rsid w:val="00602053"/>
    <w:rsid w:val="00614EDE"/>
    <w:rsid w:val="00617309"/>
    <w:rsid w:val="006215D5"/>
    <w:rsid w:val="006318AF"/>
    <w:rsid w:val="00631EAE"/>
    <w:rsid w:val="00636F15"/>
    <w:rsid w:val="00641090"/>
    <w:rsid w:val="006474F4"/>
    <w:rsid w:val="0065658E"/>
    <w:rsid w:val="006670B4"/>
    <w:rsid w:val="00670890"/>
    <w:rsid w:val="00687770"/>
    <w:rsid w:val="00692BF8"/>
    <w:rsid w:val="00692DCD"/>
    <w:rsid w:val="006C7BC5"/>
    <w:rsid w:val="006D10A1"/>
    <w:rsid w:val="006D3761"/>
    <w:rsid w:val="006E23E3"/>
    <w:rsid w:val="006E4D5E"/>
    <w:rsid w:val="006F427A"/>
    <w:rsid w:val="00703EB7"/>
    <w:rsid w:val="00707DE2"/>
    <w:rsid w:val="0071233D"/>
    <w:rsid w:val="00712514"/>
    <w:rsid w:val="00722F73"/>
    <w:rsid w:val="0074025F"/>
    <w:rsid w:val="007725F6"/>
    <w:rsid w:val="007C4D9F"/>
    <w:rsid w:val="007C569A"/>
    <w:rsid w:val="007D6358"/>
    <w:rsid w:val="007E06DB"/>
    <w:rsid w:val="00804BB1"/>
    <w:rsid w:val="00812804"/>
    <w:rsid w:val="00827257"/>
    <w:rsid w:val="00850B22"/>
    <w:rsid w:val="0085401A"/>
    <w:rsid w:val="008809D6"/>
    <w:rsid w:val="00884D71"/>
    <w:rsid w:val="008859C9"/>
    <w:rsid w:val="00887CD1"/>
    <w:rsid w:val="008A5628"/>
    <w:rsid w:val="008C2F68"/>
    <w:rsid w:val="008C5D94"/>
    <w:rsid w:val="008D5F81"/>
    <w:rsid w:val="008E3494"/>
    <w:rsid w:val="008E4C62"/>
    <w:rsid w:val="008E50C3"/>
    <w:rsid w:val="0091092F"/>
    <w:rsid w:val="0092789C"/>
    <w:rsid w:val="009556BD"/>
    <w:rsid w:val="00955BB4"/>
    <w:rsid w:val="00986276"/>
    <w:rsid w:val="009B60AC"/>
    <w:rsid w:val="009D2291"/>
    <w:rsid w:val="009D32DE"/>
    <w:rsid w:val="009E32E4"/>
    <w:rsid w:val="00A003F3"/>
    <w:rsid w:val="00A102F0"/>
    <w:rsid w:val="00A37654"/>
    <w:rsid w:val="00A6711E"/>
    <w:rsid w:val="00A74860"/>
    <w:rsid w:val="00A80773"/>
    <w:rsid w:val="00AB5205"/>
    <w:rsid w:val="00AB797F"/>
    <w:rsid w:val="00AE08E2"/>
    <w:rsid w:val="00B0338F"/>
    <w:rsid w:val="00B17DA0"/>
    <w:rsid w:val="00B25CC9"/>
    <w:rsid w:val="00B27940"/>
    <w:rsid w:val="00B469DA"/>
    <w:rsid w:val="00B534BC"/>
    <w:rsid w:val="00B6091C"/>
    <w:rsid w:val="00B67E39"/>
    <w:rsid w:val="00B7686B"/>
    <w:rsid w:val="00B76B5A"/>
    <w:rsid w:val="00BA3A42"/>
    <w:rsid w:val="00BA48E8"/>
    <w:rsid w:val="00BC59A8"/>
    <w:rsid w:val="00BF02E0"/>
    <w:rsid w:val="00BF22F0"/>
    <w:rsid w:val="00C03CC4"/>
    <w:rsid w:val="00C329A5"/>
    <w:rsid w:val="00C35538"/>
    <w:rsid w:val="00C3634D"/>
    <w:rsid w:val="00C5375B"/>
    <w:rsid w:val="00C57904"/>
    <w:rsid w:val="00C61D1E"/>
    <w:rsid w:val="00C7088B"/>
    <w:rsid w:val="00C708CF"/>
    <w:rsid w:val="00C87DBA"/>
    <w:rsid w:val="00C93FC9"/>
    <w:rsid w:val="00CA7F9F"/>
    <w:rsid w:val="00CD38DD"/>
    <w:rsid w:val="00CE49CD"/>
    <w:rsid w:val="00CF7564"/>
    <w:rsid w:val="00D13174"/>
    <w:rsid w:val="00D209EE"/>
    <w:rsid w:val="00D26BDC"/>
    <w:rsid w:val="00D31171"/>
    <w:rsid w:val="00D45802"/>
    <w:rsid w:val="00D46ECA"/>
    <w:rsid w:val="00D53F67"/>
    <w:rsid w:val="00D70763"/>
    <w:rsid w:val="00D80D56"/>
    <w:rsid w:val="00D94C14"/>
    <w:rsid w:val="00D96D3C"/>
    <w:rsid w:val="00DB25B6"/>
    <w:rsid w:val="00DC29D8"/>
    <w:rsid w:val="00DC5397"/>
    <w:rsid w:val="00DD7636"/>
    <w:rsid w:val="00DE008D"/>
    <w:rsid w:val="00DE2026"/>
    <w:rsid w:val="00DF643D"/>
    <w:rsid w:val="00E011B4"/>
    <w:rsid w:val="00E04113"/>
    <w:rsid w:val="00E052D7"/>
    <w:rsid w:val="00E0562A"/>
    <w:rsid w:val="00E1064B"/>
    <w:rsid w:val="00E27584"/>
    <w:rsid w:val="00E30D78"/>
    <w:rsid w:val="00E374F7"/>
    <w:rsid w:val="00E65A5A"/>
    <w:rsid w:val="00E7128C"/>
    <w:rsid w:val="00E7796F"/>
    <w:rsid w:val="00ED4BE1"/>
    <w:rsid w:val="00ED5A9C"/>
    <w:rsid w:val="00ED704D"/>
    <w:rsid w:val="00EE19A6"/>
    <w:rsid w:val="00F170A1"/>
    <w:rsid w:val="00F50BB0"/>
    <w:rsid w:val="00F6458B"/>
    <w:rsid w:val="00F82FF5"/>
    <w:rsid w:val="00F84576"/>
    <w:rsid w:val="00FA43D3"/>
    <w:rsid w:val="00FA45FC"/>
    <w:rsid w:val="00FE47CB"/>
    <w:rsid w:val="00FF07DC"/>
    <w:rsid w:val="00FF5C83"/>
    <w:rsid w:val="00FF7A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761B149"/>
  <w15:chartTrackingRefBased/>
  <w15:docId w15:val="{A889ECA3-1AF4-4DC5-9FFD-7A27F32AD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GB" w:eastAsia="en-GB"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7DA0"/>
    <w:pPr>
      <w:spacing w:before="0" w:after="120"/>
    </w:pPr>
  </w:style>
  <w:style w:type="paragraph" w:styleId="Heading1">
    <w:name w:val="heading 1"/>
    <w:basedOn w:val="Normal"/>
    <w:next w:val="Normal"/>
    <w:link w:val="Heading1Char"/>
    <w:uiPriority w:val="9"/>
    <w:qFormat/>
    <w:rsid w:val="0065658E"/>
    <w:pPr>
      <w:numPr>
        <w:numId w:val="39"/>
      </w:num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rFonts w:ascii="Arial" w:hAnsi="Arial"/>
      <w:b/>
      <w:caps/>
      <w:color w:val="FFFFFF" w:themeColor="background1"/>
      <w:spacing w:val="15"/>
      <w:sz w:val="28"/>
      <w:szCs w:val="22"/>
    </w:rPr>
  </w:style>
  <w:style w:type="paragraph" w:styleId="Heading2">
    <w:name w:val="heading 2"/>
    <w:basedOn w:val="Normal"/>
    <w:next w:val="Normal"/>
    <w:link w:val="Heading2Char"/>
    <w:uiPriority w:val="9"/>
    <w:unhideWhenUsed/>
    <w:qFormat/>
    <w:rsid w:val="00184D93"/>
    <w:pPr>
      <w:numPr>
        <w:ilvl w:val="1"/>
        <w:numId w:val="39"/>
      </w:num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before="120" w:after="0"/>
      <w:ind w:left="578" w:hanging="578"/>
      <w:outlineLvl w:val="1"/>
    </w:pPr>
    <w:rPr>
      <w:rFonts w:ascii="Arial" w:hAnsi="Arial"/>
      <w:b/>
      <w:caps/>
      <w:color w:val="1F3864" w:themeColor="accent1" w:themeShade="80"/>
      <w:spacing w:val="15"/>
      <w:sz w:val="28"/>
    </w:rPr>
  </w:style>
  <w:style w:type="paragraph" w:styleId="Heading3">
    <w:name w:val="heading 3"/>
    <w:basedOn w:val="Normal"/>
    <w:next w:val="Normal"/>
    <w:link w:val="Heading3Char"/>
    <w:uiPriority w:val="9"/>
    <w:unhideWhenUsed/>
    <w:qFormat/>
    <w:rsid w:val="00397AEE"/>
    <w:pPr>
      <w:pBdr>
        <w:top w:val="single" w:sz="6" w:space="2" w:color="4472C4" w:themeColor="accent1"/>
      </w:pBdr>
      <w:spacing w:before="300" w:after="0"/>
      <w:outlineLvl w:val="2"/>
    </w:pPr>
    <w:rPr>
      <w:rFonts w:ascii="Arial" w:hAnsi="Arial"/>
      <w:b/>
      <w:caps/>
      <w:color w:val="1F3763" w:themeColor="accent1" w:themeShade="7F"/>
      <w:spacing w:val="15"/>
      <w:sz w:val="28"/>
    </w:rPr>
  </w:style>
  <w:style w:type="paragraph" w:styleId="Heading4">
    <w:name w:val="heading 4"/>
    <w:basedOn w:val="Normal"/>
    <w:next w:val="Normal"/>
    <w:link w:val="Heading4Char"/>
    <w:uiPriority w:val="9"/>
    <w:unhideWhenUsed/>
    <w:qFormat/>
    <w:rsid w:val="008859C9"/>
    <w:pPr>
      <w:numPr>
        <w:ilvl w:val="3"/>
        <w:numId w:val="39"/>
      </w:numPr>
      <w:pBdr>
        <w:top w:val="dotted" w:sz="6" w:space="2" w:color="4472C4" w:themeColor="accent1"/>
      </w:pBdr>
      <w:spacing w:before="200" w:after="0"/>
      <w:outlineLvl w:val="3"/>
    </w:pPr>
    <w:rPr>
      <w:caps/>
      <w:color w:val="2F5496" w:themeColor="accent1" w:themeShade="BF"/>
      <w:spacing w:val="10"/>
    </w:rPr>
  </w:style>
  <w:style w:type="paragraph" w:styleId="Heading5">
    <w:name w:val="heading 5"/>
    <w:basedOn w:val="Normal"/>
    <w:next w:val="Normal"/>
    <w:link w:val="Heading5Char"/>
    <w:uiPriority w:val="9"/>
    <w:unhideWhenUsed/>
    <w:qFormat/>
    <w:rsid w:val="008859C9"/>
    <w:pPr>
      <w:numPr>
        <w:ilvl w:val="4"/>
        <w:numId w:val="39"/>
      </w:num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unhideWhenUsed/>
    <w:qFormat/>
    <w:rsid w:val="008859C9"/>
    <w:pPr>
      <w:numPr>
        <w:ilvl w:val="5"/>
        <w:numId w:val="39"/>
      </w:num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unhideWhenUsed/>
    <w:qFormat/>
    <w:rsid w:val="008859C9"/>
    <w:pPr>
      <w:numPr>
        <w:ilvl w:val="6"/>
        <w:numId w:val="39"/>
      </w:num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8859C9"/>
    <w:pPr>
      <w:numPr>
        <w:ilvl w:val="7"/>
        <w:numId w:val="39"/>
      </w:num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8859C9"/>
    <w:pPr>
      <w:numPr>
        <w:ilvl w:val="8"/>
        <w:numId w:val="39"/>
      </w:num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4z0">
    <w:name w:val="WW8Num4z0"/>
    <w:rPr>
      <w:rFonts w:ascii="Symbol" w:hAnsi="Symbol"/>
    </w:rPr>
  </w:style>
  <w:style w:type="character" w:customStyle="1" w:styleId="WW8Num4z1">
    <w:name w:val="WW8Num4z1"/>
    <w:rPr>
      <w:rFonts w:ascii="Courier New" w:hAnsi="Courier New"/>
      <w:sz w:val="20"/>
    </w:rPr>
  </w:style>
  <w:style w:type="character" w:customStyle="1" w:styleId="WW8Num4z2">
    <w:name w:val="WW8Num4z2"/>
    <w:rPr>
      <w:rFonts w:ascii="Wingdings" w:hAnsi="Wingdings"/>
      <w:sz w:val="20"/>
    </w:rPr>
  </w:style>
  <w:style w:type="character" w:customStyle="1" w:styleId="WW8Num5z0">
    <w:name w:val="WW8Num5z0"/>
    <w:rPr>
      <w:rFonts w:ascii="Wingdings" w:hAnsi="Wingdings"/>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sz w:val="20"/>
    </w:rPr>
  </w:style>
  <w:style w:type="character" w:customStyle="1" w:styleId="WW8Num6z0">
    <w:name w:val="WW8Num6z0"/>
    <w:rPr>
      <w:rFonts w:ascii="Symbol" w:hAnsi="Symbol"/>
      <w:sz w:val="20"/>
    </w:rPr>
  </w:style>
  <w:style w:type="character" w:customStyle="1" w:styleId="WW8Num6z1">
    <w:name w:val="WW8Num6z1"/>
    <w:rPr>
      <w:rFonts w:ascii="Courier New" w:hAnsi="Courier New"/>
      <w:sz w:val="20"/>
    </w:rPr>
  </w:style>
  <w:style w:type="character" w:customStyle="1" w:styleId="WW8Num6z2">
    <w:name w:val="WW8Num6z2"/>
    <w:rPr>
      <w:rFonts w:ascii="Wingdings" w:hAnsi="Wingdings"/>
      <w:sz w:val="20"/>
    </w:rPr>
  </w:style>
  <w:style w:type="character" w:customStyle="1" w:styleId="WW8Num7z0">
    <w:name w:val="WW8Num7z0"/>
    <w:rPr>
      <w:rFonts w:ascii="Symbol" w:hAnsi="Symbol"/>
      <w:sz w:val="20"/>
    </w:rPr>
  </w:style>
  <w:style w:type="character" w:customStyle="1" w:styleId="WW8Num7z1">
    <w:name w:val="WW8Num7z1"/>
    <w:rPr>
      <w:rFonts w:ascii="Courier New" w:hAnsi="Courier New"/>
      <w:sz w:val="20"/>
    </w:rPr>
  </w:style>
  <w:style w:type="character" w:customStyle="1" w:styleId="WW8Num7z2">
    <w:name w:val="WW8Num7z2"/>
    <w:rPr>
      <w:rFonts w:ascii="Wingdings" w:hAnsi="Wingdings"/>
      <w:sz w:val="20"/>
    </w:rPr>
  </w:style>
  <w:style w:type="character" w:customStyle="1" w:styleId="WW8Num8z0">
    <w:name w:val="WW8Num8z0"/>
    <w:rPr>
      <w:rFonts w:ascii="Wingdings" w:hAnsi="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sz w:val="20"/>
    </w:rPr>
  </w:style>
  <w:style w:type="character" w:customStyle="1" w:styleId="WW8Num9z0">
    <w:name w:val="WW8Num9z0"/>
    <w:rPr>
      <w:rFonts w:ascii="Courier New" w:hAnsi="Courier New" w:cs="Courier New"/>
    </w:rPr>
  </w:style>
  <w:style w:type="character" w:customStyle="1" w:styleId="WW8Num9z1">
    <w:name w:val="WW8Num9z1"/>
    <w:rPr>
      <w:rFonts w:ascii="Courier New" w:hAnsi="Courier New"/>
      <w:sz w:val="20"/>
    </w:rPr>
  </w:style>
  <w:style w:type="character" w:customStyle="1" w:styleId="WW8Num9z2">
    <w:name w:val="WW8Num9z2"/>
    <w:rPr>
      <w:rFonts w:ascii="Wingdings" w:hAnsi="Wingdings"/>
    </w:rPr>
  </w:style>
  <w:style w:type="character" w:customStyle="1" w:styleId="WW8Num10z0">
    <w:name w:val="WW8Num10z0"/>
    <w:rPr>
      <w:rFonts w:ascii="Wingdings" w:hAnsi="Wingdings"/>
      <w:sz w:val="16"/>
    </w:rPr>
  </w:style>
  <w:style w:type="character" w:customStyle="1" w:styleId="WW8Num10z1">
    <w:name w:val="WW8Num10z1"/>
    <w:rPr>
      <w:rFonts w:ascii="Courier New" w:hAnsi="Courier New"/>
      <w:sz w:val="20"/>
    </w:rPr>
  </w:style>
  <w:style w:type="character" w:customStyle="1" w:styleId="WW8Num10z2">
    <w:name w:val="WW8Num10z2"/>
    <w:rPr>
      <w:rFonts w:ascii="Wingdings" w:hAnsi="Wingdings"/>
      <w:sz w:val="20"/>
    </w:rPr>
  </w:style>
  <w:style w:type="character" w:customStyle="1" w:styleId="WW8Num11z0">
    <w:name w:val="WW8Num11z0"/>
    <w:rPr>
      <w:rFonts w:ascii="Symbol" w:hAnsi="Symbol"/>
      <w:sz w:val="20"/>
    </w:rPr>
  </w:style>
  <w:style w:type="character" w:customStyle="1" w:styleId="WW8Num11z1">
    <w:name w:val="WW8Num11z1"/>
    <w:rPr>
      <w:rFonts w:ascii="Courier New" w:hAnsi="Courier New"/>
      <w:sz w:val="20"/>
    </w:rPr>
  </w:style>
  <w:style w:type="character" w:customStyle="1" w:styleId="WW8Num11z2">
    <w:name w:val="WW8Num11z2"/>
    <w:rPr>
      <w:rFonts w:ascii="Wingdings" w:hAnsi="Wingdings"/>
      <w:sz w:val="20"/>
    </w:rPr>
  </w:style>
  <w:style w:type="character" w:customStyle="1" w:styleId="WW8Num12z0">
    <w:name w:val="WW8Num12z0"/>
    <w:rPr>
      <w:rFonts w:ascii="Wingdings" w:hAnsi="Wingdings"/>
      <w:sz w:val="16"/>
    </w:rPr>
  </w:style>
  <w:style w:type="character" w:customStyle="1" w:styleId="WW8Num12z1">
    <w:name w:val="WW8Num12z1"/>
    <w:rPr>
      <w:rFonts w:ascii="Courier New" w:hAnsi="Courier New"/>
      <w:sz w:val="20"/>
    </w:rPr>
  </w:style>
  <w:style w:type="character" w:customStyle="1" w:styleId="WW8Num12z2">
    <w:name w:val="WW8Num12z2"/>
    <w:rPr>
      <w:rFonts w:ascii="Wingdings" w:hAnsi="Wingdings"/>
      <w:sz w:val="20"/>
    </w:rPr>
  </w:style>
  <w:style w:type="character" w:customStyle="1" w:styleId="WW8Num13z0">
    <w:name w:val="WW8Num13z0"/>
    <w:rPr>
      <w:rFonts w:ascii="Wingdings" w:hAnsi="Wingdings"/>
      <w:sz w:val="16"/>
    </w:rPr>
  </w:style>
  <w:style w:type="character" w:customStyle="1" w:styleId="WW8Num15z0">
    <w:name w:val="WW8Num15z0"/>
    <w:rPr>
      <w:rFonts w:ascii="Monotype Sorts" w:hAnsi="Monotype Sorts"/>
    </w:rPr>
  </w:style>
  <w:style w:type="character" w:customStyle="1" w:styleId="WW8Num15z1">
    <w:name w:val="WW8Num15z1"/>
    <w:rPr>
      <w:rFonts w:ascii="Courier New" w:hAnsi="Courier New"/>
      <w:sz w:val="20"/>
    </w:rPr>
  </w:style>
  <w:style w:type="character" w:customStyle="1" w:styleId="WW8Num15z2">
    <w:name w:val="WW8Num15z2"/>
    <w:rPr>
      <w:rFonts w:ascii="Wingdings" w:hAnsi="Wingdings"/>
      <w:sz w:val="20"/>
    </w:rPr>
  </w:style>
  <w:style w:type="character" w:customStyle="1" w:styleId="WW8Num16z0">
    <w:name w:val="WW8Num16z0"/>
    <w:rPr>
      <w:rFonts w:ascii="Symbol" w:hAnsi="Symbol"/>
      <w:sz w:val="20"/>
    </w:rPr>
  </w:style>
  <w:style w:type="character" w:customStyle="1" w:styleId="WW8Num16z1">
    <w:name w:val="WW8Num16z1"/>
    <w:rPr>
      <w:rFonts w:ascii="Courier New" w:hAnsi="Courier New"/>
      <w:sz w:val="20"/>
    </w:rPr>
  </w:style>
  <w:style w:type="character" w:customStyle="1" w:styleId="WW8Num16z2">
    <w:name w:val="WW8Num16z2"/>
    <w:rPr>
      <w:rFonts w:ascii="Wingdings" w:hAnsi="Wingdings"/>
      <w:sz w:val="20"/>
    </w:rPr>
  </w:style>
  <w:style w:type="character" w:customStyle="1" w:styleId="WW8Num17z0">
    <w:name w:val="WW8Num17z0"/>
    <w:rPr>
      <w:rFonts w:ascii="Symbol" w:hAnsi="Symbol"/>
      <w:sz w:val="20"/>
    </w:rPr>
  </w:style>
  <w:style w:type="character" w:customStyle="1" w:styleId="WW8Num18z0">
    <w:name w:val="WW8Num18z0"/>
    <w:rPr>
      <w:rFonts w:ascii="Symbol" w:hAnsi="Symbol"/>
      <w:color w:val="auto"/>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9z0">
    <w:name w:val="WW8Num19z0"/>
    <w:rPr>
      <w:rFonts w:ascii="Symbol" w:hAnsi="Symbol"/>
      <w:color w:val="auto"/>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20z0">
    <w:name w:val="WW8Num20z0"/>
    <w:rPr>
      <w:rFonts w:ascii="Symbol" w:hAnsi="Symbol"/>
      <w:sz w:val="20"/>
    </w:rPr>
  </w:style>
  <w:style w:type="character" w:customStyle="1" w:styleId="WW8Num20z1">
    <w:name w:val="WW8Num20z1"/>
    <w:rPr>
      <w:rFonts w:ascii="Courier New" w:hAnsi="Courier New"/>
      <w:sz w:val="20"/>
    </w:rPr>
  </w:style>
  <w:style w:type="character" w:customStyle="1" w:styleId="WW8Num20z2">
    <w:name w:val="WW8Num20z2"/>
    <w:rPr>
      <w:rFonts w:ascii="Wingdings" w:hAnsi="Wingdings"/>
      <w:sz w:val="20"/>
    </w:rPr>
  </w:style>
  <w:style w:type="character" w:customStyle="1" w:styleId="WW8Num21z0">
    <w:name w:val="WW8Num21z0"/>
    <w:rPr>
      <w:rFonts w:ascii="Symbol" w:hAnsi="Symbol"/>
      <w:color w:val="auto"/>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character" w:customStyle="1" w:styleId="WW8Num22z0">
    <w:name w:val="WW8Num22z0"/>
    <w:rPr>
      <w:rFonts w:ascii="Monotype Sorts" w:hAnsi="Monotype Sorts"/>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3z0">
    <w:name w:val="WW8Num3z0"/>
    <w:rPr>
      <w:rFonts w:ascii="Symbol" w:hAnsi="Symbol"/>
      <w:sz w:val="20"/>
    </w:rPr>
  </w:style>
  <w:style w:type="character" w:customStyle="1" w:styleId="WW8Num3z1">
    <w:name w:val="WW8Num3z1"/>
    <w:rPr>
      <w:rFonts w:ascii="Courier New" w:hAnsi="Courier New"/>
      <w:sz w:val="20"/>
    </w:rPr>
  </w:style>
  <w:style w:type="character" w:customStyle="1" w:styleId="WW8Num3z2">
    <w:name w:val="WW8Num3z2"/>
    <w:rPr>
      <w:rFonts w:ascii="Wingdings" w:hAnsi="Wingdings"/>
      <w:sz w:val="20"/>
    </w:rPr>
  </w:style>
  <w:style w:type="character" w:customStyle="1" w:styleId="WW8Num14z0">
    <w:name w:val="WW8Num14z0"/>
    <w:rPr>
      <w:rFonts w:ascii="Wingdings" w:hAnsi="Wingdings"/>
      <w:sz w:val="16"/>
    </w:rPr>
  </w:style>
  <w:style w:type="character" w:customStyle="1" w:styleId="WW8Num14z1">
    <w:name w:val="WW8Num14z1"/>
    <w:rPr>
      <w:rFonts w:ascii="Courier New" w:hAnsi="Courier New"/>
      <w:sz w:val="20"/>
    </w:rPr>
  </w:style>
  <w:style w:type="character" w:customStyle="1" w:styleId="WW8Num14z2">
    <w:name w:val="WW8Num14z2"/>
    <w:rPr>
      <w:rFonts w:ascii="Wingdings" w:hAnsi="Wingdings"/>
      <w:sz w:val="20"/>
    </w:rPr>
  </w:style>
  <w:style w:type="character" w:customStyle="1" w:styleId="WW8Num17z1">
    <w:name w:val="WW8Num17z1"/>
    <w:rPr>
      <w:rFonts w:ascii="Courier New" w:hAnsi="Courier New"/>
      <w:sz w:val="20"/>
    </w:rPr>
  </w:style>
  <w:style w:type="character" w:customStyle="1" w:styleId="WW8Num17z2">
    <w:name w:val="WW8Num17z2"/>
    <w:rPr>
      <w:rFonts w:ascii="Wingdings" w:hAnsi="Wingdings"/>
      <w:sz w:val="20"/>
    </w:rPr>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8Num2z0">
    <w:name w:val="WW8Num2z0"/>
    <w:rPr>
      <w:rFonts w:ascii="Symbol" w:hAnsi="Symbol"/>
      <w:sz w:val="20"/>
    </w:rPr>
  </w:style>
  <w:style w:type="character" w:customStyle="1" w:styleId="WW8Num2z1">
    <w:name w:val="WW8Num2z1"/>
    <w:rPr>
      <w:rFonts w:ascii="Courier New" w:hAnsi="Courier New"/>
      <w:sz w:val="20"/>
    </w:rPr>
  </w:style>
  <w:style w:type="character" w:customStyle="1" w:styleId="WW8Num2z2">
    <w:name w:val="WW8Num2z2"/>
    <w:rPr>
      <w:rFonts w:ascii="Wingdings" w:hAnsi="Wingdings"/>
      <w:sz w:val="20"/>
    </w:rPr>
  </w:style>
  <w:style w:type="character" w:customStyle="1" w:styleId="WW8Num13z1">
    <w:name w:val="WW8Num13z1"/>
    <w:rPr>
      <w:rFonts w:ascii="Courier New" w:hAnsi="Courier New"/>
      <w:sz w:val="20"/>
    </w:rPr>
  </w:style>
  <w:style w:type="character" w:customStyle="1" w:styleId="WW8Num13z2">
    <w:name w:val="WW8Num13z2"/>
    <w:rPr>
      <w:rFonts w:ascii="Wingdings" w:hAnsi="Wingdings"/>
      <w:sz w:val="20"/>
    </w:rPr>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8Num5z3">
    <w:name w:val="WW8Num5z3"/>
    <w:rPr>
      <w:rFonts w:ascii="Symbol" w:hAnsi="Symbol"/>
    </w:rPr>
  </w:style>
  <w:style w:type="character" w:customStyle="1" w:styleId="WW8Num8z3">
    <w:name w:val="WW8Num8z3"/>
    <w:rPr>
      <w:rFonts w:ascii="Symbol" w:hAnsi="Symbol"/>
    </w:rPr>
  </w:style>
  <w:style w:type="character" w:customStyle="1" w:styleId="WW8Num9z3">
    <w:name w:val="WW8Num9z3"/>
    <w:rPr>
      <w:rFonts w:ascii="Symbol" w:hAnsi="Symbol"/>
    </w:rPr>
  </w:style>
  <w:style w:type="character" w:customStyle="1" w:styleId="WW8Num18z3">
    <w:name w:val="WW8Num18z3"/>
    <w:rPr>
      <w:rFonts w:ascii="Symbol" w:hAnsi="Symbol"/>
    </w:rPr>
  </w:style>
  <w:style w:type="character" w:customStyle="1" w:styleId="WW8Num19z3">
    <w:name w:val="WW8Num19z3"/>
    <w:rPr>
      <w:rFonts w:ascii="Symbol" w:hAnsi="Symbol"/>
    </w:rPr>
  </w:style>
  <w:style w:type="character" w:customStyle="1" w:styleId="WW8Num21z3">
    <w:name w:val="WW8Num21z3"/>
    <w:rPr>
      <w:rFonts w:ascii="Symbol" w:hAnsi="Symbol"/>
    </w:rPr>
  </w:style>
  <w:style w:type="character" w:customStyle="1" w:styleId="WW8Num23z0">
    <w:name w:val="WW8Num23z0"/>
    <w:rPr>
      <w:rFonts w:ascii="Symbol" w:hAnsi="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WW8Num24z0">
    <w:name w:val="WW8Num24z0"/>
    <w:rPr>
      <w:rFonts w:ascii="Wingdings" w:hAnsi="Wingdings"/>
      <w:sz w:val="16"/>
    </w:rPr>
  </w:style>
  <w:style w:type="character" w:customStyle="1" w:styleId="WW8Num25z0">
    <w:name w:val="WW8Num25z0"/>
    <w:rPr>
      <w:rFonts w:ascii="Symbol" w:hAnsi="Symbol"/>
      <w:sz w:val="20"/>
    </w:rPr>
  </w:style>
  <w:style w:type="character" w:customStyle="1" w:styleId="WW8Num25z1">
    <w:name w:val="WW8Num25z1"/>
    <w:rPr>
      <w:rFonts w:ascii="Courier New" w:hAnsi="Courier New"/>
      <w:sz w:val="20"/>
    </w:rPr>
  </w:style>
  <w:style w:type="character" w:customStyle="1" w:styleId="WW8Num25z2">
    <w:name w:val="WW8Num25z2"/>
    <w:rPr>
      <w:rFonts w:ascii="Wingdings" w:hAnsi="Wingdings"/>
      <w:sz w:val="20"/>
    </w:rPr>
  </w:style>
  <w:style w:type="character" w:customStyle="1" w:styleId="WW8Num26z0">
    <w:name w:val="WW8Num26z0"/>
    <w:rPr>
      <w:rFonts w:ascii="Wingdings" w:hAnsi="Wingdings"/>
    </w:rPr>
  </w:style>
  <w:style w:type="character" w:customStyle="1" w:styleId="WW8Num27z0">
    <w:name w:val="WW8Num27z0"/>
    <w:rPr>
      <w:rFonts w:ascii="Wingdings" w:hAnsi="Wingdings"/>
      <w:sz w:val="16"/>
    </w:rPr>
  </w:style>
  <w:style w:type="character" w:customStyle="1" w:styleId="WW8Num28z0">
    <w:name w:val="WW8Num28z0"/>
    <w:rPr>
      <w:rFonts w:ascii="Symbol" w:eastAsia="Times New Roman" w:hAnsi="Symbol" w:cs="Aria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rPr>
  </w:style>
  <w:style w:type="character" w:customStyle="1" w:styleId="WW8Num28z3">
    <w:name w:val="WW8Num28z3"/>
    <w:rPr>
      <w:rFonts w:ascii="Symbol" w:hAnsi="Symbol"/>
    </w:rPr>
  </w:style>
  <w:style w:type="character" w:customStyle="1" w:styleId="WW8Num29z0">
    <w:name w:val="WW8Num29z0"/>
    <w:rPr>
      <w:rFonts w:ascii="Symbol" w:hAnsi="Symbol"/>
    </w:rPr>
  </w:style>
  <w:style w:type="character" w:customStyle="1" w:styleId="WW8Num30z0">
    <w:name w:val="WW8Num30z0"/>
    <w:rPr>
      <w:rFonts w:ascii="MS Mincho" w:eastAsia="MS Mincho" w:hAnsi="MS Mincho"/>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rPr>
  </w:style>
  <w:style w:type="character" w:customStyle="1" w:styleId="WW8Num30z3">
    <w:name w:val="WW8Num30z3"/>
    <w:rPr>
      <w:rFonts w:ascii="Symbol" w:hAnsi="Symbol"/>
    </w:rPr>
  </w:style>
  <w:style w:type="character" w:customStyle="1" w:styleId="WW8Num32z0">
    <w:name w:val="WW8Num32z0"/>
    <w:rPr>
      <w:rFonts w:ascii="Wingdings" w:hAnsi="Wingdings"/>
      <w:sz w:val="16"/>
    </w:rPr>
  </w:style>
  <w:style w:type="character" w:customStyle="1" w:styleId="WW8Num33z0">
    <w:name w:val="WW8Num33z0"/>
    <w:rPr>
      <w:rFonts w:ascii="Symbol" w:hAnsi="Symbol"/>
      <w:sz w:val="20"/>
    </w:rPr>
  </w:style>
  <w:style w:type="character" w:customStyle="1" w:styleId="WW8Num33z1">
    <w:name w:val="WW8Num33z1"/>
    <w:rPr>
      <w:rFonts w:ascii="Courier New" w:hAnsi="Courier New"/>
      <w:sz w:val="20"/>
    </w:rPr>
  </w:style>
  <w:style w:type="character" w:customStyle="1" w:styleId="WW8Num33z2">
    <w:name w:val="WW8Num33z2"/>
    <w:rPr>
      <w:rFonts w:ascii="Wingdings" w:hAnsi="Wingdings"/>
      <w:sz w:val="20"/>
    </w:rPr>
  </w:style>
  <w:style w:type="character" w:customStyle="1" w:styleId="WW8Num34z0">
    <w:name w:val="WW8Num34z0"/>
    <w:rPr>
      <w:rFonts w:ascii="Symbol" w:hAnsi="Symbol"/>
      <w:sz w:val="20"/>
    </w:rPr>
  </w:style>
  <w:style w:type="character" w:customStyle="1" w:styleId="WW8Num34z1">
    <w:name w:val="WW8Num34z1"/>
    <w:rPr>
      <w:rFonts w:ascii="Courier New" w:hAnsi="Courier New"/>
      <w:sz w:val="20"/>
    </w:rPr>
  </w:style>
  <w:style w:type="character" w:customStyle="1" w:styleId="WW8Num34z2">
    <w:name w:val="WW8Num34z2"/>
    <w:rPr>
      <w:rFonts w:ascii="Wingdings" w:hAnsi="Wingdings"/>
      <w:sz w:val="20"/>
    </w:rPr>
  </w:style>
  <w:style w:type="character" w:customStyle="1" w:styleId="WW8Num35z0">
    <w:name w:val="WW8Num35z0"/>
    <w:rPr>
      <w:rFonts w:ascii="Wingdings" w:hAnsi="Wingdings"/>
    </w:rPr>
  </w:style>
  <w:style w:type="character" w:customStyle="1" w:styleId="WW8Num35z1">
    <w:name w:val="WW8Num35z1"/>
    <w:rPr>
      <w:rFonts w:ascii="Courier New" w:hAnsi="Courier New" w:cs="Courier New"/>
    </w:rPr>
  </w:style>
  <w:style w:type="character" w:customStyle="1" w:styleId="WW8Num35z3">
    <w:name w:val="WW8Num35z3"/>
    <w:rPr>
      <w:rFonts w:ascii="Symbol" w:hAnsi="Symbol"/>
    </w:rPr>
  </w:style>
  <w:style w:type="character" w:customStyle="1" w:styleId="WW8Num36z0">
    <w:name w:val="WW8Num36z0"/>
    <w:rPr>
      <w:rFonts w:ascii="Wingdings" w:hAnsi="Wingdings"/>
      <w:sz w:val="16"/>
    </w:rPr>
  </w:style>
  <w:style w:type="character" w:customStyle="1" w:styleId="WW8Num37z0">
    <w:name w:val="WW8Num37z0"/>
    <w:rPr>
      <w:rFonts w:ascii="Monotype Sorts" w:hAnsi="Monotype Sorts"/>
    </w:rPr>
  </w:style>
  <w:style w:type="character" w:customStyle="1" w:styleId="WW8Num38z0">
    <w:name w:val="WW8Num38z0"/>
    <w:rPr>
      <w:rFonts w:ascii="Courier New" w:hAnsi="Courier New" w:cs="Courier New"/>
    </w:rPr>
  </w:style>
  <w:style w:type="character" w:customStyle="1" w:styleId="WW8Num38z2">
    <w:name w:val="WW8Num38z2"/>
    <w:rPr>
      <w:rFonts w:ascii="Wingdings" w:hAnsi="Wingdings"/>
    </w:rPr>
  </w:style>
  <w:style w:type="character" w:customStyle="1" w:styleId="WW8Num38z3">
    <w:name w:val="WW8Num38z3"/>
    <w:rPr>
      <w:rFonts w:ascii="Symbol" w:hAnsi="Symbol"/>
    </w:rPr>
  </w:style>
  <w:style w:type="character" w:customStyle="1" w:styleId="WW8Num39z0">
    <w:name w:val="WW8Num39z0"/>
    <w:rPr>
      <w:rFonts w:ascii="Symbol" w:hAnsi="Symbol"/>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rPr>
  </w:style>
  <w:style w:type="character" w:customStyle="1" w:styleId="WW8Num40z0">
    <w:name w:val="WW8Num40z0"/>
    <w:rPr>
      <w:rFonts w:ascii="MS Mincho" w:eastAsia="MS Mincho" w:hAnsi="MS Mincho"/>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rPr>
  </w:style>
  <w:style w:type="character" w:customStyle="1" w:styleId="WW8Num40z3">
    <w:name w:val="WW8Num40z3"/>
    <w:rPr>
      <w:rFonts w:ascii="Symbol" w:hAnsi="Symbol"/>
    </w:rPr>
  </w:style>
  <w:style w:type="character" w:customStyle="1" w:styleId="WW8Num41z0">
    <w:name w:val="WW8Num41z0"/>
    <w:rPr>
      <w:rFonts w:ascii="Symbol" w:hAnsi="Symbol"/>
    </w:rPr>
  </w:style>
  <w:style w:type="character" w:customStyle="1" w:styleId="WW8Num41z1">
    <w:name w:val="WW8Num41z1"/>
    <w:rPr>
      <w:rFonts w:ascii="Courier New" w:hAnsi="Courier New" w:cs="Courier New"/>
    </w:rPr>
  </w:style>
  <w:style w:type="character" w:customStyle="1" w:styleId="WW8Num41z2">
    <w:name w:val="WW8Num41z2"/>
    <w:rPr>
      <w:rFonts w:ascii="Wingdings" w:hAnsi="Wingdings"/>
    </w:rPr>
  </w:style>
  <w:style w:type="character" w:customStyle="1" w:styleId="WW8Num42z0">
    <w:name w:val="WW8Num42z0"/>
    <w:rPr>
      <w:rFonts w:ascii="Symbol" w:hAnsi="Symbol"/>
      <w:sz w:val="20"/>
    </w:rPr>
  </w:style>
  <w:style w:type="character" w:customStyle="1" w:styleId="WW8Num42z1">
    <w:name w:val="WW8Num42z1"/>
    <w:rPr>
      <w:rFonts w:ascii="Courier New" w:hAnsi="Courier New"/>
      <w:sz w:val="20"/>
    </w:rPr>
  </w:style>
  <w:style w:type="character" w:customStyle="1" w:styleId="WW8Num42z2">
    <w:name w:val="WW8Num42z2"/>
    <w:rPr>
      <w:rFonts w:ascii="Wingdings" w:hAnsi="Wingdings"/>
      <w:sz w:val="20"/>
    </w:rPr>
  </w:style>
  <w:style w:type="character" w:customStyle="1" w:styleId="WW8Num43z0">
    <w:name w:val="WW8Num43z0"/>
    <w:rPr>
      <w:rFonts w:ascii="Monotype Sorts" w:hAnsi="Monotype Sorts"/>
    </w:rPr>
  </w:style>
  <w:style w:type="character" w:customStyle="1" w:styleId="WW8Num44z0">
    <w:name w:val="WW8Num44z0"/>
    <w:rPr>
      <w:rFonts w:ascii="Symbol" w:hAnsi="Symbol"/>
    </w:rPr>
  </w:style>
  <w:style w:type="character" w:customStyle="1" w:styleId="WW8Num44z1">
    <w:name w:val="WW8Num44z1"/>
    <w:rPr>
      <w:rFonts w:ascii="Courier New" w:hAnsi="Courier New" w:cs="Courier New"/>
    </w:rPr>
  </w:style>
  <w:style w:type="character" w:customStyle="1" w:styleId="WW8Num44z2">
    <w:name w:val="WW8Num44z2"/>
    <w:rPr>
      <w:rFonts w:ascii="Wingdings" w:hAnsi="Wingdings"/>
    </w:rPr>
  </w:style>
  <w:style w:type="character" w:customStyle="1" w:styleId="WW8Num45z0">
    <w:name w:val="WW8Num45z0"/>
    <w:rPr>
      <w:rFonts w:ascii="Wingdings" w:hAnsi="Wingdings"/>
      <w:sz w:val="16"/>
    </w:rPr>
  </w:style>
  <w:style w:type="character" w:customStyle="1" w:styleId="WW8Num46z0">
    <w:name w:val="WW8Num46z0"/>
    <w:rPr>
      <w:rFonts w:ascii="Monotype Sorts" w:hAnsi="Monotype Sorts"/>
    </w:rPr>
  </w:style>
  <w:style w:type="character" w:customStyle="1" w:styleId="WW8Num47z0">
    <w:name w:val="WW8Num47z0"/>
    <w:rPr>
      <w:rFonts w:ascii="Symbol" w:hAnsi="Symbol"/>
      <w:sz w:val="20"/>
    </w:rPr>
  </w:style>
  <w:style w:type="character" w:customStyle="1" w:styleId="WW8Num47z1">
    <w:name w:val="WW8Num47z1"/>
    <w:rPr>
      <w:rFonts w:ascii="Courier New" w:hAnsi="Courier New"/>
      <w:sz w:val="20"/>
    </w:rPr>
  </w:style>
  <w:style w:type="character" w:customStyle="1" w:styleId="WW8Num47z2">
    <w:name w:val="WW8Num47z2"/>
    <w:rPr>
      <w:rFonts w:ascii="Wingdings" w:hAnsi="Wingdings"/>
      <w:sz w:val="20"/>
    </w:rPr>
  </w:style>
  <w:style w:type="character" w:customStyle="1" w:styleId="WW8Num48z0">
    <w:name w:val="WW8Num48z0"/>
    <w:rPr>
      <w:rFonts w:ascii="Monotype Sorts" w:hAnsi="Monotype Sorts"/>
    </w:rPr>
  </w:style>
  <w:style w:type="character" w:customStyle="1" w:styleId="WW8Num49z0">
    <w:name w:val="WW8Num49z0"/>
    <w:rPr>
      <w:rFonts w:ascii="Symbol" w:hAnsi="Symbol"/>
      <w:color w:val="auto"/>
    </w:rPr>
  </w:style>
  <w:style w:type="character" w:customStyle="1" w:styleId="WW8Num49z1">
    <w:name w:val="WW8Num49z1"/>
    <w:rPr>
      <w:rFonts w:ascii="Courier New" w:hAnsi="Courier New" w:cs="Courier New"/>
    </w:rPr>
  </w:style>
  <w:style w:type="character" w:customStyle="1" w:styleId="WW8Num49z2">
    <w:name w:val="WW8Num49z2"/>
    <w:rPr>
      <w:rFonts w:ascii="Wingdings" w:hAnsi="Wingdings"/>
    </w:rPr>
  </w:style>
  <w:style w:type="character" w:customStyle="1" w:styleId="WW8Num49z3">
    <w:name w:val="WW8Num49z3"/>
    <w:rPr>
      <w:rFonts w:ascii="Symbol" w:hAnsi="Symbol"/>
    </w:rPr>
  </w:style>
  <w:style w:type="character" w:customStyle="1" w:styleId="WW8Num50z0">
    <w:name w:val="WW8Num50z0"/>
    <w:rPr>
      <w:rFonts w:ascii="Symbol" w:hAnsi="Symbol"/>
      <w:sz w:val="20"/>
    </w:rPr>
  </w:style>
  <w:style w:type="character" w:customStyle="1" w:styleId="WW8Num50z1">
    <w:name w:val="WW8Num50z1"/>
    <w:rPr>
      <w:rFonts w:ascii="Courier New" w:hAnsi="Courier New"/>
      <w:sz w:val="20"/>
    </w:rPr>
  </w:style>
  <w:style w:type="character" w:customStyle="1" w:styleId="WW8Num50z2">
    <w:name w:val="WW8Num50z2"/>
    <w:rPr>
      <w:rFonts w:ascii="Wingdings" w:hAnsi="Wingdings"/>
      <w:sz w:val="20"/>
    </w:rPr>
  </w:style>
  <w:style w:type="character" w:customStyle="1" w:styleId="WW8Num51z0">
    <w:name w:val="WW8Num51z0"/>
    <w:rPr>
      <w:rFonts w:ascii="Symbol" w:hAnsi="Symbol"/>
    </w:rPr>
  </w:style>
  <w:style w:type="character" w:customStyle="1" w:styleId="WW8Num52z0">
    <w:name w:val="WW8Num52z0"/>
    <w:rPr>
      <w:rFonts w:ascii="Symbol" w:hAnsi="Symbol"/>
      <w:sz w:val="20"/>
    </w:rPr>
  </w:style>
  <w:style w:type="character" w:customStyle="1" w:styleId="WW8Num52z1">
    <w:name w:val="WW8Num52z1"/>
    <w:rPr>
      <w:rFonts w:ascii="Courier New" w:hAnsi="Courier New"/>
      <w:sz w:val="20"/>
    </w:rPr>
  </w:style>
  <w:style w:type="character" w:customStyle="1" w:styleId="WW8Num52z2">
    <w:name w:val="WW8Num52z2"/>
    <w:rPr>
      <w:rFonts w:ascii="Wingdings" w:hAnsi="Wingdings"/>
      <w:sz w:val="20"/>
    </w:rPr>
  </w:style>
  <w:style w:type="character" w:customStyle="1" w:styleId="WW8Num53z0">
    <w:name w:val="WW8Num53z0"/>
    <w:rPr>
      <w:rFonts w:ascii="Monotype Sorts" w:hAnsi="Monotype Sorts"/>
    </w:rPr>
  </w:style>
  <w:style w:type="character" w:customStyle="1" w:styleId="WW8Num54z0">
    <w:name w:val="WW8Num54z0"/>
    <w:rPr>
      <w:rFonts w:ascii="Symbol" w:hAnsi="Symbol"/>
    </w:rPr>
  </w:style>
  <w:style w:type="character" w:customStyle="1" w:styleId="WW8Num55z0">
    <w:name w:val="WW8Num55z0"/>
    <w:rPr>
      <w:rFonts w:ascii="Symbol" w:hAnsi="Symbol"/>
      <w:color w:val="auto"/>
    </w:rPr>
  </w:style>
  <w:style w:type="character" w:customStyle="1" w:styleId="WW8Num55z1">
    <w:name w:val="WW8Num55z1"/>
    <w:rPr>
      <w:rFonts w:ascii="Courier New" w:hAnsi="Courier New" w:cs="Courier New"/>
    </w:rPr>
  </w:style>
  <w:style w:type="character" w:customStyle="1" w:styleId="WW8Num55z2">
    <w:name w:val="WW8Num55z2"/>
    <w:rPr>
      <w:rFonts w:ascii="Wingdings" w:hAnsi="Wingdings"/>
    </w:rPr>
  </w:style>
  <w:style w:type="character" w:customStyle="1" w:styleId="WW8Num55z3">
    <w:name w:val="WW8Num55z3"/>
    <w:rPr>
      <w:rFonts w:ascii="Symbol" w:hAnsi="Symbol"/>
    </w:rPr>
  </w:style>
  <w:style w:type="character" w:customStyle="1" w:styleId="WW8Num56z0">
    <w:name w:val="WW8Num56z0"/>
    <w:rPr>
      <w:rFonts w:ascii="Symbol" w:hAnsi="Symbol"/>
      <w:sz w:val="20"/>
    </w:rPr>
  </w:style>
  <w:style w:type="character" w:customStyle="1" w:styleId="WW8Num56z1">
    <w:name w:val="WW8Num56z1"/>
    <w:rPr>
      <w:rFonts w:ascii="Courier New" w:hAnsi="Courier New"/>
      <w:sz w:val="20"/>
    </w:rPr>
  </w:style>
  <w:style w:type="character" w:customStyle="1" w:styleId="WW8Num56z2">
    <w:name w:val="WW8Num56z2"/>
    <w:rPr>
      <w:rFonts w:ascii="Wingdings" w:hAnsi="Wingdings"/>
      <w:sz w:val="20"/>
    </w:rPr>
  </w:style>
  <w:style w:type="character" w:customStyle="1" w:styleId="WW8Num57z0">
    <w:name w:val="WW8Num57z0"/>
    <w:rPr>
      <w:rFonts w:ascii="Symbol" w:hAnsi="Symbol"/>
    </w:rPr>
  </w:style>
  <w:style w:type="character" w:customStyle="1" w:styleId="WW8Num57z1">
    <w:name w:val="WW8Num57z1"/>
    <w:rPr>
      <w:rFonts w:ascii="Courier New" w:hAnsi="Courier New" w:cs="Courier New"/>
    </w:rPr>
  </w:style>
  <w:style w:type="character" w:customStyle="1" w:styleId="WW8Num57z2">
    <w:name w:val="WW8Num57z2"/>
    <w:rPr>
      <w:rFonts w:ascii="Wingdings" w:hAnsi="Wingdings"/>
    </w:rPr>
  </w:style>
  <w:style w:type="character" w:customStyle="1" w:styleId="WW8NumSt1z0">
    <w:name w:val="WW8NumSt1z0"/>
    <w:rPr>
      <w:rFonts w:ascii="Wingdings" w:hAnsi="Wingdings"/>
    </w:rPr>
  </w:style>
  <w:style w:type="character" w:customStyle="1" w:styleId="WW-DefaultParagraphFont">
    <w:name w:val="WW-Default Paragraph Font"/>
  </w:style>
  <w:style w:type="character" w:styleId="Hyperlink">
    <w:name w:val="Hyperlink"/>
    <w:uiPriority w:val="99"/>
    <w:rPr>
      <w:color w:val="0000FF"/>
      <w:u w:val="single"/>
    </w:rPr>
  </w:style>
  <w:style w:type="character" w:styleId="FollowedHyperlink">
    <w:name w:val="FollowedHyperlink"/>
    <w:rPr>
      <w:color w:val="800080"/>
      <w:u w:val="single"/>
    </w:rPr>
  </w:style>
  <w:style w:type="character" w:styleId="PageNumber">
    <w:name w:val="page number"/>
    <w:basedOn w:val="WW-DefaultParagraphFont"/>
  </w:style>
  <w:style w:type="character" w:customStyle="1" w:styleId="NumberingSymbols">
    <w:name w:val="Numbering Symbols"/>
  </w:style>
  <w:style w:type="paragraph" w:customStyle="1" w:styleId="Heading">
    <w:name w:val="Heading"/>
    <w:basedOn w:val="Normal"/>
    <w:next w:val="BodyText"/>
    <w:pPr>
      <w:keepNext/>
      <w:spacing w:before="240"/>
    </w:pPr>
    <w:rPr>
      <w:rFonts w:ascii="Arial" w:eastAsia="Lucida Sans Unicode" w:hAnsi="Arial" w:cs="Tahoma"/>
      <w:sz w:val="28"/>
      <w:szCs w:val="28"/>
    </w:rPr>
  </w:style>
  <w:style w:type="paragraph" w:styleId="BodyText">
    <w:name w:val="Body Text"/>
    <w:basedOn w:val="Normal"/>
    <w:rPr>
      <w:rFonts w:ascii="Eras Bk BT" w:hAnsi="Eras Bk BT"/>
      <w:sz w:val="24"/>
      <w:lang w:val="en-US"/>
    </w:rPr>
  </w:style>
  <w:style w:type="paragraph" w:styleId="List">
    <w:name w:val="List"/>
    <w:basedOn w:val="BodyText"/>
    <w:rPr>
      <w:rFonts w:cs="Tahoma"/>
    </w:rPr>
  </w:style>
  <w:style w:type="paragraph" w:styleId="Caption">
    <w:name w:val="caption"/>
    <w:basedOn w:val="Normal"/>
    <w:next w:val="Normal"/>
    <w:uiPriority w:val="35"/>
    <w:unhideWhenUsed/>
    <w:qFormat/>
    <w:rsid w:val="008859C9"/>
    <w:rPr>
      <w:b/>
      <w:bCs/>
      <w:color w:val="2F5496" w:themeColor="accent1" w:themeShade="BF"/>
      <w:sz w:val="16"/>
      <w:szCs w:val="16"/>
    </w:rPr>
  </w:style>
  <w:style w:type="paragraph" w:customStyle="1" w:styleId="Index">
    <w:name w:val="Index"/>
    <w:basedOn w:val="Normal"/>
    <w:pPr>
      <w:suppressLineNumbers/>
    </w:pPr>
    <w:rPr>
      <w:rFonts w:cs="Tahoma"/>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NormalWeb">
    <w:name w:val="Normal (Web)"/>
    <w:basedOn w:val="Normal"/>
    <w:pPr>
      <w:spacing w:before="100" w:after="119"/>
    </w:pPr>
    <w:rPr>
      <w:rFonts w:eastAsia="Calibri"/>
      <w:sz w:val="24"/>
      <w:szCs w:val="24"/>
      <w:lang w:val="en-US"/>
    </w:rPr>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BalloonText">
    <w:name w:val="Balloon Text"/>
    <w:basedOn w:val="Normal"/>
    <w:link w:val="BalloonTextChar"/>
    <w:uiPriority w:val="99"/>
    <w:semiHidden/>
    <w:unhideWhenUsed/>
    <w:rsid w:val="0051398E"/>
    <w:rPr>
      <w:rFonts w:ascii="Segoe UI" w:hAnsi="Segoe UI" w:cs="Segoe UI"/>
      <w:sz w:val="18"/>
      <w:szCs w:val="18"/>
    </w:rPr>
  </w:style>
  <w:style w:type="character" w:customStyle="1" w:styleId="BalloonTextChar">
    <w:name w:val="Balloon Text Char"/>
    <w:link w:val="BalloonText"/>
    <w:uiPriority w:val="99"/>
    <w:semiHidden/>
    <w:rsid w:val="0051398E"/>
    <w:rPr>
      <w:rFonts w:ascii="Segoe UI" w:hAnsi="Segoe UI" w:cs="Segoe UI"/>
      <w:kern w:val="1"/>
      <w:sz w:val="18"/>
      <w:szCs w:val="18"/>
      <w:lang w:eastAsia="ar-SA"/>
    </w:rPr>
  </w:style>
  <w:style w:type="character" w:styleId="UnresolvedMention">
    <w:name w:val="Unresolved Mention"/>
    <w:basedOn w:val="DefaultParagraphFont"/>
    <w:uiPriority w:val="99"/>
    <w:semiHidden/>
    <w:unhideWhenUsed/>
    <w:rsid w:val="00061DBD"/>
    <w:rPr>
      <w:color w:val="808080"/>
      <w:shd w:val="clear" w:color="auto" w:fill="E6E6E6"/>
    </w:rPr>
  </w:style>
  <w:style w:type="table" w:styleId="TableGrid">
    <w:name w:val="Table Grid"/>
    <w:basedOn w:val="TableNormal"/>
    <w:uiPriority w:val="59"/>
    <w:rsid w:val="003B2C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5658E"/>
    <w:rPr>
      <w:rFonts w:ascii="Arial" w:hAnsi="Arial"/>
      <w:b/>
      <w:caps/>
      <w:color w:val="FFFFFF" w:themeColor="background1"/>
      <w:spacing w:val="15"/>
      <w:sz w:val="28"/>
      <w:szCs w:val="22"/>
      <w:shd w:val="clear" w:color="auto" w:fill="4472C4" w:themeFill="accent1"/>
    </w:rPr>
  </w:style>
  <w:style w:type="character" w:customStyle="1" w:styleId="Heading2Char">
    <w:name w:val="Heading 2 Char"/>
    <w:basedOn w:val="DefaultParagraphFont"/>
    <w:link w:val="Heading2"/>
    <w:uiPriority w:val="9"/>
    <w:rsid w:val="00184D93"/>
    <w:rPr>
      <w:rFonts w:ascii="Arial" w:hAnsi="Arial"/>
      <w:b/>
      <w:caps/>
      <w:color w:val="1F3864" w:themeColor="accent1" w:themeShade="80"/>
      <w:spacing w:val="15"/>
      <w:sz w:val="28"/>
      <w:shd w:val="clear" w:color="auto" w:fill="D9E2F3" w:themeFill="accent1" w:themeFillTint="33"/>
    </w:rPr>
  </w:style>
  <w:style w:type="character" w:customStyle="1" w:styleId="Heading3Char">
    <w:name w:val="Heading 3 Char"/>
    <w:basedOn w:val="DefaultParagraphFont"/>
    <w:link w:val="Heading3"/>
    <w:uiPriority w:val="9"/>
    <w:rsid w:val="00ED5A9C"/>
    <w:rPr>
      <w:rFonts w:ascii="Arial" w:hAnsi="Arial"/>
      <w:b/>
      <w:caps/>
      <w:color w:val="1F3763" w:themeColor="accent1" w:themeShade="7F"/>
      <w:spacing w:val="15"/>
      <w:sz w:val="28"/>
    </w:rPr>
  </w:style>
  <w:style w:type="character" w:customStyle="1" w:styleId="Heading4Char">
    <w:name w:val="Heading 4 Char"/>
    <w:basedOn w:val="DefaultParagraphFont"/>
    <w:link w:val="Heading4"/>
    <w:uiPriority w:val="9"/>
    <w:rsid w:val="008859C9"/>
    <w:rPr>
      <w:caps/>
      <w:color w:val="2F5496" w:themeColor="accent1" w:themeShade="BF"/>
      <w:spacing w:val="10"/>
    </w:rPr>
  </w:style>
  <w:style w:type="character" w:customStyle="1" w:styleId="Heading5Char">
    <w:name w:val="Heading 5 Char"/>
    <w:basedOn w:val="DefaultParagraphFont"/>
    <w:link w:val="Heading5"/>
    <w:uiPriority w:val="9"/>
    <w:rsid w:val="008859C9"/>
    <w:rPr>
      <w:caps/>
      <w:color w:val="2F5496" w:themeColor="accent1" w:themeShade="BF"/>
      <w:spacing w:val="10"/>
    </w:rPr>
  </w:style>
  <w:style w:type="character" w:customStyle="1" w:styleId="Heading6Char">
    <w:name w:val="Heading 6 Char"/>
    <w:basedOn w:val="DefaultParagraphFont"/>
    <w:link w:val="Heading6"/>
    <w:uiPriority w:val="9"/>
    <w:rsid w:val="008859C9"/>
    <w:rPr>
      <w:caps/>
      <w:color w:val="2F5496" w:themeColor="accent1" w:themeShade="BF"/>
      <w:spacing w:val="10"/>
    </w:rPr>
  </w:style>
  <w:style w:type="character" w:customStyle="1" w:styleId="Heading7Char">
    <w:name w:val="Heading 7 Char"/>
    <w:basedOn w:val="DefaultParagraphFont"/>
    <w:link w:val="Heading7"/>
    <w:uiPriority w:val="9"/>
    <w:rsid w:val="008859C9"/>
    <w:rPr>
      <w:caps/>
      <w:color w:val="2F5496" w:themeColor="accent1" w:themeShade="BF"/>
      <w:spacing w:val="10"/>
    </w:rPr>
  </w:style>
  <w:style w:type="character" w:customStyle="1" w:styleId="Heading8Char">
    <w:name w:val="Heading 8 Char"/>
    <w:basedOn w:val="DefaultParagraphFont"/>
    <w:link w:val="Heading8"/>
    <w:uiPriority w:val="9"/>
    <w:semiHidden/>
    <w:rsid w:val="008859C9"/>
    <w:rPr>
      <w:caps/>
      <w:spacing w:val="10"/>
      <w:sz w:val="18"/>
      <w:szCs w:val="18"/>
    </w:rPr>
  </w:style>
  <w:style w:type="character" w:customStyle="1" w:styleId="Heading9Char">
    <w:name w:val="Heading 9 Char"/>
    <w:basedOn w:val="DefaultParagraphFont"/>
    <w:link w:val="Heading9"/>
    <w:uiPriority w:val="9"/>
    <w:semiHidden/>
    <w:rsid w:val="008859C9"/>
    <w:rPr>
      <w:i/>
      <w:iCs/>
      <w:caps/>
      <w:spacing w:val="10"/>
      <w:sz w:val="18"/>
      <w:szCs w:val="18"/>
    </w:rPr>
  </w:style>
  <w:style w:type="paragraph" w:styleId="Title">
    <w:name w:val="Title"/>
    <w:basedOn w:val="Normal"/>
    <w:next w:val="Normal"/>
    <w:link w:val="TitleChar"/>
    <w:uiPriority w:val="10"/>
    <w:qFormat/>
    <w:rsid w:val="008859C9"/>
    <w:pPr>
      <w:spacing w:after="0"/>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8859C9"/>
    <w:rPr>
      <w:rFonts w:asciiTheme="majorHAnsi" w:eastAsiaTheme="majorEastAsia" w:hAnsiTheme="majorHAnsi" w:cstheme="majorBidi"/>
      <w:caps/>
      <w:color w:val="4472C4" w:themeColor="accent1"/>
      <w:spacing w:val="10"/>
      <w:sz w:val="52"/>
      <w:szCs w:val="52"/>
    </w:rPr>
  </w:style>
  <w:style w:type="paragraph" w:styleId="Subtitle">
    <w:name w:val="Subtitle"/>
    <w:basedOn w:val="Normal"/>
    <w:next w:val="Normal"/>
    <w:link w:val="SubtitleChar"/>
    <w:uiPriority w:val="11"/>
    <w:qFormat/>
    <w:rsid w:val="008859C9"/>
    <w:pPr>
      <w:spacing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8859C9"/>
    <w:rPr>
      <w:caps/>
      <w:color w:val="595959" w:themeColor="text1" w:themeTint="A6"/>
      <w:spacing w:val="10"/>
      <w:sz w:val="21"/>
      <w:szCs w:val="21"/>
    </w:rPr>
  </w:style>
  <w:style w:type="character" w:styleId="Strong">
    <w:name w:val="Strong"/>
    <w:uiPriority w:val="22"/>
    <w:qFormat/>
    <w:rsid w:val="008859C9"/>
    <w:rPr>
      <w:b/>
      <w:bCs/>
    </w:rPr>
  </w:style>
  <w:style w:type="character" w:styleId="Emphasis">
    <w:name w:val="Emphasis"/>
    <w:uiPriority w:val="20"/>
    <w:qFormat/>
    <w:rsid w:val="008859C9"/>
    <w:rPr>
      <w:caps/>
      <w:color w:val="1F3763" w:themeColor="accent1" w:themeShade="7F"/>
      <w:spacing w:val="5"/>
    </w:rPr>
  </w:style>
  <w:style w:type="paragraph" w:styleId="NoSpacing">
    <w:name w:val="No Spacing"/>
    <w:uiPriority w:val="1"/>
    <w:qFormat/>
    <w:rsid w:val="008859C9"/>
    <w:pPr>
      <w:spacing w:after="0" w:line="240" w:lineRule="auto"/>
    </w:pPr>
  </w:style>
  <w:style w:type="paragraph" w:styleId="Quote">
    <w:name w:val="Quote"/>
    <w:basedOn w:val="Normal"/>
    <w:next w:val="Normal"/>
    <w:link w:val="QuoteChar"/>
    <w:uiPriority w:val="29"/>
    <w:qFormat/>
    <w:rsid w:val="008859C9"/>
    <w:rPr>
      <w:i/>
      <w:iCs/>
      <w:sz w:val="24"/>
      <w:szCs w:val="24"/>
    </w:rPr>
  </w:style>
  <w:style w:type="character" w:customStyle="1" w:styleId="QuoteChar">
    <w:name w:val="Quote Char"/>
    <w:basedOn w:val="DefaultParagraphFont"/>
    <w:link w:val="Quote"/>
    <w:uiPriority w:val="29"/>
    <w:rsid w:val="008859C9"/>
    <w:rPr>
      <w:i/>
      <w:iCs/>
      <w:sz w:val="24"/>
      <w:szCs w:val="24"/>
    </w:rPr>
  </w:style>
  <w:style w:type="paragraph" w:styleId="IntenseQuote">
    <w:name w:val="Intense Quote"/>
    <w:basedOn w:val="Normal"/>
    <w:next w:val="Normal"/>
    <w:link w:val="IntenseQuoteChar"/>
    <w:uiPriority w:val="30"/>
    <w:qFormat/>
    <w:rsid w:val="008859C9"/>
    <w:pPr>
      <w:spacing w:before="240" w:after="240" w:line="240" w:lineRule="auto"/>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8859C9"/>
    <w:rPr>
      <w:color w:val="4472C4" w:themeColor="accent1"/>
      <w:sz w:val="24"/>
      <w:szCs w:val="24"/>
    </w:rPr>
  </w:style>
  <w:style w:type="character" w:styleId="SubtleEmphasis">
    <w:name w:val="Subtle Emphasis"/>
    <w:uiPriority w:val="19"/>
    <w:qFormat/>
    <w:rsid w:val="008859C9"/>
    <w:rPr>
      <w:i/>
      <w:iCs/>
      <w:color w:val="1F3763" w:themeColor="accent1" w:themeShade="7F"/>
    </w:rPr>
  </w:style>
  <w:style w:type="character" w:styleId="IntenseEmphasis">
    <w:name w:val="Intense Emphasis"/>
    <w:uiPriority w:val="21"/>
    <w:qFormat/>
    <w:rsid w:val="008859C9"/>
    <w:rPr>
      <w:b/>
      <w:bCs/>
      <w:caps/>
      <w:color w:val="1F3763" w:themeColor="accent1" w:themeShade="7F"/>
      <w:spacing w:val="10"/>
    </w:rPr>
  </w:style>
  <w:style w:type="character" w:styleId="SubtleReference">
    <w:name w:val="Subtle Reference"/>
    <w:uiPriority w:val="31"/>
    <w:qFormat/>
    <w:rsid w:val="008859C9"/>
    <w:rPr>
      <w:b/>
      <w:bCs/>
      <w:color w:val="4472C4" w:themeColor="accent1"/>
    </w:rPr>
  </w:style>
  <w:style w:type="character" w:styleId="IntenseReference">
    <w:name w:val="Intense Reference"/>
    <w:uiPriority w:val="32"/>
    <w:qFormat/>
    <w:rsid w:val="008859C9"/>
    <w:rPr>
      <w:b/>
      <w:bCs/>
      <w:i/>
      <w:iCs/>
      <w:caps/>
      <w:color w:val="4472C4" w:themeColor="accent1"/>
    </w:rPr>
  </w:style>
  <w:style w:type="character" w:styleId="BookTitle">
    <w:name w:val="Book Title"/>
    <w:uiPriority w:val="33"/>
    <w:qFormat/>
    <w:rsid w:val="008859C9"/>
    <w:rPr>
      <w:b/>
      <w:bCs/>
      <w:i/>
      <w:iCs/>
      <w:spacing w:val="0"/>
    </w:rPr>
  </w:style>
  <w:style w:type="paragraph" w:styleId="TOCHeading">
    <w:name w:val="TOC Heading"/>
    <w:basedOn w:val="Heading1"/>
    <w:next w:val="Normal"/>
    <w:uiPriority w:val="39"/>
    <w:unhideWhenUsed/>
    <w:qFormat/>
    <w:rsid w:val="008859C9"/>
    <w:pPr>
      <w:outlineLvl w:val="9"/>
    </w:pPr>
  </w:style>
  <w:style w:type="paragraph" w:styleId="TOC1">
    <w:name w:val="toc 1"/>
    <w:basedOn w:val="Normal"/>
    <w:next w:val="Normal"/>
    <w:autoRedefine/>
    <w:uiPriority w:val="39"/>
    <w:unhideWhenUsed/>
    <w:rsid w:val="00CE49CD"/>
    <w:pPr>
      <w:spacing w:before="360" w:after="0"/>
    </w:pPr>
    <w:rPr>
      <w:rFonts w:asciiTheme="majorHAnsi" w:hAnsiTheme="majorHAnsi" w:cstheme="majorHAnsi"/>
      <w:b/>
      <w:bCs/>
      <w:caps/>
      <w:sz w:val="24"/>
      <w:szCs w:val="24"/>
    </w:rPr>
  </w:style>
  <w:style w:type="paragraph" w:styleId="TOC2">
    <w:name w:val="toc 2"/>
    <w:basedOn w:val="Normal"/>
    <w:next w:val="Normal"/>
    <w:autoRedefine/>
    <w:uiPriority w:val="39"/>
    <w:unhideWhenUsed/>
    <w:rsid w:val="00CE49CD"/>
    <w:pPr>
      <w:spacing w:before="240" w:after="0"/>
    </w:pPr>
    <w:rPr>
      <w:rFonts w:cstheme="minorHAnsi"/>
      <w:b/>
      <w:bCs/>
    </w:rPr>
  </w:style>
  <w:style w:type="paragraph" w:styleId="TOC3">
    <w:name w:val="toc 3"/>
    <w:basedOn w:val="Normal"/>
    <w:next w:val="Normal"/>
    <w:autoRedefine/>
    <w:uiPriority w:val="39"/>
    <w:unhideWhenUsed/>
    <w:rsid w:val="00CE49CD"/>
    <w:pPr>
      <w:spacing w:after="0"/>
      <w:ind w:left="200"/>
    </w:pPr>
    <w:rPr>
      <w:rFonts w:cstheme="minorHAnsi"/>
    </w:rPr>
  </w:style>
  <w:style w:type="paragraph" w:styleId="TOC4">
    <w:name w:val="toc 4"/>
    <w:basedOn w:val="Normal"/>
    <w:next w:val="Normal"/>
    <w:autoRedefine/>
    <w:uiPriority w:val="39"/>
    <w:unhideWhenUsed/>
    <w:rsid w:val="001A5663"/>
    <w:pPr>
      <w:spacing w:after="0"/>
      <w:ind w:left="400"/>
    </w:pPr>
    <w:rPr>
      <w:rFonts w:cstheme="minorHAnsi"/>
    </w:rPr>
  </w:style>
  <w:style w:type="paragraph" w:styleId="TOC5">
    <w:name w:val="toc 5"/>
    <w:basedOn w:val="Normal"/>
    <w:next w:val="Normal"/>
    <w:autoRedefine/>
    <w:uiPriority w:val="39"/>
    <w:unhideWhenUsed/>
    <w:rsid w:val="001A5663"/>
    <w:pPr>
      <w:spacing w:after="0"/>
      <w:ind w:left="600"/>
    </w:pPr>
    <w:rPr>
      <w:rFonts w:cstheme="minorHAnsi"/>
    </w:rPr>
  </w:style>
  <w:style w:type="paragraph" w:styleId="TOC6">
    <w:name w:val="toc 6"/>
    <w:basedOn w:val="Normal"/>
    <w:next w:val="Normal"/>
    <w:autoRedefine/>
    <w:uiPriority w:val="39"/>
    <w:unhideWhenUsed/>
    <w:rsid w:val="001A5663"/>
    <w:pPr>
      <w:spacing w:after="0"/>
      <w:ind w:left="800"/>
    </w:pPr>
    <w:rPr>
      <w:rFonts w:cstheme="minorHAnsi"/>
    </w:rPr>
  </w:style>
  <w:style w:type="paragraph" w:styleId="TOC7">
    <w:name w:val="toc 7"/>
    <w:basedOn w:val="Normal"/>
    <w:next w:val="Normal"/>
    <w:autoRedefine/>
    <w:uiPriority w:val="39"/>
    <w:unhideWhenUsed/>
    <w:rsid w:val="001A5663"/>
    <w:pPr>
      <w:spacing w:after="0"/>
      <w:ind w:left="1000"/>
    </w:pPr>
    <w:rPr>
      <w:rFonts w:cstheme="minorHAnsi"/>
    </w:rPr>
  </w:style>
  <w:style w:type="paragraph" w:styleId="TOC8">
    <w:name w:val="toc 8"/>
    <w:basedOn w:val="Normal"/>
    <w:next w:val="Normal"/>
    <w:autoRedefine/>
    <w:uiPriority w:val="39"/>
    <w:unhideWhenUsed/>
    <w:rsid w:val="001A5663"/>
    <w:pPr>
      <w:spacing w:after="0"/>
      <w:ind w:left="1200"/>
    </w:pPr>
    <w:rPr>
      <w:rFonts w:cstheme="minorHAnsi"/>
    </w:rPr>
  </w:style>
  <w:style w:type="paragraph" w:styleId="TOC9">
    <w:name w:val="toc 9"/>
    <w:basedOn w:val="Normal"/>
    <w:next w:val="Normal"/>
    <w:autoRedefine/>
    <w:uiPriority w:val="39"/>
    <w:unhideWhenUsed/>
    <w:rsid w:val="001A5663"/>
    <w:pPr>
      <w:spacing w:after="0"/>
      <w:ind w:left="1400"/>
    </w:pPr>
    <w:rPr>
      <w:rFonts w:cstheme="minorHAnsi"/>
    </w:rPr>
  </w:style>
  <w:style w:type="paragraph" w:styleId="ListParagraph">
    <w:name w:val="List Paragraph"/>
    <w:basedOn w:val="Normal"/>
    <w:uiPriority w:val="34"/>
    <w:qFormat/>
    <w:rsid w:val="008D5F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britishswimming.org/members-resources/athletes-and-parents/asthma-and-doping-contro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529AD8-4719-420D-AE44-C580F3236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7736</Words>
  <Characters>44099</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WHO WE ARE</vt:lpstr>
    </vt:vector>
  </TitlesOfParts>
  <Company/>
  <LinksUpToDate>false</LinksUpToDate>
  <CharactersWithSpaces>51732</CharactersWithSpaces>
  <SharedDoc>false</SharedDoc>
  <HLinks>
    <vt:vector size="36" baseType="variant">
      <vt:variant>
        <vt:i4>7471214</vt:i4>
      </vt:variant>
      <vt:variant>
        <vt:i4>15</vt:i4>
      </vt:variant>
      <vt:variant>
        <vt:i4>0</vt:i4>
      </vt:variant>
      <vt:variant>
        <vt:i4>5</vt:i4>
      </vt:variant>
      <vt:variant>
        <vt:lpwstr>http://www.suttonandcheam.org.uk/handbook/healthsafety/safesupervision.pdf</vt:lpwstr>
      </vt:variant>
      <vt:variant>
        <vt:lpwstr/>
      </vt:variant>
      <vt:variant>
        <vt:i4>5570631</vt:i4>
      </vt:variant>
      <vt:variant>
        <vt:i4>12</vt:i4>
      </vt:variant>
      <vt:variant>
        <vt:i4>0</vt:i4>
      </vt:variant>
      <vt:variant>
        <vt:i4>5</vt:i4>
      </vt:variant>
      <vt:variant>
        <vt:lpwstr>http://www.suttonandcheam.org.uk/handbook/healthsafety/emergencyprocs.htm</vt:lpwstr>
      </vt:variant>
      <vt:variant>
        <vt:lpwstr/>
      </vt:variant>
      <vt:variant>
        <vt:i4>2818155</vt:i4>
      </vt:variant>
      <vt:variant>
        <vt:i4>9</vt:i4>
      </vt:variant>
      <vt:variant>
        <vt:i4>0</vt:i4>
      </vt:variant>
      <vt:variant>
        <vt:i4>5</vt:i4>
      </vt:variant>
      <vt:variant>
        <vt:lpwstr>http://www.swimming.org/britishswimming/swimming/medical-declaration-form/</vt:lpwstr>
      </vt:variant>
      <vt:variant>
        <vt:lpwstr/>
      </vt:variant>
      <vt:variant>
        <vt:i4>7471214</vt:i4>
      </vt:variant>
      <vt:variant>
        <vt:i4>6</vt:i4>
      </vt:variant>
      <vt:variant>
        <vt:i4>0</vt:i4>
      </vt:variant>
      <vt:variant>
        <vt:i4>5</vt:i4>
      </vt:variant>
      <vt:variant>
        <vt:lpwstr>http://www.suttonandcheam.org.uk/handbook/healthsafety/safesupervision.pdf</vt:lpwstr>
      </vt:variant>
      <vt:variant>
        <vt:lpwstr/>
      </vt:variant>
      <vt:variant>
        <vt:i4>7471214</vt:i4>
      </vt:variant>
      <vt:variant>
        <vt:i4>3</vt:i4>
      </vt:variant>
      <vt:variant>
        <vt:i4>0</vt:i4>
      </vt:variant>
      <vt:variant>
        <vt:i4>5</vt:i4>
      </vt:variant>
      <vt:variant>
        <vt:lpwstr>http://www.suttonandcheam.org.uk/handbook/healthsafety/safesupervision.pdf</vt:lpwstr>
      </vt:variant>
      <vt:variant>
        <vt:lpwstr/>
      </vt:variant>
      <vt:variant>
        <vt:i4>5242899</vt:i4>
      </vt:variant>
      <vt:variant>
        <vt:i4>0</vt:i4>
      </vt:variant>
      <vt:variant>
        <vt:i4>0</vt:i4>
      </vt:variant>
      <vt:variant>
        <vt:i4>5</vt:i4>
      </vt:variant>
      <vt:variant>
        <vt:lpwstr>http://www.britishsimming.co.uk/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 WE ARE</dc:title>
  <dc:subject/>
  <dc:creator>HP registered user</dc:creator>
  <cp:keywords/>
  <cp:lastModifiedBy>Chris Metcalfe</cp:lastModifiedBy>
  <cp:revision>2</cp:revision>
  <cp:lastPrinted>2018-09-25T19:10:00Z</cp:lastPrinted>
  <dcterms:created xsi:type="dcterms:W3CDTF">2019-01-20T20:03:00Z</dcterms:created>
  <dcterms:modified xsi:type="dcterms:W3CDTF">2019-01-20T20:03:00Z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lorPos">
    <vt:lpwstr>-1</vt:lpwstr>
  </property>
  <property fmtid="{D5CDD505-2E9C-101B-9397-08002B2CF9AE}" pid="3" name="ColorSet">
    <vt:lpwstr>-1</vt:lpwstr>
  </property>
  <property fmtid="{D5CDD505-2E9C-101B-9397-08002B2CF9AE}" pid="4" name="StylePos">
    <vt:lpwstr>-1</vt:lpwstr>
  </property>
  <property fmtid="{D5CDD505-2E9C-101B-9397-08002B2CF9AE}" pid="5" name="StyleSet">
    <vt:lpwstr>-1</vt:lpwstr>
  </property>
</Properties>
</file>