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6"/>
        <w:rPr>
          <w:rFonts w:ascii="Arial" w:eastAsiaTheme="minorEastAsia" w:hAnsi="Arial" w:cs="Arial"/>
          <w:color w:val="213584"/>
          <w:spacing w:val="-4"/>
          <w:w w:val="95"/>
          <w:sz w:val="22"/>
          <w:szCs w:val="22"/>
        </w:rPr>
      </w:pPr>
      <w:bookmarkStart w:id="0" w:name="_GoBack"/>
      <w:bookmarkEnd w:id="0"/>
      <w:r w:rsidRPr="00A20FDD">
        <w:rPr>
          <w:rFonts w:ascii="Arial" w:eastAsiaTheme="minorEastAsia" w:hAnsi="Arial" w:cs="Arial"/>
          <w:color w:val="213584"/>
          <w:spacing w:val="-4"/>
          <w:w w:val="95"/>
          <w:sz w:val="22"/>
          <w:szCs w:val="22"/>
        </w:rPr>
        <w:t>STEVENAGE SWIMMING CLUB</w:t>
      </w: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outlineLvl w:val="6"/>
        <w:rPr>
          <w:rFonts w:ascii="Arial" w:eastAsiaTheme="minorEastAsia" w:hAnsi="Arial" w:cs="Arial"/>
          <w:color w:val="213584"/>
          <w:spacing w:val="-4"/>
          <w:w w:val="95"/>
          <w:sz w:val="22"/>
          <w:szCs w:val="22"/>
        </w:rPr>
      </w:pP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6"/>
        <w:rPr>
          <w:rFonts w:ascii="Arial" w:eastAsiaTheme="minorEastAsia" w:hAnsi="Arial" w:cs="Arial"/>
          <w:color w:val="213584"/>
          <w:spacing w:val="-4"/>
          <w:w w:val="95"/>
          <w:sz w:val="22"/>
          <w:szCs w:val="22"/>
        </w:rPr>
      </w:pPr>
      <w:r w:rsidRPr="00A20FDD">
        <w:rPr>
          <w:rFonts w:ascii="Arial" w:eastAsiaTheme="minorEastAsia" w:hAnsi="Arial" w:cs="Arial"/>
          <w:color w:val="213584"/>
          <w:spacing w:val="-4"/>
          <w:w w:val="95"/>
          <w:sz w:val="22"/>
          <w:szCs w:val="22"/>
        </w:rPr>
        <w:t>MEMBERS CODE OF CONDUCT 2019</w:t>
      </w: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outlineLvl w:val="6"/>
        <w:rPr>
          <w:rFonts w:ascii="Arial" w:eastAsiaTheme="minorEastAsia" w:hAnsi="Arial" w:cs="Arial"/>
          <w:color w:val="213584"/>
          <w:spacing w:val="-4"/>
          <w:w w:val="95"/>
          <w:sz w:val="22"/>
          <w:szCs w:val="22"/>
        </w:rPr>
      </w:pP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outlineLvl w:val="6"/>
        <w:rPr>
          <w:rFonts w:ascii="Arial" w:eastAsiaTheme="minorEastAsia" w:hAnsi="Arial" w:cs="Arial"/>
          <w:color w:val="213584"/>
          <w:spacing w:val="-4"/>
          <w:w w:val="95"/>
          <w:sz w:val="22"/>
          <w:szCs w:val="22"/>
        </w:rPr>
      </w:pP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outlineLvl w:val="6"/>
        <w:rPr>
          <w:rFonts w:ascii="Arial" w:eastAsiaTheme="minorEastAsia" w:hAnsi="Arial" w:cs="Arial"/>
          <w:color w:val="213584"/>
          <w:spacing w:val="-4"/>
          <w:w w:val="95"/>
          <w:sz w:val="22"/>
          <w:szCs w:val="22"/>
        </w:rPr>
      </w:pP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outlineLvl w:val="6"/>
        <w:rPr>
          <w:rFonts w:ascii="Arial" w:eastAsiaTheme="minorEastAsia" w:hAnsi="Arial" w:cs="Arial"/>
          <w:color w:val="000000"/>
          <w:sz w:val="20"/>
          <w:szCs w:val="20"/>
        </w:rPr>
      </w:pPr>
      <w:r w:rsidRPr="00A20FDD">
        <w:rPr>
          <w:rFonts w:ascii="Arial" w:eastAsiaTheme="minorEastAsia" w:hAnsi="Arial" w:cs="Arial"/>
          <w:color w:val="213584"/>
          <w:spacing w:val="-4"/>
          <w:w w:val="95"/>
          <w:sz w:val="22"/>
          <w:szCs w:val="22"/>
        </w:rPr>
        <w:t>Gene</w:t>
      </w:r>
      <w:r w:rsidRPr="00A20FDD">
        <w:rPr>
          <w:rFonts w:ascii="Arial" w:eastAsiaTheme="minorEastAsia" w:hAnsi="Arial" w:cs="Arial"/>
          <w:color w:val="213584"/>
          <w:spacing w:val="-5"/>
          <w:w w:val="95"/>
          <w:sz w:val="22"/>
          <w:szCs w:val="22"/>
        </w:rPr>
        <w:t>r</w:t>
      </w:r>
      <w:r w:rsidRPr="00A20FDD">
        <w:rPr>
          <w:rFonts w:ascii="Arial" w:eastAsiaTheme="minorEastAsia" w:hAnsi="Arial" w:cs="Arial"/>
          <w:color w:val="213584"/>
          <w:spacing w:val="-3"/>
          <w:w w:val="95"/>
          <w:sz w:val="22"/>
          <w:szCs w:val="22"/>
        </w:rPr>
        <w:t>a</w:t>
      </w:r>
      <w:r w:rsidRPr="00A20FDD">
        <w:rPr>
          <w:rFonts w:ascii="Arial" w:eastAsiaTheme="minorEastAsia" w:hAnsi="Arial" w:cs="Arial"/>
          <w:color w:val="213584"/>
          <w:w w:val="95"/>
          <w:sz w:val="22"/>
          <w:szCs w:val="22"/>
        </w:rPr>
        <w:t xml:space="preserve">l </w:t>
      </w:r>
      <w:r w:rsidRPr="00A20FDD">
        <w:rPr>
          <w:rFonts w:ascii="Arial" w:eastAsiaTheme="minorEastAsia" w:hAnsi="Arial" w:cs="Arial"/>
          <w:color w:val="213584"/>
          <w:spacing w:val="-4"/>
          <w:w w:val="95"/>
          <w:sz w:val="22"/>
          <w:szCs w:val="22"/>
        </w:rPr>
        <w:t>beh</w:t>
      </w:r>
      <w:r w:rsidRPr="00A20FDD">
        <w:rPr>
          <w:rFonts w:ascii="Arial" w:eastAsiaTheme="minorEastAsia" w:hAnsi="Arial" w:cs="Arial"/>
          <w:color w:val="213584"/>
          <w:spacing w:val="-7"/>
          <w:w w:val="95"/>
          <w:sz w:val="22"/>
          <w:szCs w:val="22"/>
        </w:rPr>
        <w:t>a</w:t>
      </w:r>
      <w:r w:rsidRPr="00A20FDD">
        <w:rPr>
          <w:rFonts w:ascii="Arial" w:eastAsiaTheme="minorEastAsia" w:hAnsi="Arial" w:cs="Arial"/>
          <w:color w:val="213584"/>
          <w:spacing w:val="-2"/>
          <w:w w:val="95"/>
          <w:sz w:val="22"/>
          <w:szCs w:val="22"/>
        </w:rPr>
        <w:t>v</w:t>
      </w:r>
      <w:r w:rsidRPr="00A20FDD">
        <w:rPr>
          <w:rFonts w:ascii="Arial" w:eastAsiaTheme="minorEastAsia" w:hAnsi="Arial" w:cs="Arial"/>
          <w:color w:val="213584"/>
          <w:spacing w:val="-3"/>
          <w:w w:val="95"/>
          <w:sz w:val="22"/>
          <w:szCs w:val="22"/>
        </w:rPr>
        <w:t>iour</w:t>
      </w: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spacing w:before="5" w:line="110" w:lineRule="exact"/>
        <w:rPr>
          <w:rFonts w:eastAsiaTheme="minorEastAsia"/>
          <w:sz w:val="11"/>
          <w:szCs w:val="11"/>
        </w:rPr>
      </w:pPr>
    </w:p>
    <w:p w:rsidR="00A20FDD" w:rsidRPr="00A20FDD" w:rsidRDefault="00A20FDD" w:rsidP="00A20FD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160" w:line="240" w:lineRule="exact"/>
        <w:ind w:right="536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at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all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membe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s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,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pe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sons</w:t>
      </w:r>
      <w:r w:rsidRPr="00A20FDD">
        <w:rPr>
          <w:rFonts w:ascii="Gulim" w:eastAsia="Gulim" w:cs="Gulim"/>
          <w:w w:val="86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associa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ed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with,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="00402539">
        <w:rPr>
          <w:rFonts w:ascii="Gulim" w:eastAsia="Gulim" w:cs="Gulim"/>
          <w:w w:val="90"/>
          <w:sz w:val="20"/>
          <w:szCs w:val="20"/>
        </w:rPr>
        <w:t>Swim England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with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due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dignity</w:t>
      </w:r>
      <w:r w:rsidRPr="00A20FDD">
        <w:rPr>
          <w:rFonts w:ascii="Gulim" w:eastAsia="Gulim" w:cs="Gulim"/>
          <w:w w:val="94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spacing w:val="-3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espec</w:t>
      </w:r>
      <w:r w:rsidRPr="00A20FDD">
        <w:rPr>
          <w:rFonts w:ascii="Gulim" w:eastAsia="Gulim" w:cs="Gulim"/>
          <w:spacing w:val="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.</w:t>
      </w:r>
    </w:p>
    <w:p w:rsidR="00A20FDD" w:rsidRPr="00A20FDD" w:rsidRDefault="00A20FDD" w:rsidP="00A20FD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at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1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2"/>
          <w:w w:val="90"/>
          <w:sz w:val="20"/>
          <w:szCs w:val="20"/>
        </w:rPr>
        <w:t>r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y</w:t>
      </w:r>
      <w:r w:rsidRPr="00A20FDD">
        <w:rPr>
          <w:rFonts w:ascii="Gulim" w:eastAsia="Gulim" w:cs="Gulim"/>
          <w:w w:val="90"/>
          <w:sz w:val="20"/>
          <w:szCs w:val="20"/>
        </w:rPr>
        <w:t>one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equally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n</w:t>
      </w:r>
      <w:r w:rsidRPr="00A20FDD">
        <w:rPr>
          <w:rFonts w:ascii="Gulim" w:eastAsia="Gulim" w:cs="Gulim"/>
          <w:spacing w:val="1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er</w:t>
      </w:r>
      <w:r w:rsidRPr="00A20FDD">
        <w:rPr>
          <w:rFonts w:ascii="Gulim" w:eastAsia="Gulim" w:cs="Gulim"/>
          <w:w w:val="93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discrimina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ainst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another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pe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son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associa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ed</w:t>
      </w:r>
      <w:r w:rsidRPr="00A20FDD">
        <w:rPr>
          <w:rFonts w:ascii="Gulim" w:eastAsia="Gulim" w:cs="Gulim"/>
          <w:w w:val="89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with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="00402539">
        <w:rPr>
          <w:rFonts w:ascii="Gulim" w:eastAsia="Gulim" w:cs="Gulim"/>
          <w:w w:val="90"/>
          <w:sz w:val="20"/>
          <w:szCs w:val="20"/>
        </w:rPr>
        <w:t>Swim England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on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any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g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ounds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including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that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of</w:t>
      </w:r>
      <w:r w:rsidRPr="00A20FDD">
        <w:rPr>
          <w:rFonts w:ascii="Gulim" w:eastAsia="Gulim" w:cs="Gulim"/>
          <w:w w:val="88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e,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xual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orien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ation,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ende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,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aith,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thnic</w:t>
      </w:r>
      <w:r w:rsidRPr="00A20FDD">
        <w:rPr>
          <w:rFonts w:ascii="Gulim" w:eastAsia="Gulim" w:cs="Gulim"/>
          <w:w w:val="93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origin</w:t>
      </w:r>
      <w:r w:rsidRPr="00A20FDD">
        <w:rPr>
          <w:rFonts w:ascii="Gulim" w:eastAsia="Gulim" w:cs="Gulim"/>
          <w:spacing w:val="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or</w:t>
      </w:r>
      <w:r w:rsidRPr="00A20FDD">
        <w:rPr>
          <w:rFonts w:ascii="Gulim" w:eastAsia="Gulim" w:cs="Gulim"/>
          <w:spacing w:val="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nationalit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>y</w:t>
      </w:r>
      <w:r w:rsidRPr="00A20FDD">
        <w:rPr>
          <w:rFonts w:ascii="Gulim" w:eastAsia="Gulim" w:cs="Gulim"/>
          <w:w w:val="90"/>
          <w:sz w:val="20"/>
          <w:szCs w:val="20"/>
        </w:rPr>
        <w:t>.</w:t>
      </w:r>
    </w:p>
    <w:p w:rsidR="00A20FDD" w:rsidRPr="00A20FDD" w:rsidRDefault="00A20FDD" w:rsidP="00A20FD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161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35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unde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s</w:t>
      </w:r>
      <w:r w:rsidRPr="00A20FDD">
        <w:rPr>
          <w:rFonts w:ascii="Gulim" w:eastAsia="Gulim" w:cs="Gulim"/>
          <w:spacing w:val="-5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and</w:t>
      </w:r>
      <w:r w:rsidRPr="00A20FDD">
        <w:rPr>
          <w:rFonts w:ascii="Gulim" w:eastAsia="Gulim" w:cs="Gulim"/>
          <w:spacing w:val="-35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that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the</w:t>
      </w:r>
      <w:r w:rsidRPr="00A20FDD">
        <w:rPr>
          <w:rFonts w:ascii="Gulim" w:eastAsia="Gulim" w:cs="Gulim"/>
          <w:spacing w:val="-35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use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of</w:t>
      </w:r>
      <w:r w:rsidRPr="00A20FDD">
        <w:rPr>
          <w:rFonts w:ascii="Gulim" w:eastAsia="Gulim" w:cs="Gulim"/>
          <w:spacing w:val="-35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inapp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opria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e</w:t>
      </w:r>
      <w:r w:rsidRPr="00A20FDD">
        <w:rPr>
          <w:rFonts w:ascii="Gulim" w:eastAsia="Gulim" w:cs="Gulim"/>
          <w:spacing w:val="-35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or</w:t>
      </w:r>
      <w:r w:rsidRPr="00A20FDD">
        <w:rPr>
          <w:rFonts w:ascii="Gulim" w:eastAsia="Gulim" w:cs="Gulim"/>
          <w:w w:val="94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abusi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langua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e,</w:t>
      </w:r>
      <w:r w:rsidRPr="00A20FDD">
        <w:rPr>
          <w:rFonts w:ascii="Gulim" w:eastAsia="Gulim" w:cs="Gulim"/>
          <w:spacing w:val="-1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bullying,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ha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assmen</w:t>
      </w:r>
      <w:r w:rsidRPr="00A20FDD">
        <w:rPr>
          <w:rFonts w:ascii="Gulim" w:eastAsia="Gulim" w:cs="Gulim"/>
          <w:spacing w:val="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,</w:t>
      </w:r>
      <w:r w:rsidRPr="00A20FDD">
        <w:rPr>
          <w:rFonts w:ascii="Gulim" w:eastAsia="Gulim" w:cs="Gulim"/>
          <w:spacing w:val="-1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or</w:t>
      </w:r>
      <w:r w:rsidRPr="00A20FDD">
        <w:rPr>
          <w:rFonts w:ascii="Gulim" w:eastAsia="Gulim" w:cs="Gulim"/>
          <w:w w:val="94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physi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c</w:t>
      </w:r>
      <w:r w:rsidRPr="00A20FDD">
        <w:rPr>
          <w:rFonts w:ascii="Gulim" w:eastAsia="Gulim" w:cs="Gulim"/>
          <w:w w:val="95"/>
          <w:sz w:val="20"/>
          <w:szCs w:val="20"/>
        </w:rPr>
        <w:t>al</w:t>
      </w:r>
      <w:r w:rsidRPr="00A20FDD">
        <w:rPr>
          <w:rFonts w:ascii="Gulim" w:eastAsia="Gulim" w:cs="Gulim"/>
          <w:spacing w:val="-3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violen</w:t>
      </w:r>
      <w:r w:rsidRPr="00A20FDD">
        <w:rPr>
          <w:rFonts w:ascii="Gulim" w:eastAsia="Gulim" w:cs="Gulim"/>
          <w:spacing w:val="-6"/>
          <w:w w:val="95"/>
          <w:sz w:val="20"/>
          <w:szCs w:val="20"/>
        </w:rPr>
        <w:t>c</w:t>
      </w:r>
      <w:r w:rsidRPr="00A20FDD">
        <w:rPr>
          <w:rFonts w:ascii="Gulim" w:eastAsia="Gulim" w:cs="Gulim"/>
          <w:w w:val="95"/>
          <w:sz w:val="20"/>
          <w:szCs w:val="20"/>
        </w:rPr>
        <w:t>e</w:t>
      </w:r>
      <w:r w:rsidRPr="00A20FDD">
        <w:rPr>
          <w:rFonts w:ascii="Gulim" w:eastAsia="Gulim" w:cs="Gulim"/>
          <w:spacing w:val="-37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will</w:t>
      </w:r>
      <w:r w:rsidRPr="00A20FDD">
        <w:rPr>
          <w:rFonts w:ascii="Gulim" w:eastAsia="Gulim" w:cs="Gulim"/>
          <w:spacing w:val="-37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not</w:t>
      </w:r>
      <w:r w:rsidRPr="00A20FDD">
        <w:rPr>
          <w:rFonts w:ascii="Gulim" w:eastAsia="Gulim" w:cs="Gulim"/>
          <w:spacing w:val="-37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be</w:t>
      </w:r>
      <w:r w:rsidRPr="00A20FDD">
        <w:rPr>
          <w:rFonts w:ascii="Gulim" w:eastAsia="Gulim" w:cs="Gulim"/>
          <w:spacing w:val="-37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ole</w:t>
      </w:r>
      <w:r w:rsidRPr="00A20FDD">
        <w:rPr>
          <w:rFonts w:ascii="Gulim" w:eastAsia="Gulim" w:cs="Gulim"/>
          <w:spacing w:val="-7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a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ed</w:t>
      </w:r>
      <w:r w:rsidRPr="00A20FDD">
        <w:rPr>
          <w:rFonts w:ascii="Gulim" w:eastAsia="Gulim" w:cs="Gulim"/>
          <w:spacing w:val="-37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and</w:t>
      </w:r>
      <w:r w:rsidRPr="00A20FDD">
        <w:rPr>
          <w:rFonts w:ascii="Gulim" w:eastAsia="Gulim" w:cs="Gulim"/>
          <w:w w:val="92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5"/>
          <w:sz w:val="20"/>
          <w:szCs w:val="20"/>
        </w:rPr>
        <w:t>c</w:t>
      </w:r>
      <w:r w:rsidRPr="00A20FDD">
        <w:rPr>
          <w:rFonts w:ascii="Gulim" w:eastAsia="Gulim" w:cs="Gulim"/>
          <w:w w:val="95"/>
          <w:sz w:val="20"/>
          <w:szCs w:val="20"/>
        </w:rPr>
        <w:t>ould</w:t>
      </w:r>
      <w:r w:rsidRPr="00A20FDD">
        <w:rPr>
          <w:rFonts w:ascii="Gulim" w:eastAsia="Gulim" w:cs="Gulim"/>
          <w:spacing w:val="-37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esult</w:t>
      </w:r>
      <w:r w:rsidRPr="00A20FDD">
        <w:rPr>
          <w:rFonts w:ascii="Gulim" w:eastAsia="Gulim" w:cs="Gulim"/>
          <w:spacing w:val="-37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in</w:t>
      </w:r>
      <w:r w:rsidRPr="00A20FDD">
        <w:rPr>
          <w:rFonts w:ascii="Gulim" w:eastAsia="Gulim" w:cs="Gulim"/>
          <w:spacing w:val="-3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action</w:t>
      </w:r>
      <w:r w:rsidRPr="00A20FDD">
        <w:rPr>
          <w:rFonts w:ascii="Gulim" w:eastAsia="Gulim" w:cs="Gulim"/>
          <w:spacing w:val="-37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being</w:t>
      </w:r>
      <w:r w:rsidRPr="00A20FDD">
        <w:rPr>
          <w:rFonts w:ascii="Gulim" w:eastAsia="Gulim" w:cs="Gulim"/>
          <w:spacing w:val="-37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4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a</w:t>
      </w:r>
      <w:r w:rsidRPr="00A20FDD">
        <w:rPr>
          <w:rFonts w:ascii="Gulim" w:eastAsia="Gulim" w:cs="Gulim"/>
          <w:spacing w:val="-5"/>
          <w:w w:val="95"/>
          <w:sz w:val="20"/>
          <w:szCs w:val="20"/>
        </w:rPr>
        <w:t>k</w:t>
      </w:r>
      <w:r w:rsidRPr="00A20FDD">
        <w:rPr>
          <w:rFonts w:ascii="Gulim" w:eastAsia="Gulim" w:cs="Gulim"/>
          <w:w w:val="95"/>
          <w:sz w:val="20"/>
          <w:szCs w:val="20"/>
        </w:rPr>
        <w:t>en</w:t>
      </w:r>
      <w:r w:rsidRPr="00A20FDD">
        <w:rPr>
          <w:rFonts w:ascii="Gulim" w:eastAsia="Gulim" w:cs="Gulim"/>
          <w:spacing w:val="-3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ough</w:t>
      </w:r>
      <w:r w:rsidRPr="00A20FDD">
        <w:rPr>
          <w:rFonts w:ascii="Gulim" w:eastAsia="Gulim" w:cs="Gulim"/>
          <w:spacing w:val="-37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the</w:t>
      </w:r>
      <w:r w:rsidRPr="00A20FDD">
        <w:rPr>
          <w:rFonts w:ascii="Gulim" w:eastAsia="Gulim" w:cs="Gulim"/>
          <w:w w:val="94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disciplina</w:t>
      </w:r>
      <w:r w:rsidRPr="00A20FDD">
        <w:rPr>
          <w:rFonts w:ascii="Gulim" w:eastAsia="Gulim" w:cs="Gulim"/>
          <w:spacing w:val="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y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or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child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w</w:t>
      </w:r>
      <w:r w:rsidRPr="00A20FDD">
        <w:rPr>
          <w:rFonts w:ascii="Gulim" w:eastAsia="Gulim" w:cs="Gulim"/>
          <w:w w:val="90"/>
          <w:sz w:val="20"/>
          <w:szCs w:val="20"/>
        </w:rPr>
        <w:t>el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policies.</w:t>
      </w:r>
    </w:p>
    <w:p w:rsidR="00A20FDD" w:rsidRPr="00A20FDD" w:rsidRDefault="00A20FDD" w:rsidP="00A20FD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490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35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will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display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high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s</w:t>
      </w:r>
      <w:r w:rsidRPr="00A20FDD">
        <w:rPr>
          <w:rFonts w:ascii="Gulim" w:eastAsia="Gulim" w:cs="Gulim"/>
          <w:spacing w:val="-5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anda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d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of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behaviour</w:t>
      </w:r>
      <w:r w:rsidRPr="00A20FDD">
        <w:rPr>
          <w:rFonts w:ascii="Gulim" w:eastAsia="Gulim" w:cs="Gulim"/>
          <w:w w:val="93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at</w:t>
      </w:r>
      <w:r w:rsidRPr="00A20FDD">
        <w:rPr>
          <w:rFonts w:ascii="Gulim" w:eastAsia="Gulim" w:cs="Gulim"/>
          <w:spacing w:val="-33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all</w:t>
      </w:r>
      <w:r w:rsidRPr="00A20FDD">
        <w:rPr>
          <w:rFonts w:ascii="Gulim" w:eastAsia="Gulim" w:cs="Gulim"/>
          <w:spacing w:val="-32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times.</w:t>
      </w:r>
    </w:p>
    <w:p w:rsidR="00A20FDD" w:rsidRPr="00A20FDD" w:rsidRDefault="00A20FDD" w:rsidP="00A20FD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384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3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will</w:t>
      </w:r>
      <w:r w:rsidRPr="00A20FDD">
        <w:rPr>
          <w:rFonts w:ascii="Gulim" w:eastAsia="Gulim" w:cs="Gulim"/>
          <w:spacing w:val="-30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al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w</w:t>
      </w:r>
      <w:r w:rsidRPr="00A20FDD">
        <w:rPr>
          <w:rFonts w:ascii="Gulim" w:eastAsia="Gulim" w:cs="Gulim"/>
          <w:w w:val="95"/>
          <w:sz w:val="20"/>
          <w:szCs w:val="20"/>
        </w:rPr>
        <w:t>ays</w:t>
      </w:r>
      <w:r w:rsidRPr="00A20FDD">
        <w:rPr>
          <w:rFonts w:ascii="Gulim" w:eastAsia="Gulim" w:cs="Gulim"/>
          <w:spacing w:val="-3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eport</w:t>
      </w:r>
      <w:r w:rsidRPr="00A20FDD">
        <w:rPr>
          <w:rFonts w:ascii="Gulim" w:eastAsia="Gulim" w:cs="Gulim"/>
          <w:spacing w:val="-30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any</w:t>
      </w:r>
      <w:r w:rsidRPr="00A20FDD">
        <w:rPr>
          <w:rFonts w:ascii="Gulim" w:eastAsia="Gulim" w:cs="Gulim"/>
          <w:spacing w:val="-3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poor</w:t>
      </w:r>
      <w:r w:rsidRPr="00A20FDD">
        <w:rPr>
          <w:rFonts w:ascii="Gulim" w:eastAsia="Gulim" w:cs="Gulim"/>
          <w:spacing w:val="-30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behaviour</w:t>
      </w:r>
      <w:r w:rsidRPr="00A20FDD">
        <w:rPr>
          <w:rFonts w:ascii="Gulim" w:eastAsia="Gulim" w:cs="Gulim"/>
          <w:spacing w:val="-3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b</w:t>
      </w:r>
      <w:r w:rsidRPr="00A20FDD">
        <w:rPr>
          <w:rFonts w:ascii="Gulim" w:eastAsia="Gulim" w:cs="Gulim"/>
          <w:w w:val="95"/>
          <w:sz w:val="20"/>
          <w:szCs w:val="20"/>
        </w:rPr>
        <w:t>y</w:t>
      </w:r>
      <w:r w:rsidRPr="00A20FDD">
        <w:rPr>
          <w:rFonts w:ascii="Gulim" w:eastAsia="Gulim" w:cs="Gulim"/>
          <w:w w:val="93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othe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s</w:t>
      </w:r>
      <w:r w:rsidRPr="00A20FDD">
        <w:rPr>
          <w:rFonts w:ascii="Gulim" w:eastAsia="Gulim" w:cs="Gulim"/>
          <w:spacing w:val="-4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o</w:t>
      </w:r>
      <w:r w:rsidRPr="00A20FDD">
        <w:rPr>
          <w:rFonts w:ascii="Gulim" w:eastAsia="Gulim" w:cs="Gulim"/>
          <w:spacing w:val="-4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an</w:t>
      </w:r>
      <w:r w:rsidRPr="00A20FDD">
        <w:rPr>
          <w:rFonts w:ascii="Gulim" w:eastAsia="Gulim" w:cs="Gulim"/>
          <w:spacing w:val="-4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app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opria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e</w:t>
      </w:r>
      <w:r w:rsidRPr="00A20FDD">
        <w:rPr>
          <w:rFonts w:ascii="Gulim" w:eastAsia="Gulim" w:cs="Gulim"/>
          <w:spacing w:val="-40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offi</w:t>
      </w:r>
      <w:r w:rsidRPr="00A20FDD">
        <w:rPr>
          <w:rFonts w:ascii="Gulim" w:eastAsia="Gulim" w:cs="Gulim"/>
          <w:spacing w:val="-6"/>
          <w:w w:val="95"/>
          <w:sz w:val="20"/>
          <w:szCs w:val="20"/>
        </w:rPr>
        <w:t>c</w:t>
      </w:r>
      <w:r w:rsidRPr="00A20FDD">
        <w:rPr>
          <w:rFonts w:ascii="Gulim" w:eastAsia="Gulim" w:cs="Gulim"/>
          <w:w w:val="95"/>
          <w:sz w:val="20"/>
          <w:szCs w:val="20"/>
        </w:rPr>
        <w:t>er</w:t>
      </w:r>
      <w:r w:rsidRPr="00A20FDD">
        <w:rPr>
          <w:rFonts w:ascii="Gulim" w:eastAsia="Gulim" w:cs="Gulim"/>
          <w:spacing w:val="-4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or</w:t>
      </w:r>
      <w:r w:rsidRPr="00A20FDD">
        <w:rPr>
          <w:rFonts w:ascii="Gulim" w:eastAsia="Gulim" w:cs="Gulim"/>
          <w:spacing w:val="-4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member</w:t>
      </w:r>
      <w:r w:rsidRPr="00A20FDD">
        <w:rPr>
          <w:rFonts w:ascii="Gulim" w:eastAsia="Gulim" w:cs="Gulim"/>
          <w:w w:val="93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of</w:t>
      </w:r>
      <w:r w:rsidRPr="00A20FDD">
        <w:rPr>
          <w:rFonts w:ascii="Gulim" w:eastAsia="Gulim" w:cs="Gulim"/>
          <w:spacing w:val="-4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af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.</w:t>
      </w:r>
    </w:p>
    <w:p w:rsidR="00A20FDD" w:rsidRPr="00A20FDD" w:rsidRDefault="00A20FDD" w:rsidP="00A20FD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324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ognise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eleb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ood per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orman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2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spacing w:val="-2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su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cc</w:t>
      </w:r>
      <w:r w:rsidRPr="00A20FDD">
        <w:rPr>
          <w:rFonts w:ascii="Gulim" w:eastAsia="Gulim" w:cs="Gulim"/>
          <w:w w:val="90"/>
          <w:sz w:val="20"/>
          <w:szCs w:val="20"/>
        </w:rPr>
        <w:t>ess</w:t>
      </w:r>
      <w:r w:rsidRPr="00A20FDD">
        <w:rPr>
          <w:rFonts w:ascii="Gulim" w:eastAsia="Gulim" w:cs="Gulim"/>
          <w:spacing w:val="-2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of</w:t>
      </w:r>
      <w:r w:rsidRPr="00A20FDD">
        <w:rPr>
          <w:rFonts w:ascii="Gulim" w:eastAsia="Gulim" w:cs="Gulim"/>
          <w:spacing w:val="-2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ell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w</w:t>
      </w:r>
      <w:r w:rsidRPr="00A20FDD">
        <w:rPr>
          <w:rFonts w:ascii="Gulim" w:eastAsia="Gulim" w:cs="Gulim"/>
          <w:spacing w:val="-2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club</w:t>
      </w:r>
      <w:r w:rsidRPr="00A20FDD">
        <w:rPr>
          <w:rFonts w:ascii="Gulim" w:eastAsia="Gulim" w:cs="Gulim"/>
          <w:spacing w:val="-2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w w:val="92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am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membe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s.</w:t>
      </w:r>
    </w:p>
    <w:p w:rsidR="00A20FDD" w:rsidRPr="00A20FDD" w:rsidRDefault="00A20FDD" w:rsidP="00A20FD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47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espect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pri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1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y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of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othe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s,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especially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in</w:t>
      </w:r>
      <w:r w:rsidRPr="00A20FDD">
        <w:rPr>
          <w:rFonts w:ascii="Gulim" w:eastAsia="Gulim" w:cs="Gulim"/>
          <w:w w:val="96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2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use</w:t>
      </w:r>
      <w:r w:rsidRPr="00A20FDD">
        <w:rPr>
          <w:rFonts w:ascii="Gulim" w:eastAsia="Gulim" w:cs="Gulim"/>
          <w:spacing w:val="-2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of</w:t>
      </w:r>
      <w:r w:rsidRPr="00A20FDD">
        <w:rPr>
          <w:rFonts w:ascii="Gulim" w:eastAsia="Gulim" w:cs="Gulim"/>
          <w:spacing w:val="-2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changing</w:t>
      </w:r>
      <w:r w:rsidRPr="00A20FDD">
        <w:rPr>
          <w:rFonts w:ascii="Gulim" w:eastAsia="Gulim" w:cs="Gulim"/>
          <w:spacing w:val="-2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acilities.</w:t>
      </w: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spacing w:before="6" w:line="170" w:lineRule="exact"/>
        <w:rPr>
          <w:rFonts w:eastAsiaTheme="minorEastAsia"/>
          <w:sz w:val="17"/>
          <w:szCs w:val="17"/>
        </w:rPr>
      </w:pP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ind w:left="118"/>
        <w:rPr>
          <w:rFonts w:ascii="Arial" w:eastAsiaTheme="minorEastAsia" w:hAnsi="Arial" w:cs="Arial"/>
          <w:color w:val="000000"/>
          <w:sz w:val="22"/>
          <w:szCs w:val="22"/>
        </w:rPr>
      </w:pPr>
      <w:r w:rsidRPr="00A20FDD">
        <w:rPr>
          <w:rFonts w:ascii="Arial" w:eastAsiaTheme="minorEastAsia" w:hAnsi="Arial" w:cs="Arial"/>
          <w:color w:val="213584"/>
          <w:spacing w:val="-17"/>
          <w:sz w:val="22"/>
          <w:szCs w:val="22"/>
        </w:rPr>
        <w:t>T</w:t>
      </w:r>
      <w:r w:rsidRPr="00A20FDD">
        <w:rPr>
          <w:rFonts w:ascii="Arial" w:eastAsiaTheme="minorEastAsia" w:hAnsi="Arial" w:cs="Arial"/>
          <w:color w:val="213584"/>
          <w:spacing w:val="-4"/>
          <w:sz w:val="22"/>
          <w:szCs w:val="22"/>
        </w:rPr>
        <w:t>r</w:t>
      </w:r>
      <w:r w:rsidRPr="00A20FDD">
        <w:rPr>
          <w:rFonts w:ascii="Arial" w:eastAsiaTheme="minorEastAsia" w:hAnsi="Arial" w:cs="Arial"/>
          <w:color w:val="213584"/>
          <w:spacing w:val="-3"/>
          <w:sz w:val="22"/>
          <w:szCs w:val="22"/>
        </w:rPr>
        <w:t>aining</w:t>
      </w: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spacing w:before="5" w:line="110" w:lineRule="exact"/>
        <w:rPr>
          <w:rFonts w:eastAsiaTheme="minorEastAsia"/>
          <w:sz w:val="11"/>
          <w:szCs w:val="11"/>
        </w:rPr>
      </w:pPr>
    </w:p>
    <w:p w:rsidR="00A20FDD" w:rsidRPr="00A20FDD" w:rsidRDefault="00A20FDD" w:rsidP="00A20FDD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160" w:line="240" w:lineRule="exact"/>
        <w:ind w:right="552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will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spacing w:val="-4"/>
          <w:w w:val="95"/>
          <w:sz w:val="20"/>
          <w:szCs w:val="20"/>
        </w:rPr>
        <w:t>e</w:t>
      </w:r>
      <w:r w:rsidRPr="00A20FDD">
        <w:rPr>
          <w:rFonts w:ascii="Gulim" w:eastAsia="Gulim" w:cs="Gulim"/>
          <w:w w:val="95"/>
          <w:sz w:val="20"/>
          <w:szCs w:val="20"/>
        </w:rPr>
        <w:t>at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my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5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5"/>
          <w:sz w:val="20"/>
          <w:szCs w:val="20"/>
        </w:rPr>
        <w:t>o</w:t>
      </w:r>
      <w:r w:rsidRPr="00A20FDD">
        <w:rPr>
          <w:rFonts w:ascii="Gulim" w:eastAsia="Gulim" w:cs="Gulim"/>
          <w:w w:val="95"/>
          <w:sz w:val="20"/>
          <w:szCs w:val="20"/>
        </w:rPr>
        <w:t>ach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and</w:t>
      </w:r>
      <w:r w:rsidRPr="00A20FDD">
        <w:rPr>
          <w:rFonts w:ascii="Gulim" w:eastAsia="Gulim" w:cs="Gulim"/>
          <w:spacing w:val="-33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f</w:t>
      </w:r>
      <w:r w:rsidRPr="00A20FDD">
        <w:rPr>
          <w:rFonts w:ascii="Gulim" w:eastAsia="Gulim" w:cs="Gulim"/>
          <w:w w:val="95"/>
          <w:sz w:val="20"/>
          <w:szCs w:val="20"/>
        </w:rPr>
        <w:t>ell</w:t>
      </w:r>
      <w:r w:rsidRPr="00A20FDD">
        <w:rPr>
          <w:rFonts w:ascii="Gulim" w:eastAsia="Gulim" w:cs="Gulim"/>
          <w:spacing w:val="-1"/>
          <w:w w:val="95"/>
          <w:sz w:val="20"/>
          <w:szCs w:val="20"/>
        </w:rPr>
        <w:t>o</w:t>
      </w:r>
      <w:r w:rsidRPr="00A20FDD">
        <w:rPr>
          <w:rFonts w:ascii="Gulim" w:eastAsia="Gulim" w:cs="Gulim"/>
          <w:w w:val="95"/>
          <w:sz w:val="20"/>
          <w:szCs w:val="20"/>
        </w:rPr>
        <w:t>w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membe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s</w:t>
      </w:r>
      <w:r w:rsidRPr="00A20FDD">
        <w:rPr>
          <w:rFonts w:ascii="Gulim" w:eastAsia="Gulim" w:cs="Gulim"/>
          <w:w w:val="79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with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espec</w:t>
      </w:r>
      <w:r w:rsidRPr="00A20FDD">
        <w:rPr>
          <w:rFonts w:ascii="Gulim" w:eastAsia="Gulim" w:cs="Gulim"/>
          <w:spacing w:val="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.</w:t>
      </w:r>
    </w:p>
    <w:p w:rsidR="00A20FDD" w:rsidRPr="00A20FDD" w:rsidRDefault="00A20FDD" w:rsidP="00A20FDD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83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ma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k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my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ach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w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if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ha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difficulties</w:t>
      </w:r>
      <w:r w:rsidRPr="00A20FDD">
        <w:rPr>
          <w:rFonts w:ascii="Gulim" w:eastAsia="Gulim" w:cs="Gulim"/>
          <w:w w:val="91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in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at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ending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aining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sessions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as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per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rules</w:t>
      </w:r>
      <w:r w:rsidRPr="00A20FDD">
        <w:rPr>
          <w:rFonts w:ascii="Gulim" w:eastAsia="Gulim" w:cs="Gulim"/>
          <w:w w:val="92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laid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wn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or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my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squad.</w:t>
      </w:r>
    </w:p>
    <w:p w:rsidR="00A20FDD" w:rsidRPr="00A20FDD" w:rsidRDefault="00A20FDD" w:rsidP="00A20FDD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45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arri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in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ood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time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on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poolside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be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w w:val="94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aining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session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arts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ompl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 xml:space="preserve">poolside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w</w:t>
      </w:r>
      <w:r w:rsidRPr="00A20FDD">
        <w:rPr>
          <w:rFonts w:ascii="Gulim" w:eastAsia="Gulim" w:cs="Gulim"/>
          <w:w w:val="90"/>
          <w:sz w:val="20"/>
          <w:szCs w:val="20"/>
        </w:rPr>
        <w:t>arm</w:t>
      </w:r>
      <w:r w:rsidRPr="00A20FDD">
        <w:rPr>
          <w:rFonts w:ascii="Gulim" w:eastAsia="Gulim" w:cs="Gulim"/>
          <w:spacing w:val="-1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up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as</w:t>
      </w:r>
      <w:r w:rsidRPr="00A20FDD">
        <w:rPr>
          <w:rFonts w:ascii="Gulim" w:eastAsia="Gulim" w:cs="Gulim"/>
          <w:spacing w:val="-1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di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ec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ed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b</w:t>
      </w:r>
      <w:r w:rsidRPr="00A20FDD">
        <w:rPr>
          <w:rFonts w:ascii="Gulim" w:eastAsia="Gulim" w:cs="Gulim"/>
          <w:w w:val="90"/>
          <w:sz w:val="20"/>
          <w:szCs w:val="20"/>
        </w:rPr>
        <w:t>y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my</w:t>
      </w:r>
      <w:r w:rsidRPr="00A20FDD">
        <w:rPr>
          <w:rFonts w:ascii="Gulim" w:eastAsia="Gulim" w:cs="Gulim"/>
          <w:spacing w:val="-1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ach.</w:t>
      </w:r>
    </w:p>
    <w:p w:rsidR="00A20FDD" w:rsidRPr="00A20FDD" w:rsidRDefault="00A20FDD" w:rsidP="00A20FDD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8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29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unde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s</w:t>
      </w:r>
      <w:r w:rsidRPr="00A20FDD">
        <w:rPr>
          <w:rFonts w:ascii="Gulim" w:eastAsia="Gulim" w:cs="Gulim"/>
          <w:spacing w:val="-5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and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that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if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arri</w:t>
      </w:r>
      <w:r w:rsidRPr="00A20FDD">
        <w:rPr>
          <w:rFonts w:ascii="Gulim" w:eastAsia="Gulim" w:cs="Gulim"/>
          <w:spacing w:val="-1"/>
          <w:w w:val="95"/>
          <w:sz w:val="20"/>
          <w:szCs w:val="20"/>
        </w:rPr>
        <w:t>v</w:t>
      </w:r>
      <w:r w:rsidRPr="00A20FDD">
        <w:rPr>
          <w:rFonts w:ascii="Gulim" w:eastAsia="Gulim" w:cs="Gulim"/>
          <w:w w:val="95"/>
          <w:sz w:val="20"/>
          <w:szCs w:val="20"/>
        </w:rPr>
        <w:t>e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la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e,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must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eport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o</w:t>
      </w:r>
      <w:r w:rsidRPr="00A20FDD">
        <w:rPr>
          <w:rFonts w:ascii="Gulim" w:eastAsia="Gulim" w:cs="Gulim"/>
          <w:w w:val="89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my</w:t>
      </w:r>
      <w:r w:rsidRPr="00A20FDD">
        <w:rPr>
          <w:rFonts w:ascii="Gulim" w:eastAsia="Gulim" w:cs="Gulim"/>
          <w:spacing w:val="-49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5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5"/>
          <w:sz w:val="20"/>
          <w:szCs w:val="20"/>
        </w:rPr>
        <w:t>o</w:t>
      </w:r>
      <w:r w:rsidRPr="00A20FDD">
        <w:rPr>
          <w:rFonts w:ascii="Gulim" w:eastAsia="Gulim" w:cs="Gulim"/>
          <w:w w:val="95"/>
          <w:sz w:val="20"/>
          <w:szCs w:val="20"/>
        </w:rPr>
        <w:t>ach</w:t>
      </w:r>
      <w:r w:rsidRPr="00A20FDD">
        <w:rPr>
          <w:rFonts w:ascii="Gulim" w:eastAsia="Gulim" w:cs="Gulim"/>
          <w:spacing w:val="-4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be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f</w:t>
      </w:r>
      <w:r w:rsidRPr="00A20FDD">
        <w:rPr>
          <w:rFonts w:ascii="Gulim" w:eastAsia="Gulim" w:cs="Gulim"/>
          <w:w w:val="95"/>
          <w:sz w:val="20"/>
          <w:szCs w:val="20"/>
        </w:rPr>
        <w:t>o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e</w:t>
      </w:r>
      <w:r w:rsidRPr="00A20FDD">
        <w:rPr>
          <w:rFonts w:ascii="Gulim" w:eastAsia="Gulim" w:cs="Gulim"/>
          <w:spacing w:val="-4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en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ering</w:t>
      </w:r>
      <w:r w:rsidRPr="00A20FDD">
        <w:rPr>
          <w:rFonts w:ascii="Gulim" w:eastAsia="Gulim" w:cs="Gulim"/>
          <w:spacing w:val="-4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the</w:t>
      </w:r>
      <w:r w:rsidRPr="00A20FDD">
        <w:rPr>
          <w:rFonts w:ascii="Gulim" w:eastAsia="Gulim" w:cs="Gulim"/>
          <w:spacing w:val="-4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pool.</w:t>
      </w:r>
    </w:p>
    <w:p w:rsidR="00A20FDD" w:rsidRPr="00A20FDD" w:rsidRDefault="00A20FDD" w:rsidP="00A20FDD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331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29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will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ensu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e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that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29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ha</w:t>
      </w:r>
      <w:r w:rsidRPr="00A20FDD">
        <w:rPr>
          <w:rFonts w:ascii="Gulim" w:eastAsia="Gulim" w:cs="Gulim"/>
          <w:spacing w:val="-1"/>
          <w:w w:val="95"/>
          <w:sz w:val="20"/>
          <w:szCs w:val="20"/>
        </w:rPr>
        <w:t>v</w:t>
      </w:r>
      <w:r w:rsidRPr="00A20FDD">
        <w:rPr>
          <w:rFonts w:ascii="Gulim" w:eastAsia="Gulim" w:cs="Gulim"/>
          <w:w w:val="95"/>
          <w:sz w:val="20"/>
          <w:szCs w:val="20"/>
        </w:rPr>
        <w:t>e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all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of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my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equipment</w:t>
      </w:r>
      <w:r w:rsidRPr="00A20FDD">
        <w:rPr>
          <w:rFonts w:ascii="Gulim" w:eastAsia="Gulim" w:cs="Gulim"/>
          <w:w w:val="93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with</w:t>
      </w:r>
      <w:r w:rsidRPr="00A20FDD">
        <w:rPr>
          <w:rFonts w:ascii="Gulim" w:eastAsia="Gulim" w:cs="Gulim"/>
          <w:spacing w:val="-2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me,</w:t>
      </w:r>
      <w:r w:rsidRPr="00A20FDD">
        <w:rPr>
          <w:rFonts w:ascii="Gulim" w:eastAsia="Gulim" w:cs="Gulim"/>
          <w:spacing w:val="-2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e.g.</w:t>
      </w:r>
      <w:r w:rsidRPr="00A20FDD">
        <w:rPr>
          <w:rFonts w:ascii="Gulim" w:eastAsia="Gulim" w:cs="Gulim"/>
          <w:spacing w:val="-2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p</w:t>
      </w:r>
      <w:r w:rsidRPr="00A20FDD">
        <w:rPr>
          <w:rFonts w:ascii="Gulim" w:eastAsia="Gulim" w:cs="Gulim"/>
          <w:w w:val="90"/>
          <w:sz w:val="20"/>
          <w:szCs w:val="20"/>
        </w:rPr>
        <w:t>addles,</w:t>
      </w:r>
      <w:r w:rsidRPr="00A20FDD">
        <w:rPr>
          <w:rFonts w:ascii="Gulim" w:eastAsia="Gulim" w:cs="Gulim"/>
          <w:spacing w:val="-2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kick</w:t>
      </w:r>
      <w:r w:rsidRPr="00A20FDD">
        <w:rPr>
          <w:rFonts w:ascii="Gulim" w:eastAsia="Gulim" w:cs="Gulim"/>
          <w:spacing w:val="-2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b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ds,</w:t>
      </w:r>
      <w:r w:rsidRPr="00A20FDD">
        <w:rPr>
          <w:rFonts w:ascii="Gulim" w:eastAsia="Gulim" w:cs="Gulim"/>
          <w:spacing w:val="-2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hats,</w:t>
      </w:r>
      <w:r w:rsidRPr="00A20FDD">
        <w:rPr>
          <w:rFonts w:ascii="Gulim" w:eastAsia="Gulim" w:cs="Gulim"/>
          <w:w w:val="89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4"/>
          <w:w w:val="85"/>
          <w:sz w:val="20"/>
          <w:szCs w:val="20"/>
        </w:rPr>
        <w:t>g</w:t>
      </w:r>
      <w:r w:rsidRPr="00A20FDD">
        <w:rPr>
          <w:rFonts w:ascii="Gulim" w:eastAsia="Gulim" w:cs="Gulim"/>
          <w:w w:val="85"/>
          <w:sz w:val="20"/>
          <w:szCs w:val="20"/>
        </w:rPr>
        <w:t>oggles,</w:t>
      </w:r>
      <w:r w:rsidRPr="00A20FDD">
        <w:rPr>
          <w:rFonts w:ascii="Gulim" w:eastAsia="Gulim" w:cs="Gulim"/>
          <w:spacing w:val="-17"/>
          <w:w w:val="8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85"/>
          <w:sz w:val="20"/>
          <w:szCs w:val="20"/>
        </w:rPr>
        <w:t>e</w:t>
      </w:r>
      <w:r w:rsidRPr="00A20FDD">
        <w:rPr>
          <w:rFonts w:ascii="Gulim" w:eastAsia="Gulim" w:cs="Gulim"/>
          <w:spacing w:val="-2"/>
          <w:w w:val="85"/>
          <w:sz w:val="20"/>
          <w:szCs w:val="20"/>
        </w:rPr>
        <w:t>t</w:t>
      </w:r>
      <w:r w:rsidRPr="00A20FDD">
        <w:rPr>
          <w:rFonts w:ascii="Gulim" w:eastAsia="Gulim" w:cs="Gulim"/>
          <w:w w:val="85"/>
          <w:sz w:val="20"/>
          <w:szCs w:val="20"/>
        </w:rPr>
        <w:t>c.</w:t>
      </w:r>
    </w:p>
    <w:p w:rsidR="00A20FDD" w:rsidRPr="00A20FDD" w:rsidRDefault="00A20FDD" w:rsidP="00A20FDD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15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If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need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l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pool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or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any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ason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during</w:t>
      </w:r>
      <w:r w:rsidRPr="00A20FDD">
        <w:rPr>
          <w:rFonts w:ascii="Gulim" w:eastAsia="Gulim" w:cs="Gulim"/>
          <w:w w:val="93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aining,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in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orm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my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ach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be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doing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.</w:t>
      </w:r>
    </w:p>
    <w:p w:rsidR="00A20FDD" w:rsidRPr="00A20FDD" w:rsidRDefault="00A20FDD" w:rsidP="00A20FDD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62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lis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en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what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my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ach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is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elling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me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at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all</w:t>
      </w:r>
      <w:r w:rsidRPr="00A20FDD">
        <w:rPr>
          <w:rFonts w:ascii="Gulim" w:eastAsia="Gulim" w:cs="Gulim"/>
          <w:w w:val="99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times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ob</w:t>
      </w:r>
      <w:r w:rsidRPr="00A20FDD">
        <w:rPr>
          <w:rFonts w:ascii="Gulim" w:eastAsia="Gulim" w:cs="Gulim"/>
          <w:spacing w:val="1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y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any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instructions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gi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en.</w:t>
      </w:r>
    </w:p>
    <w:p w:rsidR="00A20FDD" w:rsidRPr="00A20FDD" w:rsidRDefault="00A20FDD" w:rsidP="00A20FDD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76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al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w</w:t>
      </w:r>
      <w:r w:rsidRPr="00A20FDD">
        <w:rPr>
          <w:rFonts w:ascii="Gulim" w:eastAsia="Gulim" w:cs="Gulim"/>
          <w:w w:val="90"/>
          <w:sz w:val="20"/>
          <w:szCs w:val="20"/>
        </w:rPr>
        <w:t>ays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swim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w</w:t>
      </w:r>
      <w:r w:rsidRPr="00A20FDD">
        <w:rPr>
          <w:rFonts w:ascii="Gulim" w:eastAsia="Gulim" w:cs="Gulim"/>
          <w:w w:val="90"/>
          <w:sz w:val="20"/>
          <w:szCs w:val="20"/>
        </w:rPr>
        <w:t>all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as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w</w:t>
      </w:r>
      <w:r w:rsidRPr="00A20FDD">
        <w:rPr>
          <w:rFonts w:ascii="Gulim" w:eastAsia="Gulim" w:cs="Gulim"/>
          <w:w w:val="90"/>
          <w:sz w:val="20"/>
          <w:szCs w:val="20"/>
        </w:rPr>
        <w:t>ould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do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in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 xml:space="preserve">a 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e,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acti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urns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as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instruc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ed.</w:t>
      </w:r>
    </w:p>
    <w:p w:rsidR="00A20FDD" w:rsidRPr="00A20FDD" w:rsidRDefault="00A20FDD" w:rsidP="00A20FDD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31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32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will</w:t>
      </w:r>
      <w:r w:rsidRPr="00A20FDD">
        <w:rPr>
          <w:rFonts w:ascii="Gulim" w:eastAsia="Gulim" w:cs="Gulim"/>
          <w:spacing w:val="-32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not</w:t>
      </w:r>
      <w:r w:rsidRPr="00A20FDD">
        <w:rPr>
          <w:rFonts w:ascii="Gulim" w:eastAsia="Gulim" w:cs="Gulim"/>
          <w:spacing w:val="-3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s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op</w:t>
      </w:r>
      <w:r w:rsidRPr="00A20FDD">
        <w:rPr>
          <w:rFonts w:ascii="Gulim" w:eastAsia="Gulim" w:cs="Gulim"/>
          <w:spacing w:val="-32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and</w:t>
      </w:r>
      <w:r w:rsidRPr="00A20FDD">
        <w:rPr>
          <w:rFonts w:ascii="Gulim" w:eastAsia="Gulim" w:cs="Gulim"/>
          <w:spacing w:val="-3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s</w:t>
      </w:r>
      <w:r w:rsidRPr="00A20FDD">
        <w:rPr>
          <w:rFonts w:ascii="Gulim" w:eastAsia="Gulim" w:cs="Gulim"/>
          <w:spacing w:val="-5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and</w:t>
      </w:r>
      <w:r w:rsidRPr="00A20FDD">
        <w:rPr>
          <w:rFonts w:ascii="Gulim" w:eastAsia="Gulim" w:cs="Gulim"/>
          <w:spacing w:val="-32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in</w:t>
      </w:r>
      <w:r w:rsidRPr="00A20FDD">
        <w:rPr>
          <w:rFonts w:ascii="Gulim" w:eastAsia="Gulim" w:cs="Gulim"/>
          <w:spacing w:val="-32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the</w:t>
      </w:r>
      <w:r w:rsidRPr="00A20FDD">
        <w:rPr>
          <w:rFonts w:ascii="Gulim" w:eastAsia="Gulim" w:cs="Gulim"/>
          <w:spacing w:val="-3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lane,</w:t>
      </w:r>
      <w:r w:rsidRPr="00A20FDD">
        <w:rPr>
          <w:rFonts w:ascii="Gulim" w:eastAsia="Gulim" w:cs="Gulim"/>
          <w:spacing w:val="-32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or</w:t>
      </w:r>
      <w:r w:rsidRPr="00A20FDD">
        <w:rPr>
          <w:rFonts w:ascii="Gulim" w:eastAsia="Gulim" w:cs="Gulim"/>
          <w:spacing w:val="-3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obstruct</w:t>
      </w:r>
      <w:r w:rsidRPr="00A20FDD">
        <w:rPr>
          <w:rFonts w:ascii="Gulim" w:eastAsia="Gulim" w:cs="Gulim"/>
          <w:w w:val="92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othe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s</w:t>
      </w:r>
      <w:r w:rsidRPr="00A20FDD">
        <w:rPr>
          <w:rFonts w:ascii="Gulim" w:eastAsia="Gulim" w:cs="Gulim"/>
          <w:spacing w:val="-4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f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om</w:t>
      </w:r>
      <w:r w:rsidRPr="00A20FDD">
        <w:rPr>
          <w:rFonts w:ascii="Gulim" w:eastAsia="Gulim" w:cs="Gulim"/>
          <w:spacing w:val="-4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5"/>
          <w:sz w:val="20"/>
          <w:szCs w:val="20"/>
        </w:rPr>
        <w:t>c</w:t>
      </w:r>
      <w:r w:rsidRPr="00A20FDD">
        <w:rPr>
          <w:rFonts w:ascii="Gulim" w:eastAsia="Gulim" w:cs="Gulim"/>
          <w:w w:val="95"/>
          <w:sz w:val="20"/>
          <w:szCs w:val="20"/>
        </w:rPr>
        <w:t>ompl</w:t>
      </w:r>
      <w:r w:rsidRPr="00A20FDD">
        <w:rPr>
          <w:rFonts w:ascii="Gulim" w:eastAsia="Gulim" w:cs="Gulim"/>
          <w:spacing w:val="-4"/>
          <w:w w:val="95"/>
          <w:sz w:val="20"/>
          <w:szCs w:val="20"/>
        </w:rPr>
        <w:t>e</w:t>
      </w:r>
      <w:r w:rsidRPr="00A20FDD">
        <w:rPr>
          <w:rFonts w:ascii="Gulim" w:eastAsia="Gulim" w:cs="Gulim"/>
          <w:w w:val="95"/>
          <w:sz w:val="20"/>
          <w:szCs w:val="20"/>
        </w:rPr>
        <w:t>ting</w:t>
      </w:r>
      <w:r w:rsidRPr="00A20FDD">
        <w:rPr>
          <w:rFonts w:ascii="Gulim" w:eastAsia="Gulim" w:cs="Gulim"/>
          <w:spacing w:val="-4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their</w:t>
      </w:r>
      <w:r w:rsidRPr="00A20FDD">
        <w:rPr>
          <w:rFonts w:ascii="Gulim" w:eastAsia="Gulim" w:cs="Gulim"/>
          <w:spacing w:val="-4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</w:t>
      </w:r>
      <w:r w:rsidRPr="00A20FDD">
        <w:rPr>
          <w:rFonts w:ascii="Gulim" w:eastAsia="Gulim" w:cs="Gulim"/>
          <w:spacing w:val="-6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aining.</w:t>
      </w:r>
    </w:p>
    <w:p w:rsidR="00A20FDD" w:rsidRPr="00A20FDD" w:rsidRDefault="00A20FDD" w:rsidP="00A20FDD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299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not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pull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on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opes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as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this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may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inju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87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other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members. I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not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skip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lengths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or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ts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–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do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so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ans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w</w:t>
      </w:r>
      <w:r w:rsidRPr="00A20FDD">
        <w:rPr>
          <w:rFonts w:ascii="Gulim" w:eastAsia="Gulim" w:cs="Gulim"/>
          <w:w w:val="90"/>
          <w:sz w:val="20"/>
          <w:szCs w:val="20"/>
        </w:rPr>
        <w:t>ould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only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be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ch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ating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mysel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.</w:t>
      </w:r>
    </w:p>
    <w:p w:rsidR="00A20FDD" w:rsidRPr="00A20FDD" w:rsidRDefault="00A20FDD" w:rsidP="00A20FDD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980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2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will</w:t>
      </w:r>
      <w:r w:rsidRPr="00A20FDD">
        <w:rPr>
          <w:rFonts w:ascii="Gulim" w:eastAsia="Gulim" w:cs="Gulim"/>
          <w:spacing w:val="-2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think</w:t>
      </w:r>
      <w:r w:rsidRPr="00A20FDD">
        <w:rPr>
          <w:rFonts w:ascii="Gulim" w:eastAsia="Gulim" w:cs="Gulim"/>
          <w:spacing w:val="-2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about</w:t>
      </w:r>
      <w:r w:rsidRPr="00A20FDD">
        <w:rPr>
          <w:rFonts w:ascii="Gulim" w:eastAsia="Gulim" w:cs="Gulim"/>
          <w:spacing w:val="-25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what</w:t>
      </w:r>
      <w:r w:rsidRPr="00A20FDD">
        <w:rPr>
          <w:rFonts w:ascii="Gulim" w:eastAsia="Gulim" w:cs="Gulim"/>
          <w:spacing w:val="-2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2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am</w:t>
      </w:r>
      <w:r w:rsidRPr="00A20FDD">
        <w:rPr>
          <w:rFonts w:ascii="Gulim" w:eastAsia="Gulim" w:cs="Gulim"/>
          <w:spacing w:val="-2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doing</w:t>
      </w:r>
      <w:r w:rsidRPr="00A20FDD">
        <w:rPr>
          <w:rFonts w:ascii="Gulim" w:eastAsia="Gulim" w:cs="Gulim"/>
          <w:spacing w:val="-25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during</w:t>
      </w:r>
      <w:r w:rsidRPr="00A20FDD">
        <w:rPr>
          <w:rFonts w:ascii="Gulim" w:eastAsia="Gulim" w:cs="Gulim"/>
          <w:w w:val="93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</w:t>
      </w:r>
      <w:r w:rsidRPr="00A20FDD">
        <w:rPr>
          <w:rFonts w:ascii="Gulim" w:eastAsia="Gulim" w:cs="Gulim"/>
          <w:spacing w:val="-5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aining,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and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if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ha</w:t>
      </w:r>
      <w:r w:rsidRPr="00A20FDD">
        <w:rPr>
          <w:rFonts w:ascii="Gulim" w:eastAsia="Gulim" w:cs="Gulim"/>
          <w:spacing w:val="-1"/>
          <w:w w:val="95"/>
          <w:sz w:val="20"/>
          <w:szCs w:val="20"/>
        </w:rPr>
        <w:t>v</w:t>
      </w:r>
      <w:r w:rsidRPr="00A20FDD">
        <w:rPr>
          <w:rFonts w:ascii="Gulim" w:eastAsia="Gulim" w:cs="Gulim"/>
          <w:w w:val="95"/>
          <w:sz w:val="20"/>
          <w:szCs w:val="20"/>
        </w:rPr>
        <w:t>e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any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p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oblems,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will</w:t>
      </w:r>
      <w:r w:rsidRPr="00A20FDD">
        <w:rPr>
          <w:rFonts w:ascii="Gulim" w:eastAsia="Gulim" w:cs="Gulim"/>
          <w:w w:val="101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discuss</w:t>
      </w:r>
      <w:r w:rsidRPr="00A20FDD">
        <w:rPr>
          <w:rFonts w:ascii="Gulim" w:eastAsia="Gulim" w:cs="Gulim"/>
          <w:spacing w:val="-43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them</w:t>
      </w:r>
      <w:r w:rsidRPr="00A20FDD">
        <w:rPr>
          <w:rFonts w:ascii="Gulim" w:eastAsia="Gulim" w:cs="Gulim"/>
          <w:spacing w:val="-42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with</w:t>
      </w:r>
      <w:r w:rsidRPr="00A20FDD">
        <w:rPr>
          <w:rFonts w:ascii="Gulim" w:eastAsia="Gulim" w:cs="Gulim"/>
          <w:spacing w:val="-42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my</w:t>
      </w:r>
      <w:r w:rsidRPr="00A20FDD">
        <w:rPr>
          <w:rFonts w:ascii="Gulim" w:eastAsia="Gulim" w:cs="Gulim"/>
          <w:spacing w:val="-42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5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5"/>
          <w:sz w:val="20"/>
          <w:szCs w:val="20"/>
        </w:rPr>
        <w:t>o</w:t>
      </w:r>
      <w:r w:rsidRPr="00A20FDD">
        <w:rPr>
          <w:rFonts w:ascii="Gulim" w:eastAsia="Gulim" w:cs="Gulim"/>
          <w:w w:val="95"/>
          <w:sz w:val="20"/>
          <w:szCs w:val="20"/>
        </w:rPr>
        <w:t>ach</w:t>
      </w:r>
      <w:r w:rsidRPr="00A20FDD">
        <w:rPr>
          <w:rFonts w:ascii="Gulim" w:eastAsia="Gulim" w:cs="Gulim"/>
          <w:spacing w:val="-42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at</w:t>
      </w:r>
      <w:r w:rsidRPr="00A20FDD">
        <w:rPr>
          <w:rFonts w:ascii="Gulim" w:eastAsia="Gulim" w:cs="Gulim"/>
          <w:spacing w:val="-42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an</w:t>
      </w:r>
      <w:r w:rsidRPr="00A20FDD">
        <w:rPr>
          <w:rFonts w:ascii="Gulim" w:eastAsia="Gulim" w:cs="Gulim"/>
          <w:w w:val="92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app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opria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e</w:t>
      </w:r>
      <w:r w:rsidRPr="00A20FDD">
        <w:rPr>
          <w:rFonts w:ascii="Gulim" w:eastAsia="Gulim" w:cs="Gulim"/>
          <w:spacing w:val="-50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time.</w:t>
      </w:r>
    </w:p>
    <w:p w:rsidR="00A20FDD" w:rsidRPr="00A20FDD" w:rsidRDefault="00A20FDD" w:rsidP="00A20FDD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578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5"/>
          <w:sz w:val="20"/>
          <w:szCs w:val="20"/>
        </w:rPr>
        <w:t>If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ha</w:t>
      </w:r>
      <w:r w:rsidRPr="00A20FDD">
        <w:rPr>
          <w:rFonts w:ascii="Gulim" w:eastAsia="Gulim" w:cs="Gulim"/>
          <w:spacing w:val="-1"/>
          <w:w w:val="95"/>
          <w:sz w:val="20"/>
          <w:szCs w:val="20"/>
        </w:rPr>
        <w:t>v</w:t>
      </w:r>
      <w:r w:rsidRPr="00A20FDD">
        <w:rPr>
          <w:rFonts w:ascii="Gulim" w:eastAsia="Gulim" w:cs="Gulim"/>
          <w:w w:val="95"/>
          <w:sz w:val="20"/>
          <w:szCs w:val="20"/>
        </w:rPr>
        <w:t>e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any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p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oblems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with</w:t>
      </w:r>
      <w:r w:rsidRPr="00A20FDD">
        <w:rPr>
          <w:rFonts w:ascii="Gulim" w:eastAsia="Gulim" w:cs="Gulim"/>
          <w:spacing w:val="-33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the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behaviour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of</w:t>
      </w:r>
      <w:r w:rsidRPr="00A20FDD">
        <w:rPr>
          <w:rFonts w:ascii="Gulim" w:eastAsia="Gulim" w:cs="Gulim"/>
          <w:w w:val="88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f</w:t>
      </w:r>
      <w:r w:rsidRPr="00A20FDD">
        <w:rPr>
          <w:rFonts w:ascii="Gulim" w:eastAsia="Gulim" w:cs="Gulim"/>
          <w:w w:val="95"/>
          <w:sz w:val="20"/>
          <w:szCs w:val="20"/>
        </w:rPr>
        <w:t>ell</w:t>
      </w:r>
      <w:r w:rsidRPr="00A20FDD">
        <w:rPr>
          <w:rFonts w:ascii="Gulim" w:eastAsia="Gulim" w:cs="Gulim"/>
          <w:spacing w:val="-1"/>
          <w:w w:val="95"/>
          <w:sz w:val="20"/>
          <w:szCs w:val="20"/>
        </w:rPr>
        <w:t>o</w:t>
      </w:r>
      <w:r w:rsidRPr="00A20FDD">
        <w:rPr>
          <w:rFonts w:ascii="Gulim" w:eastAsia="Gulim" w:cs="Gulim"/>
          <w:w w:val="95"/>
          <w:sz w:val="20"/>
          <w:szCs w:val="20"/>
        </w:rPr>
        <w:t>w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membe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s,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</w:t>
      </w:r>
      <w:r w:rsidRPr="00A20FDD">
        <w:rPr>
          <w:rFonts w:ascii="Gulim" w:eastAsia="Gulim" w:cs="Gulim"/>
          <w:spacing w:val="-27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will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eport</w:t>
      </w:r>
      <w:r w:rsidRPr="00A20FDD">
        <w:rPr>
          <w:rFonts w:ascii="Gulim" w:eastAsia="Gulim" w:cs="Gulim"/>
          <w:spacing w:val="-27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them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at</w:t>
      </w:r>
      <w:r w:rsidRPr="00A20FDD">
        <w:rPr>
          <w:rFonts w:ascii="Gulim" w:eastAsia="Gulim" w:cs="Gulim"/>
          <w:spacing w:val="-27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the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time</w:t>
      </w:r>
      <w:r w:rsidRPr="00A20FDD">
        <w:rPr>
          <w:rFonts w:ascii="Gulim" w:eastAsia="Gulim" w:cs="Gulim"/>
          <w:w w:val="96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o</w:t>
      </w:r>
      <w:r w:rsidRPr="00A20FDD">
        <w:rPr>
          <w:rFonts w:ascii="Gulim" w:eastAsia="Gulim" w:cs="Gulim"/>
          <w:spacing w:val="-35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an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app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opria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e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adul</w:t>
      </w:r>
      <w:r w:rsidRPr="00A20FDD">
        <w:rPr>
          <w:rFonts w:ascii="Gulim" w:eastAsia="Gulim" w:cs="Gulim"/>
          <w:spacing w:val="1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.</w:t>
      </w: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spacing w:before="7" w:line="170" w:lineRule="exact"/>
        <w:rPr>
          <w:rFonts w:eastAsiaTheme="minorEastAsia"/>
          <w:sz w:val="17"/>
          <w:szCs w:val="17"/>
        </w:rPr>
      </w:pP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ind w:left="118"/>
        <w:outlineLvl w:val="5"/>
        <w:rPr>
          <w:rFonts w:ascii="Arial" w:eastAsiaTheme="minorEastAsia" w:hAnsi="Arial" w:cs="Arial"/>
          <w:color w:val="000000"/>
          <w:sz w:val="22"/>
          <w:szCs w:val="22"/>
        </w:rPr>
      </w:pPr>
      <w:r w:rsidRPr="00A20FDD">
        <w:rPr>
          <w:rFonts w:ascii="Arial" w:eastAsiaTheme="minorEastAsia" w:hAnsi="Arial" w:cs="Arial"/>
          <w:color w:val="213584"/>
          <w:spacing w:val="-5"/>
          <w:w w:val="95"/>
          <w:sz w:val="22"/>
          <w:szCs w:val="22"/>
        </w:rPr>
        <w:t>C</w:t>
      </w:r>
      <w:r w:rsidRPr="00A20FDD">
        <w:rPr>
          <w:rFonts w:ascii="Arial" w:eastAsiaTheme="minorEastAsia" w:hAnsi="Arial" w:cs="Arial"/>
          <w:color w:val="213584"/>
          <w:spacing w:val="-3"/>
          <w:w w:val="95"/>
          <w:sz w:val="22"/>
          <w:szCs w:val="22"/>
        </w:rPr>
        <w:t>ompe</w:t>
      </w:r>
      <w:r w:rsidRPr="00A20FDD">
        <w:rPr>
          <w:rFonts w:ascii="Arial" w:eastAsiaTheme="minorEastAsia" w:hAnsi="Arial" w:cs="Arial"/>
          <w:color w:val="213584"/>
          <w:w w:val="95"/>
          <w:sz w:val="22"/>
          <w:szCs w:val="22"/>
        </w:rPr>
        <w:t>t</w:t>
      </w:r>
      <w:r w:rsidRPr="00A20FDD">
        <w:rPr>
          <w:rFonts w:ascii="Arial" w:eastAsiaTheme="minorEastAsia" w:hAnsi="Arial" w:cs="Arial"/>
          <w:color w:val="213584"/>
          <w:spacing w:val="-4"/>
          <w:w w:val="95"/>
          <w:sz w:val="22"/>
          <w:szCs w:val="22"/>
        </w:rPr>
        <w:t>i</w:t>
      </w:r>
      <w:r w:rsidRPr="00A20FDD">
        <w:rPr>
          <w:rFonts w:ascii="Arial" w:eastAsiaTheme="minorEastAsia" w:hAnsi="Arial" w:cs="Arial"/>
          <w:color w:val="213584"/>
          <w:w w:val="95"/>
          <w:sz w:val="22"/>
          <w:szCs w:val="22"/>
        </w:rPr>
        <w:t>t</w:t>
      </w:r>
      <w:r w:rsidRPr="00A20FDD">
        <w:rPr>
          <w:rFonts w:ascii="Arial" w:eastAsiaTheme="minorEastAsia" w:hAnsi="Arial" w:cs="Arial"/>
          <w:color w:val="213584"/>
          <w:spacing w:val="-3"/>
          <w:w w:val="95"/>
          <w:sz w:val="22"/>
          <w:szCs w:val="22"/>
        </w:rPr>
        <w:t>ions</w:t>
      </w: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spacing w:before="5" w:line="110" w:lineRule="exact"/>
        <w:rPr>
          <w:rFonts w:eastAsiaTheme="minorEastAsia"/>
          <w:sz w:val="11"/>
          <w:szCs w:val="11"/>
        </w:rPr>
      </w:pPr>
    </w:p>
    <w:p w:rsidR="00A20FDD" w:rsidRPr="00A20FDD" w:rsidRDefault="00A20FDD" w:rsidP="00A20FD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160" w:line="240" w:lineRule="exact"/>
        <w:ind w:right="557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spacing w:val="-4"/>
          <w:w w:val="90"/>
          <w:sz w:val="20"/>
          <w:szCs w:val="20"/>
        </w:rPr>
        <w:t>A</w:t>
      </w:r>
      <w:r w:rsidRPr="00A20FDD">
        <w:rPr>
          <w:rFonts w:ascii="Gulim" w:eastAsia="Gulim" w:cs="Gulim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omp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titions,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wh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ther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they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be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open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me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ts,</w:t>
      </w:r>
      <w:r w:rsidRPr="00A20FDD">
        <w:rPr>
          <w:rFonts w:ascii="Gulim" w:eastAsia="Gulim" w:cs="Gulim"/>
          <w:w w:val="85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national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ents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or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club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alas,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al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w</w:t>
      </w:r>
      <w:r w:rsidRPr="00A20FDD">
        <w:rPr>
          <w:rFonts w:ascii="Gulim" w:eastAsia="Gulim" w:cs="Gulim"/>
          <w:w w:val="90"/>
          <w:sz w:val="20"/>
          <w:szCs w:val="20"/>
        </w:rPr>
        <w:t>ays</w:t>
      </w:r>
      <w:r w:rsidRPr="00A20FDD">
        <w:rPr>
          <w:rFonts w:ascii="Gulim" w:eastAsia="Gulim" w:cs="Gulim"/>
          <w:w w:val="88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beha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in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manner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that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sh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ws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espect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my</w:t>
      </w:r>
      <w:r w:rsidRPr="00A20FDD">
        <w:rPr>
          <w:rFonts w:ascii="Gulim" w:eastAsia="Gulim" w:cs="Gulim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ach,</w:t>
      </w:r>
      <w:r w:rsidRPr="00A20FDD">
        <w:rPr>
          <w:rFonts w:ascii="Gulim" w:eastAsia="Gulim" w:cs="Gulim"/>
          <w:spacing w:val="-2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1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offi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s,</w:t>
      </w:r>
      <w:r w:rsidRPr="00A20FDD">
        <w:rPr>
          <w:rFonts w:ascii="Gulim" w:eastAsia="Gulim" w:cs="Gulim"/>
          <w:spacing w:val="-1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my</w:t>
      </w:r>
      <w:r w:rsidRPr="00A20FDD">
        <w:rPr>
          <w:rFonts w:ascii="Gulim" w:eastAsia="Gulim" w:cs="Gulim"/>
          <w:spacing w:val="-1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am</w:t>
      </w:r>
      <w:r w:rsidRPr="00A20FDD">
        <w:rPr>
          <w:rFonts w:ascii="Gulim" w:eastAsia="Gulim" w:cs="Gulim"/>
          <w:spacing w:val="-1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ma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es</w:t>
      </w:r>
      <w:r w:rsidRPr="00A20FDD">
        <w:rPr>
          <w:rFonts w:ascii="Gulim" w:eastAsia="Gulim" w:cs="Gulim"/>
          <w:spacing w:val="-2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spacing w:val="-1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w w:val="94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membe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s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of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all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omp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ting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anisations.</w:t>
      </w:r>
    </w:p>
    <w:p w:rsidR="00A20FDD" w:rsidRPr="00A20FDD" w:rsidRDefault="00A20FDD" w:rsidP="00A20FD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704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unde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s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that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be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 xml:space="preserve"> r</w:t>
      </w:r>
      <w:r w:rsidRPr="00A20FDD">
        <w:rPr>
          <w:rFonts w:ascii="Gulim" w:eastAsia="Gulim" w:cs="Gulim"/>
          <w:w w:val="90"/>
          <w:sz w:val="20"/>
          <w:szCs w:val="20"/>
        </w:rPr>
        <w:t>equi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ed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 xml:space="preserve"> t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at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end</w:t>
      </w:r>
      <w:r w:rsidRPr="00A20FDD">
        <w:rPr>
          <w:rFonts w:ascii="Gulim" w:eastAsia="Gulim" w:cs="Gulim"/>
          <w:w w:val="91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1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ents</w:t>
      </w:r>
      <w:r w:rsidRPr="00A20FDD">
        <w:rPr>
          <w:rFonts w:ascii="Gulim" w:eastAsia="Gulim" w:cs="Gulim"/>
          <w:spacing w:val="-2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spacing w:val="-2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alas</w:t>
      </w:r>
      <w:r w:rsidRPr="00A20FDD">
        <w:rPr>
          <w:rFonts w:ascii="Gulim" w:eastAsia="Gulim" w:cs="Gulim"/>
          <w:spacing w:val="-2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that</w:t>
      </w:r>
      <w:r w:rsidRPr="00A20FDD">
        <w:rPr>
          <w:rFonts w:ascii="Gulim" w:eastAsia="Gulim" w:cs="Gulim"/>
          <w:spacing w:val="-2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2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Chief</w:t>
      </w:r>
      <w:r w:rsidRPr="00A20FDD">
        <w:rPr>
          <w:rFonts w:ascii="Gulim" w:eastAsia="Gulim" w:cs="Gulim"/>
          <w:spacing w:val="-2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ach</w:t>
      </w:r>
      <w:r w:rsidRPr="00A20FDD">
        <w:rPr>
          <w:rFonts w:ascii="Gulim" w:eastAsia="Gulim" w:cs="Gulim"/>
          <w:spacing w:val="-2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has</w:t>
      </w:r>
      <w:r w:rsidRPr="00A20FDD">
        <w:rPr>
          <w:rFonts w:ascii="Gulim" w:eastAsia="Gulim" w:cs="Gulim"/>
          <w:w w:val="88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en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ed/selec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ed</w:t>
      </w:r>
      <w:r w:rsidRPr="00A20FDD">
        <w:rPr>
          <w:rFonts w:ascii="Gulim" w:eastAsia="Gulim" w:cs="Gulim"/>
          <w:spacing w:val="-2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me</w:t>
      </w:r>
      <w:r w:rsidRPr="00A20FDD">
        <w:rPr>
          <w:rFonts w:ascii="Gulim" w:eastAsia="Gulim" w:cs="Gulim"/>
          <w:spacing w:val="-2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,</w:t>
      </w:r>
      <w:r w:rsidRPr="00A20FDD">
        <w:rPr>
          <w:rFonts w:ascii="Gulim" w:eastAsia="Gulim" w:cs="Gulim"/>
          <w:spacing w:val="-2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unless</w:t>
      </w:r>
      <w:r w:rsidRPr="00A20FDD">
        <w:rPr>
          <w:rFonts w:ascii="Gulim" w:eastAsia="Gulim" w:cs="Gulim"/>
          <w:spacing w:val="-2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ag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eed</w:t>
      </w:r>
      <w:r w:rsidRPr="00A20FDD">
        <w:rPr>
          <w:rFonts w:ascii="Gulim" w:eastAsia="Gulim" w:cs="Gulim"/>
          <w:w w:val="88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othe</w:t>
      </w:r>
      <w:r w:rsidRPr="00A20FDD">
        <w:rPr>
          <w:rFonts w:ascii="Gulim" w:eastAsia="Gulim" w:cs="Gulim"/>
          <w:spacing w:val="1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wise</w:t>
      </w:r>
      <w:r w:rsidRPr="00A20FDD">
        <w:rPr>
          <w:rFonts w:ascii="Gulim" w:eastAsia="Gulim" w:cs="Gulim"/>
          <w:spacing w:val="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b</w:t>
      </w:r>
      <w:r w:rsidRPr="00A20FDD">
        <w:rPr>
          <w:rFonts w:ascii="Gulim" w:eastAsia="Gulim" w:cs="Gulim"/>
          <w:w w:val="90"/>
          <w:sz w:val="20"/>
          <w:szCs w:val="20"/>
        </w:rPr>
        <w:t>y</w:t>
      </w:r>
      <w:r w:rsidRPr="00A20FDD">
        <w:rPr>
          <w:rFonts w:ascii="Gulim" w:eastAsia="Gulim" w:cs="Gulim"/>
          <w:spacing w:val="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prior</w:t>
      </w:r>
      <w:r w:rsidRPr="00A20FDD">
        <w:rPr>
          <w:rFonts w:ascii="Gulim" w:eastAsia="Gulim" w:cs="Gulim"/>
          <w:spacing w:val="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ar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an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ement</w:t>
      </w:r>
      <w:r w:rsidRPr="00A20FDD">
        <w:rPr>
          <w:rFonts w:ascii="Gulim" w:eastAsia="Gulim" w:cs="Gulim"/>
          <w:spacing w:val="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with</w:t>
      </w:r>
      <w:r w:rsidRPr="00A20FDD">
        <w:rPr>
          <w:rFonts w:ascii="Gulim" w:eastAsia="Gulim" w:cs="Gulim"/>
          <w:spacing w:val="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w w:val="94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ele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ant</w:t>
      </w:r>
      <w:r w:rsidRPr="00A20FDD">
        <w:rPr>
          <w:rFonts w:ascii="Gulim" w:eastAsia="Gulim" w:cs="Gulim"/>
          <w:spacing w:val="-1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official</w:t>
      </w:r>
      <w:r w:rsidRPr="00A20FDD">
        <w:rPr>
          <w:rFonts w:ascii="Gulim" w:eastAsia="Gulim" w:cs="Gulim"/>
          <w:spacing w:val="-1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lastRenderedPageBreak/>
        <w:t>and</w:t>
      </w:r>
      <w:r w:rsidRPr="00A20FDD">
        <w:rPr>
          <w:rFonts w:ascii="Gulim" w:eastAsia="Gulim" w:cs="Gulim"/>
          <w:spacing w:val="-1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ach.</w:t>
      </w:r>
    </w:p>
    <w:p w:rsidR="00A20FDD" w:rsidRPr="00A20FDD" w:rsidRDefault="00A20FDD" w:rsidP="00A20FD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544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unde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s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and that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 xml:space="preserve">I must 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w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ar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app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opria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87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swim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w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,</w:t>
      </w:r>
      <w:r w:rsidRPr="00A20FDD">
        <w:rPr>
          <w:rFonts w:ascii="Gulim" w:eastAsia="Gulim" w:cs="Gulim"/>
          <w:spacing w:val="-2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acksuits,</w:t>
      </w:r>
      <w:r w:rsidRPr="00A20FDD">
        <w:rPr>
          <w:rFonts w:ascii="Gulim" w:eastAsia="Gulim" w:cs="Gulim"/>
          <w:spacing w:val="-2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-shirts/shorts</w:t>
      </w:r>
      <w:r w:rsidRPr="00A20FDD">
        <w:rPr>
          <w:rFonts w:ascii="Gulim" w:eastAsia="Gulim" w:cs="Gulim"/>
          <w:spacing w:val="-2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spacing w:val="-2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hats</w:t>
      </w:r>
      <w:r w:rsidRPr="00A20FDD">
        <w:rPr>
          <w:rFonts w:ascii="Gulim" w:eastAsia="Gulim" w:cs="Gulim"/>
          <w:w w:val="91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as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per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rules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laid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wn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b</w:t>
      </w:r>
      <w:r w:rsidRPr="00A20FDD">
        <w:rPr>
          <w:rFonts w:ascii="Gulim" w:eastAsia="Gulim" w:cs="Gulim"/>
          <w:w w:val="90"/>
          <w:sz w:val="20"/>
          <w:szCs w:val="20"/>
        </w:rPr>
        <w:t>y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anisation.</w:t>
      </w:r>
    </w:p>
    <w:p w:rsidR="00A20FDD" w:rsidRPr="00A20FDD" w:rsidRDefault="00A20FDD" w:rsidP="00A20FD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528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eport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my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ach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>/</w:t>
      </w:r>
      <w:r w:rsidRPr="00A20FDD">
        <w:rPr>
          <w:rFonts w:ascii="Gulim" w:eastAsia="Gulim" w:cs="Gulim"/>
          <w:w w:val="90"/>
          <w:sz w:val="20"/>
          <w:szCs w:val="20"/>
        </w:rPr>
        <w:t>or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am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mana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er</w:t>
      </w:r>
      <w:r w:rsidRPr="00A20FDD">
        <w:rPr>
          <w:rFonts w:ascii="Gulim" w:eastAsia="Gulim" w:cs="Gulim"/>
          <w:w w:val="93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on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arri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al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on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poolside.</w:t>
      </w:r>
    </w:p>
    <w:p w:rsidR="00A20FDD" w:rsidRPr="00A20FDD" w:rsidRDefault="00A20FDD" w:rsidP="00A20FD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611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w</w:t>
      </w:r>
      <w:r w:rsidRPr="00A20FDD">
        <w:rPr>
          <w:rFonts w:ascii="Gulim" w:eastAsia="Gulim" w:cs="Gulim"/>
          <w:w w:val="90"/>
          <w:sz w:val="20"/>
          <w:szCs w:val="20"/>
        </w:rPr>
        <w:t>arm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up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be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9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1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ent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as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di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ec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ed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b</w:t>
      </w:r>
      <w:r w:rsidRPr="00A20FDD">
        <w:rPr>
          <w:rFonts w:ascii="Gulim" w:eastAsia="Gulim" w:cs="Gulim"/>
          <w:w w:val="90"/>
          <w:sz w:val="20"/>
          <w:szCs w:val="20"/>
        </w:rPr>
        <w:t>y</w:t>
      </w:r>
      <w:r w:rsidRPr="00A20FDD">
        <w:rPr>
          <w:rFonts w:ascii="Gulim" w:eastAsia="Gulim" w:cs="Gulim"/>
          <w:w w:val="93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ach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in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cha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on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that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day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ensu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ully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p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myself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or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e.</w:t>
      </w:r>
    </w:p>
    <w:p w:rsidR="00A20FDD" w:rsidRPr="00A20FDD" w:rsidRDefault="00A20FDD" w:rsidP="00A20FD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523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be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p</w:t>
      </w:r>
      <w:r w:rsidRPr="00A20FDD">
        <w:rPr>
          <w:rFonts w:ascii="Gulim" w:eastAsia="Gulim" w:cs="Gulim"/>
          <w:w w:val="90"/>
          <w:sz w:val="20"/>
          <w:szCs w:val="20"/>
        </w:rPr>
        <w:t>art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of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am.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This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ans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10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ay</w:t>
      </w:r>
      <w:r w:rsidRPr="00A20FDD">
        <w:rPr>
          <w:rFonts w:ascii="Gulim" w:eastAsia="Gulim" w:cs="Gulim"/>
          <w:w w:val="92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with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am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on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poolside.</w:t>
      </w:r>
    </w:p>
    <w:p w:rsidR="00A20FDD" w:rsidRPr="00A20FDD" w:rsidRDefault="00A20FDD" w:rsidP="00A20FD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580"/>
        <w:jc w:val="both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If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ha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l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poolside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or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any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ason,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w w:val="101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in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orm,</w:t>
      </w:r>
      <w:r w:rsidRPr="00A20FDD">
        <w:rPr>
          <w:rFonts w:ascii="Gulim" w:eastAsia="Gulim" w:cs="Gulim"/>
          <w:spacing w:val="-2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and</w:t>
      </w:r>
      <w:r w:rsidRPr="00A20FDD">
        <w:rPr>
          <w:rFonts w:ascii="Gulim" w:eastAsia="Gulim" w:cs="Gulim"/>
          <w:spacing w:val="-2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in</w:t>
      </w:r>
      <w:r w:rsidRPr="00A20FDD">
        <w:rPr>
          <w:rFonts w:ascii="Gulim" w:eastAsia="Gulim" w:cs="Gulim"/>
          <w:spacing w:val="-2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some</w:t>
      </w:r>
      <w:r w:rsidRPr="00A20FDD">
        <w:rPr>
          <w:rFonts w:ascii="Gulim" w:eastAsia="Gulim" w:cs="Gulim"/>
          <w:spacing w:val="-2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ases,</w:t>
      </w:r>
      <w:r w:rsidRPr="00A20FDD">
        <w:rPr>
          <w:rFonts w:ascii="Gulim" w:eastAsia="Gulim" w:cs="Gulim"/>
          <w:spacing w:val="-2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ge</w:t>
      </w:r>
      <w:r w:rsidRPr="00A20FDD">
        <w:rPr>
          <w:rFonts w:ascii="Gulim" w:eastAsia="Gulim" w:cs="Gulim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2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2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onsent</w:t>
      </w:r>
      <w:r w:rsidRPr="00A20FDD">
        <w:rPr>
          <w:rFonts w:ascii="Gulim" w:eastAsia="Gulim" w:cs="Gulim"/>
          <w:spacing w:val="-2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of</w:t>
      </w:r>
      <w:r w:rsidRPr="00A20FDD">
        <w:rPr>
          <w:rFonts w:ascii="Gulim" w:eastAsia="Gulim" w:cs="Gulim"/>
          <w:w w:val="88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2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am</w:t>
      </w:r>
      <w:r w:rsidRPr="00A20FDD">
        <w:rPr>
          <w:rFonts w:ascii="Gulim" w:eastAsia="Gulim" w:cs="Gulim"/>
          <w:spacing w:val="-2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mana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>r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>/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ach</w:t>
      </w:r>
      <w:r w:rsidRPr="00A20FDD">
        <w:rPr>
          <w:rFonts w:ascii="Gulim" w:eastAsia="Gulim" w:cs="Gulim"/>
          <w:spacing w:val="-2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be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2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doing</w:t>
      </w:r>
      <w:r w:rsidRPr="00A20FDD">
        <w:rPr>
          <w:rFonts w:ascii="Gulim" w:eastAsia="Gulim" w:cs="Gulim"/>
          <w:spacing w:val="-2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.</w:t>
      </w:r>
    </w:p>
    <w:p w:rsidR="00A20FDD" w:rsidRPr="00A20FDD" w:rsidRDefault="00A20FDD" w:rsidP="00A20FD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1216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spacing w:val="-3"/>
          <w:w w:val="90"/>
          <w:sz w:val="20"/>
          <w:szCs w:val="20"/>
        </w:rPr>
        <w:t>A</w:t>
      </w:r>
      <w:r w:rsidRPr="00A20FDD">
        <w:rPr>
          <w:rFonts w:ascii="Gulim" w:eastAsia="Gulim" w:cs="Gulim"/>
          <w:w w:val="90"/>
          <w:sz w:val="20"/>
          <w:szCs w:val="20"/>
        </w:rPr>
        <w:t>f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er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my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e,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eport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o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my</w:t>
      </w:r>
      <w:r w:rsidRPr="00A20FDD">
        <w:rPr>
          <w:rFonts w:ascii="Gulim" w:eastAsia="Gulim" w:cs="Gulim"/>
          <w:spacing w:val="-13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ach</w:t>
      </w:r>
      <w:r w:rsidRPr="00A20FDD">
        <w:rPr>
          <w:rFonts w:ascii="Gulim" w:eastAsia="Gulim" w:cs="Gulim"/>
          <w:w w:val="88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or</w:t>
      </w:r>
      <w:r w:rsidRPr="00A20FDD">
        <w:rPr>
          <w:rFonts w:ascii="Gulim" w:eastAsia="Gulim" w:cs="Gulim"/>
          <w:spacing w:val="-36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f</w:t>
      </w:r>
      <w:r w:rsidRPr="00A20FDD">
        <w:rPr>
          <w:rFonts w:ascii="Gulim" w:eastAsia="Gulim" w:cs="Gulim"/>
          <w:w w:val="90"/>
          <w:sz w:val="20"/>
          <w:szCs w:val="20"/>
        </w:rPr>
        <w:t>eed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b</w:t>
      </w:r>
      <w:r w:rsidRPr="00A20FDD">
        <w:rPr>
          <w:rFonts w:ascii="Gulim" w:eastAsia="Gulim" w:cs="Gulim"/>
          <w:w w:val="90"/>
          <w:sz w:val="20"/>
          <w:szCs w:val="20"/>
        </w:rPr>
        <w:t>ac</w:t>
      </w:r>
      <w:r w:rsidRPr="00A20FDD">
        <w:rPr>
          <w:rFonts w:ascii="Gulim" w:eastAsia="Gulim" w:cs="Gulim"/>
          <w:spacing w:val="2"/>
          <w:w w:val="90"/>
          <w:sz w:val="20"/>
          <w:szCs w:val="20"/>
        </w:rPr>
        <w:t>k</w:t>
      </w:r>
      <w:r w:rsidRPr="00A20FDD">
        <w:rPr>
          <w:rFonts w:ascii="Gulim" w:eastAsia="Gulim" w:cs="Gulim"/>
          <w:w w:val="90"/>
          <w:sz w:val="20"/>
          <w:szCs w:val="20"/>
        </w:rPr>
        <w:t>.</w:t>
      </w:r>
    </w:p>
    <w:p w:rsidR="00A20FDD" w:rsidRPr="00A20FDD" w:rsidRDefault="00A20FDD" w:rsidP="00A20FD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160" w:line="277" w:lineRule="exact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support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my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am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ma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es.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2"/>
          <w:w w:val="90"/>
          <w:sz w:val="20"/>
          <w:szCs w:val="20"/>
        </w:rPr>
        <w:t>r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y</w:t>
      </w:r>
      <w:r w:rsidRPr="00A20FDD">
        <w:rPr>
          <w:rFonts w:ascii="Gulim" w:eastAsia="Gulim" w:cs="Gulim"/>
          <w:w w:val="90"/>
          <w:sz w:val="20"/>
          <w:szCs w:val="20"/>
        </w:rPr>
        <w:t>one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li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k</w:t>
      </w:r>
      <w:r w:rsidRPr="00A20FDD">
        <w:rPr>
          <w:rFonts w:ascii="Gulim" w:eastAsia="Gulim" w:cs="Gulim"/>
          <w:w w:val="90"/>
          <w:sz w:val="20"/>
          <w:szCs w:val="20"/>
        </w:rPr>
        <w:t>es</w:t>
      </w: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spacing w:before="19" w:line="240" w:lineRule="exact"/>
        <w:ind w:left="407" w:right="376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o</w:t>
      </w:r>
      <w:r w:rsidRPr="00A20FDD">
        <w:rPr>
          <w:rFonts w:ascii="Gulim" w:eastAsia="Gulim" w:cs="Gulim"/>
          <w:spacing w:val="-3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be</w:t>
      </w:r>
      <w:r w:rsidRPr="00A20FDD">
        <w:rPr>
          <w:rFonts w:ascii="Gulim" w:eastAsia="Gulim" w:cs="Gulim"/>
          <w:spacing w:val="-3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suppor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ed</w:t>
      </w:r>
      <w:r w:rsidRPr="00A20FDD">
        <w:rPr>
          <w:rFonts w:ascii="Gulim" w:eastAsia="Gulim" w:cs="Gulim"/>
          <w:spacing w:val="-3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and</w:t>
      </w:r>
      <w:r w:rsidRPr="00A20FDD">
        <w:rPr>
          <w:rFonts w:ascii="Gulim" w:eastAsia="Gulim" w:cs="Gulim"/>
          <w:spacing w:val="-37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they</w:t>
      </w:r>
      <w:r w:rsidRPr="00A20FDD">
        <w:rPr>
          <w:rFonts w:ascii="Gulim" w:eastAsia="Gulim" w:cs="Gulim"/>
          <w:spacing w:val="-3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will</w:t>
      </w:r>
      <w:r w:rsidRPr="00A20FDD">
        <w:rPr>
          <w:rFonts w:ascii="Gulim" w:eastAsia="Gulim" w:cs="Gulim"/>
          <w:spacing w:val="-3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be</w:t>
      </w:r>
      <w:r w:rsidRPr="00A20FDD">
        <w:rPr>
          <w:rFonts w:ascii="Gulim" w:eastAsia="Gulim" w:cs="Gulim"/>
          <w:spacing w:val="-3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supporting</w:t>
      </w:r>
      <w:r w:rsidRPr="00A20FDD">
        <w:rPr>
          <w:rFonts w:ascii="Gulim" w:eastAsia="Gulim" w:cs="Gulim"/>
          <w:spacing w:val="-36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me</w:t>
      </w:r>
      <w:r w:rsidRPr="00A20FDD">
        <w:rPr>
          <w:rFonts w:ascii="Gulim" w:eastAsia="Gulim" w:cs="Gulim"/>
          <w:w w:val="92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in</w:t>
      </w:r>
      <w:r w:rsidRPr="00A20FDD">
        <w:rPr>
          <w:rFonts w:ascii="Gulim" w:eastAsia="Gulim" w:cs="Gulim"/>
          <w:spacing w:val="-28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spacing w:val="-4"/>
          <w:w w:val="95"/>
          <w:sz w:val="20"/>
          <w:szCs w:val="20"/>
        </w:rPr>
        <w:t>e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urn.</w:t>
      </w:r>
    </w:p>
    <w:p w:rsidR="00A20FDD" w:rsidRPr="00A20FDD" w:rsidRDefault="00A20FDD" w:rsidP="00A20FD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709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swim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d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wn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af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er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if</w:t>
      </w:r>
      <w:r w:rsidRPr="00A20FDD">
        <w:rPr>
          <w:rFonts w:ascii="Gulim" w:eastAsia="Gulim" w:cs="Gulim"/>
          <w:spacing w:val="-1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possible,</w:t>
      </w:r>
      <w:r w:rsidRPr="00A20FDD">
        <w:rPr>
          <w:rFonts w:ascii="Gulim" w:eastAsia="Gulim" w:cs="Gulim"/>
          <w:spacing w:val="-15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as</w:t>
      </w:r>
      <w:r w:rsidRPr="00A20FDD">
        <w:rPr>
          <w:rFonts w:ascii="Gulim" w:eastAsia="Gulim" w:cs="Gulim"/>
          <w:w w:val="85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advised</w:t>
      </w:r>
      <w:r w:rsidRPr="00A20FDD">
        <w:rPr>
          <w:rFonts w:ascii="Gulim" w:eastAsia="Gulim" w:cs="Gulim"/>
          <w:spacing w:val="-2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b</w:t>
      </w:r>
      <w:r w:rsidRPr="00A20FDD">
        <w:rPr>
          <w:rFonts w:ascii="Gulim" w:eastAsia="Gulim" w:cs="Gulim"/>
          <w:w w:val="90"/>
          <w:sz w:val="20"/>
          <w:szCs w:val="20"/>
        </w:rPr>
        <w:t>y</w:t>
      </w:r>
      <w:r w:rsidRPr="00A20FDD">
        <w:rPr>
          <w:rFonts w:ascii="Gulim" w:eastAsia="Gulim" w:cs="Gulim"/>
          <w:spacing w:val="-2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my</w:t>
      </w:r>
      <w:r w:rsidRPr="00A20FDD">
        <w:rPr>
          <w:rFonts w:ascii="Gulim" w:eastAsia="Gulim" w:cs="Gulim"/>
          <w:spacing w:val="-24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ach.</w:t>
      </w:r>
    </w:p>
    <w:p w:rsidR="00A20FDD" w:rsidRPr="00A20FDD" w:rsidRDefault="00A20FDD" w:rsidP="00A20FD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686"/>
        <w:jc w:val="both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5"/>
          <w:sz w:val="20"/>
          <w:szCs w:val="20"/>
        </w:rPr>
        <w:t>My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behaviour</w:t>
      </w:r>
      <w:r w:rsidRPr="00A20FDD">
        <w:rPr>
          <w:rFonts w:ascii="Gulim" w:eastAsia="Gulim" w:cs="Gulim"/>
          <w:spacing w:val="-33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in</w:t>
      </w:r>
      <w:r w:rsidRPr="00A20FDD">
        <w:rPr>
          <w:rFonts w:ascii="Gulim" w:eastAsia="Gulim" w:cs="Gulim"/>
          <w:spacing w:val="-33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the</w:t>
      </w:r>
      <w:r w:rsidRPr="00A20FDD">
        <w:rPr>
          <w:rFonts w:ascii="Gulim" w:eastAsia="Gulim" w:cs="Gulim"/>
          <w:spacing w:val="-34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swim</w:t>
      </w:r>
      <w:r w:rsidRPr="00A20FDD">
        <w:rPr>
          <w:rFonts w:ascii="Gulim" w:eastAsia="Gulim" w:cs="Gulim"/>
          <w:spacing w:val="-33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d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o</w:t>
      </w:r>
      <w:r w:rsidRPr="00A20FDD">
        <w:rPr>
          <w:rFonts w:ascii="Gulim" w:eastAsia="Gulim" w:cs="Gulim"/>
          <w:w w:val="95"/>
          <w:sz w:val="20"/>
          <w:szCs w:val="20"/>
        </w:rPr>
        <w:t>wn</w:t>
      </w:r>
      <w:r w:rsidRPr="00A20FDD">
        <w:rPr>
          <w:rFonts w:ascii="Gulim" w:eastAsia="Gulim" w:cs="Gulim"/>
          <w:spacing w:val="-33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5"/>
          <w:w w:val="95"/>
          <w:sz w:val="20"/>
          <w:szCs w:val="20"/>
        </w:rPr>
        <w:t>f</w:t>
      </w:r>
      <w:r w:rsidRPr="00A20FDD">
        <w:rPr>
          <w:rFonts w:ascii="Gulim" w:eastAsia="Gulim" w:cs="Gulim"/>
          <w:w w:val="95"/>
          <w:sz w:val="20"/>
          <w:szCs w:val="20"/>
        </w:rPr>
        <w:t>acility</w:t>
      </w:r>
      <w:r w:rsidRPr="00A20FDD">
        <w:rPr>
          <w:rFonts w:ascii="Gulim" w:eastAsia="Gulim" w:cs="Gulim"/>
          <w:spacing w:val="-33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must</w:t>
      </w:r>
      <w:r w:rsidRPr="00A20FDD">
        <w:rPr>
          <w:rFonts w:ascii="Gulim" w:eastAsia="Gulim" w:cs="Gulim"/>
          <w:w w:val="93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be</w:t>
      </w:r>
      <w:r w:rsidRPr="00A20FDD">
        <w:rPr>
          <w:rFonts w:ascii="Gulim" w:eastAsia="Gulim" w:cs="Gulim"/>
          <w:spacing w:val="-4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app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opria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e</w:t>
      </w:r>
      <w:r w:rsidRPr="00A20FDD">
        <w:rPr>
          <w:rFonts w:ascii="Gulim" w:eastAsia="Gulim" w:cs="Gulim"/>
          <w:spacing w:val="-40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and</w:t>
      </w:r>
      <w:r w:rsidRPr="00A20FDD">
        <w:rPr>
          <w:rFonts w:ascii="Gulim" w:eastAsia="Gulim" w:cs="Gulim"/>
          <w:spacing w:val="-4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espect</w:t>
      </w:r>
      <w:r w:rsidRPr="00A20FDD">
        <w:rPr>
          <w:rFonts w:ascii="Gulim" w:eastAsia="Gulim" w:cs="Gulim"/>
          <w:spacing w:val="-5"/>
          <w:w w:val="95"/>
          <w:sz w:val="20"/>
          <w:szCs w:val="20"/>
        </w:rPr>
        <w:t>f</w:t>
      </w:r>
      <w:r w:rsidRPr="00A20FDD">
        <w:rPr>
          <w:rFonts w:ascii="Gulim" w:eastAsia="Gulim" w:cs="Gulim"/>
          <w:w w:val="95"/>
          <w:sz w:val="20"/>
          <w:szCs w:val="20"/>
        </w:rPr>
        <w:t>ul</w:t>
      </w:r>
      <w:r w:rsidRPr="00A20FDD">
        <w:rPr>
          <w:rFonts w:ascii="Gulim" w:eastAsia="Gulim" w:cs="Gulim"/>
          <w:spacing w:val="-40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5"/>
          <w:sz w:val="20"/>
          <w:szCs w:val="20"/>
        </w:rPr>
        <w:t>t</w:t>
      </w:r>
      <w:r w:rsidRPr="00A20FDD">
        <w:rPr>
          <w:rFonts w:ascii="Gulim" w:eastAsia="Gulim" w:cs="Gulim"/>
          <w:w w:val="95"/>
          <w:sz w:val="20"/>
          <w:szCs w:val="20"/>
        </w:rPr>
        <w:t>o</w:t>
      </w:r>
      <w:r w:rsidRPr="00A20FDD">
        <w:rPr>
          <w:rFonts w:ascii="Gulim" w:eastAsia="Gulim" w:cs="Gulim"/>
          <w:spacing w:val="-41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other</w:t>
      </w:r>
      <w:r w:rsidRPr="00A20FDD">
        <w:rPr>
          <w:rFonts w:ascii="Gulim" w:eastAsia="Gulim" w:cs="Gulim"/>
          <w:spacing w:val="-40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use</w:t>
      </w:r>
      <w:r w:rsidRPr="00A20FDD">
        <w:rPr>
          <w:rFonts w:ascii="Gulim" w:eastAsia="Gulim" w:cs="Gulim"/>
          <w:spacing w:val="-3"/>
          <w:w w:val="95"/>
          <w:sz w:val="20"/>
          <w:szCs w:val="20"/>
        </w:rPr>
        <w:t>r</w:t>
      </w:r>
      <w:r w:rsidRPr="00A20FDD">
        <w:rPr>
          <w:rFonts w:ascii="Gulim" w:eastAsia="Gulim" w:cs="Gulim"/>
          <w:w w:val="95"/>
          <w:sz w:val="20"/>
          <w:szCs w:val="20"/>
        </w:rPr>
        <w:t>s</w:t>
      </w:r>
      <w:r w:rsidRPr="00A20FDD">
        <w:rPr>
          <w:rFonts w:ascii="Gulim" w:eastAsia="Gulim" w:cs="Gulim"/>
          <w:w w:val="79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at</w:t>
      </w:r>
      <w:r w:rsidRPr="00A20FDD">
        <w:rPr>
          <w:rFonts w:ascii="Gulim" w:eastAsia="Gulim" w:cs="Gulim"/>
          <w:spacing w:val="-33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all</w:t>
      </w:r>
      <w:r w:rsidRPr="00A20FDD">
        <w:rPr>
          <w:rFonts w:ascii="Gulim" w:eastAsia="Gulim" w:cs="Gulim"/>
          <w:spacing w:val="-32"/>
          <w:w w:val="95"/>
          <w:sz w:val="20"/>
          <w:szCs w:val="20"/>
        </w:rPr>
        <w:t xml:space="preserve"> </w:t>
      </w:r>
      <w:r w:rsidRPr="00A20FDD">
        <w:rPr>
          <w:rFonts w:ascii="Gulim" w:eastAsia="Gulim" w:cs="Gulim"/>
          <w:w w:val="95"/>
          <w:sz w:val="20"/>
          <w:szCs w:val="20"/>
        </w:rPr>
        <w:t>times.</w:t>
      </w:r>
    </w:p>
    <w:p w:rsidR="00A20FDD" w:rsidRPr="00A20FDD" w:rsidRDefault="00A20FDD" w:rsidP="00A20FD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160" w:line="240" w:lineRule="exact"/>
        <w:ind w:right="405"/>
        <w:jc w:val="both"/>
        <w:rPr>
          <w:rFonts w:ascii="Gulim" w:eastAsia="Gulim" w:cs="Gulim"/>
          <w:sz w:val="20"/>
          <w:szCs w:val="20"/>
        </w:rPr>
      </w:pP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will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n</w:t>
      </w:r>
      <w:r w:rsidRPr="00A20FDD">
        <w:rPr>
          <w:rFonts w:ascii="Gulim" w:eastAsia="Gulim" w:cs="Gulim"/>
          <w:spacing w:val="1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er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l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an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ent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until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either</w:t>
      </w:r>
      <w:r w:rsidRPr="00A20FDD">
        <w:rPr>
          <w:rFonts w:ascii="Gulim" w:eastAsia="Gulim" w:cs="Gulim"/>
          <w:spacing w:val="-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5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ala</w:t>
      </w:r>
      <w:r w:rsidRPr="00A20FDD">
        <w:rPr>
          <w:rFonts w:ascii="Gulim" w:eastAsia="Gulim" w:cs="Gulim"/>
          <w:spacing w:val="-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is</w:t>
      </w:r>
      <w:r w:rsidRPr="00A20FDD">
        <w:rPr>
          <w:rFonts w:ascii="Gulim" w:eastAsia="Gulim" w:cs="Gulim"/>
          <w:w w:val="86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w w:val="90"/>
          <w:sz w:val="20"/>
          <w:szCs w:val="20"/>
        </w:rPr>
        <w:t>ompl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or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I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ha</w:t>
      </w:r>
      <w:r w:rsidRPr="00A20FDD">
        <w:rPr>
          <w:rFonts w:ascii="Gulim" w:eastAsia="Gulim" w:cs="Gulim"/>
          <w:spacing w:val="-1"/>
          <w:w w:val="90"/>
          <w:sz w:val="20"/>
          <w:szCs w:val="20"/>
        </w:rPr>
        <w:t>v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xplicit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ag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eement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of</w:t>
      </w:r>
      <w:r w:rsidRPr="00A20FDD">
        <w:rPr>
          <w:rFonts w:ascii="Gulim" w:eastAsia="Gulim" w:cs="Gulim"/>
          <w:spacing w:val="-11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the</w:t>
      </w:r>
      <w:r w:rsidRPr="00A20FDD">
        <w:rPr>
          <w:rFonts w:ascii="Gulim" w:eastAsia="Gulim" w:cs="Gulim"/>
          <w:w w:val="94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6"/>
          <w:w w:val="90"/>
          <w:sz w:val="20"/>
          <w:szCs w:val="20"/>
        </w:rPr>
        <w:t>c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o</w:t>
      </w:r>
      <w:r w:rsidRPr="00A20FDD">
        <w:rPr>
          <w:rFonts w:ascii="Gulim" w:eastAsia="Gulim" w:cs="Gulim"/>
          <w:w w:val="90"/>
          <w:sz w:val="20"/>
          <w:szCs w:val="20"/>
        </w:rPr>
        <w:t>ach</w:t>
      </w:r>
      <w:r w:rsidRPr="00A20FDD">
        <w:rPr>
          <w:rFonts w:ascii="Gulim" w:eastAsia="Gulim" w:cs="Gulim"/>
          <w:spacing w:val="-18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or</w:t>
      </w:r>
      <w:r w:rsidRPr="00A20FDD">
        <w:rPr>
          <w:rFonts w:ascii="Gulim" w:eastAsia="Gulim" w:cs="Gulim"/>
          <w:spacing w:val="-1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spacing w:val="-2"/>
          <w:w w:val="90"/>
          <w:sz w:val="20"/>
          <w:szCs w:val="20"/>
        </w:rPr>
        <w:t>t</w:t>
      </w:r>
      <w:r w:rsidRPr="00A20FDD">
        <w:rPr>
          <w:rFonts w:ascii="Gulim" w:eastAsia="Gulim" w:cs="Gulim"/>
          <w:spacing w:val="-4"/>
          <w:w w:val="90"/>
          <w:sz w:val="20"/>
          <w:szCs w:val="20"/>
        </w:rPr>
        <w:t>e</w:t>
      </w:r>
      <w:r w:rsidRPr="00A20FDD">
        <w:rPr>
          <w:rFonts w:ascii="Gulim" w:eastAsia="Gulim" w:cs="Gulim"/>
          <w:w w:val="90"/>
          <w:sz w:val="20"/>
          <w:szCs w:val="20"/>
        </w:rPr>
        <w:t>am</w:t>
      </w:r>
      <w:r w:rsidRPr="00A20FDD">
        <w:rPr>
          <w:rFonts w:ascii="Gulim" w:eastAsia="Gulim" w:cs="Gulim"/>
          <w:spacing w:val="-17"/>
          <w:w w:val="90"/>
          <w:sz w:val="20"/>
          <w:szCs w:val="20"/>
        </w:rPr>
        <w:t xml:space="preserve"> </w:t>
      </w:r>
      <w:r w:rsidRPr="00A20FDD">
        <w:rPr>
          <w:rFonts w:ascii="Gulim" w:eastAsia="Gulim" w:cs="Gulim"/>
          <w:w w:val="90"/>
          <w:sz w:val="20"/>
          <w:szCs w:val="20"/>
        </w:rPr>
        <w:t>mana</w:t>
      </w:r>
      <w:r w:rsidRPr="00A20FDD">
        <w:rPr>
          <w:rFonts w:ascii="Gulim" w:eastAsia="Gulim" w:cs="Gulim"/>
          <w:spacing w:val="-3"/>
          <w:w w:val="90"/>
          <w:sz w:val="20"/>
          <w:szCs w:val="20"/>
        </w:rPr>
        <w:t>g</w:t>
      </w:r>
      <w:r w:rsidRPr="00A20FDD">
        <w:rPr>
          <w:rFonts w:ascii="Gulim" w:eastAsia="Gulim" w:cs="Gulim"/>
          <w:w w:val="90"/>
          <w:sz w:val="20"/>
          <w:szCs w:val="20"/>
        </w:rPr>
        <w:t>e</w:t>
      </w:r>
      <w:r w:rsidRPr="00A20FDD">
        <w:rPr>
          <w:rFonts w:ascii="Gulim" w:eastAsia="Gulim" w:cs="Gulim"/>
          <w:spacing w:val="-12"/>
          <w:w w:val="90"/>
          <w:sz w:val="20"/>
          <w:szCs w:val="20"/>
        </w:rPr>
        <w:t>r</w:t>
      </w:r>
      <w:r w:rsidRPr="00A20FDD">
        <w:rPr>
          <w:rFonts w:ascii="Gulim" w:eastAsia="Gulim" w:cs="Gulim"/>
          <w:w w:val="90"/>
          <w:sz w:val="20"/>
          <w:szCs w:val="20"/>
        </w:rPr>
        <w:t>.</w:t>
      </w:r>
    </w:p>
    <w:p w:rsidR="00A20FDD" w:rsidRPr="00A20FDD" w:rsidRDefault="00A20FDD" w:rsidP="00A20FDD">
      <w:pPr>
        <w:widowControl w:val="0"/>
        <w:kinsoku w:val="0"/>
        <w:overflowPunct w:val="0"/>
        <w:autoSpaceDE w:val="0"/>
        <w:autoSpaceDN w:val="0"/>
        <w:adjustRightInd w:val="0"/>
        <w:spacing w:before="20" w:line="200" w:lineRule="exact"/>
        <w:rPr>
          <w:rFonts w:eastAsiaTheme="minorEastAsia"/>
          <w:sz w:val="20"/>
          <w:szCs w:val="20"/>
        </w:rPr>
      </w:pPr>
    </w:p>
    <w:p w:rsidR="00A20FDD" w:rsidRDefault="00A20FDD" w:rsidP="00A20FDD">
      <w:pPr>
        <w:widowControl w:val="0"/>
        <w:tabs>
          <w:tab w:val="left" w:pos="4420"/>
        </w:tabs>
        <w:kinsoku w:val="0"/>
        <w:overflowPunct w:val="0"/>
        <w:autoSpaceDE w:val="0"/>
        <w:autoSpaceDN w:val="0"/>
        <w:adjustRightInd w:val="0"/>
        <w:spacing w:line="479" w:lineRule="auto"/>
        <w:ind w:left="118" w:right="377"/>
        <w:rPr>
          <w:rFonts w:ascii="Gulim" w:eastAsia="Gulim" w:cs="Gulim"/>
          <w:sz w:val="20"/>
          <w:szCs w:val="20"/>
          <w:u w:val="single" w:color="213584"/>
        </w:rPr>
      </w:pPr>
      <w:r w:rsidRPr="00A20FDD">
        <w:rPr>
          <w:rFonts w:ascii="Gulim" w:eastAsia="Gulim" w:cs="Gulim"/>
          <w:w w:val="85"/>
          <w:sz w:val="20"/>
          <w:szCs w:val="20"/>
        </w:rPr>
        <w:t>Signed</w:t>
      </w:r>
      <w:r w:rsidRPr="00A20FDD">
        <w:rPr>
          <w:rFonts w:ascii="Gulim" w:eastAsia="Gulim" w:cs="Gulim"/>
          <w:spacing w:val="5"/>
          <w:w w:val="85"/>
          <w:sz w:val="20"/>
          <w:szCs w:val="20"/>
        </w:rPr>
        <w:t>:</w:t>
      </w:r>
      <w:r w:rsidRPr="00A20FDD">
        <w:rPr>
          <w:rFonts w:ascii="Gulim" w:eastAsia="Gulim" w:cs="Gulim"/>
          <w:w w:val="60"/>
          <w:sz w:val="20"/>
          <w:szCs w:val="20"/>
          <w:u w:val="single" w:color="213584"/>
        </w:rPr>
        <w:t xml:space="preserve"> </w:t>
      </w:r>
      <w:r w:rsidRPr="00A20FDD">
        <w:rPr>
          <w:rFonts w:ascii="Gulim" w:eastAsia="Gulim" w:cs="Gulim"/>
          <w:sz w:val="20"/>
          <w:szCs w:val="20"/>
          <w:u w:val="single" w:color="213584"/>
        </w:rPr>
        <w:tab/>
      </w:r>
      <w:r w:rsidRPr="00A20FDD">
        <w:rPr>
          <w:rFonts w:ascii="Gulim" w:eastAsia="Gulim" w:cs="Gulim"/>
          <w:sz w:val="20"/>
          <w:szCs w:val="20"/>
        </w:rPr>
        <w:t xml:space="preserve"> </w:t>
      </w:r>
      <w:r w:rsidRPr="00A20FDD">
        <w:rPr>
          <w:rFonts w:ascii="Gulim" w:eastAsia="Gulim" w:cs="Gulim"/>
          <w:w w:val="85"/>
          <w:sz w:val="20"/>
          <w:szCs w:val="20"/>
        </w:rPr>
        <w:t>Da</w:t>
      </w:r>
      <w:r w:rsidRPr="00A20FDD">
        <w:rPr>
          <w:rFonts w:ascii="Gulim" w:eastAsia="Gulim" w:cs="Gulim"/>
          <w:spacing w:val="-2"/>
          <w:w w:val="85"/>
          <w:sz w:val="20"/>
          <w:szCs w:val="20"/>
        </w:rPr>
        <w:t>t</w:t>
      </w:r>
      <w:r w:rsidRPr="00A20FDD">
        <w:rPr>
          <w:rFonts w:ascii="Gulim" w:eastAsia="Gulim" w:cs="Gulim"/>
          <w:w w:val="85"/>
          <w:sz w:val="20"/>
          <w:szCs w:val="20"/>
        </w:rPr>
        <w:t>e:</w:t>
      </w:r>
      <w:r w:rsidRPr="00A20FDD">
        <w:rPr>
          <w:rFonts w:ascii="Gulim" w:eastAsia="Gulim" w:cs="Gulim"/>
          <w:sz w:val="20"/>
          <w:szCs w:val="20"/>
        </w:rPr>
        <w:t xml:space="preserve">  </w:t>
      </w:r>
      <w:r w:rsidRPr="00A20FDD">
        <w:rPr>
          <w:rFonts w:ascii="Gulim" w:eastAsia="Gulim" w:cs="Gulim"/>
          <w:spacing w:val="-8"/>
          <w:sz w:val="20"/>
          <w:szCs w:val="20"/>
        </w:rPr>
        <w:t xml:space="preserve"> </w:t>
      </w:r>
      <w:r w:rsidRPr="00A20FDD">
        <w:rPr>
          <w:rFonts w:ascii="Gulim" w:eastAsia="Gulim" w:cs="Gulim"/>
          <w:w w:val="60"/>
          <w:sz w:val="20"/>
          <w:szCs w:val="20"/>
          <w:u w:val="single" w:color="213584"/>
        </w:rPr>
        <w:t xml:space="preserve"> </w:t>
      </w:r>
      <w:r w:rsidRPr="00A20FDD">
        <w:rPr>
          <w:rFonts w:ascii="Gulim" w:eastAsia="Gulim" w:cs="Gulim"/>
          <w:sz w:val="20"/>
          <w:szCs w:val="20"/>
          <w:u w:val="single" w:color="213584"/>
        </w:rPr>
        <w:tab/>
      </w:r>
      <w:r w:rsidR="00402539">
        <w:rPr>
          <w:rFonts w:ascii="Gulim" w:eastAsia="Gulim" w:cs="Gulim"/>
          <w:sz w:val="20"/>
          <w:szCs w:val="20"/>
          <w:u w:val="single" w:color="213584"/>
        </w:rPr>
        <w:t xml:space="preserve"> (Swimmer)</w:t>
      </w:r>
    </w:p>
    <w:p w:rsidR="00402539" w:rsidRDefault="00402539" w:rsidP="00A20FDD">
      <w:pPr>
        <w:widowControl w:val="0"/>
        <w:tabs>
          <w:tab w:val="left" w:pos="4420"/>
        </w:tabs>
        <w:kinsoku w:val="0"/>
        <w:overflowPunct w:val="0"/>
        <w:autoSpaceDE w:val="0"/>
        <w:autoSpaceDN w:val="0"/>
        <w:adjustRightInd w:val="0"/>
        <w:spacing w:line="479" w:lineRule="auto"/>
        <w:ind w:left="118" w:right="377"/>
        <w:rPr>
          <w:rFonts w:ascii="Gulim" w:eastAsia="Gulim" w:cs="Gulim"/>
          <w:sz w:val="20"/>
          <w:szCs w:val="20"/>
          <w:u w:val="single" w:color="213584"/>
        </w:rPr>
      </w:pPr>
    </w:p>
    <w:p w:rsidR="00402539" w:rsidRPr="00402539" w:rsidRDefault="00402539" w:rsidP="00A20FDD">
      <w:pPr>
        <w:widowControl w:val="0"/>
        <w:tabs>
          <w:tab w:val="left" w:pos="4420"/>
        </w:tabs>
        <w:kinsoku w:val="0"/>
        <w:overflowPunct w:val="0"/>
        <w:autoSpaceDE w:val="0"/>
        <w:autoSpaceDN w:val="0"/>
        <w:adjustRightInd w:val="0"/>
        <w:spacing w:line="479" w:lineRule="auto"/>
        <w:ind w:left="118" w:right="377"/>
        <w:rPr>
          <w:rFonts w:ascii="Gulim" w:eastAsia="Gulim" w:cs="Gulim"/>
          <w:sz w:val="20"/>
          <w:szCs w:val="20"/>
          <w:u w:val="single"/>
        </w:rPr>
      </w:pPr>
      <w:r w:rsidRPr="00402539">
        <w:rPr>
          <w:rFonts w:ascii="Gulim" w:eastAsia="Gulim" w:cs="Gulim"/>
          <w:sz w:val="20"/>
          <w:szCs w:val="20"/>
          <w:u w:val="single"/>
        </w:rPr>
        <w:t xml:space="preserve">Signed                      </w:t>
      </w:r>
      <w:r>
        <w:rPr>
          <w:rFonts w:ascii="Gulim" w:eastAsia="Gulim" w:cs="Gulim"/>
          <w:sz w:val="20"/>
          <w:szCs w:val="20"/>
          <w:u w:val="single"/>
        </w:rPr>
        <w:t xml:space="preserve">                                           Date                       (parent if under 16)</w:t>
      </w:r>
    </w:p>
    <w:p w:rsidR="00D15C19" w:rsidRDefault="00D15C19"/>
    <w:sectPr w:rsidR="00D15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DD"/>
    <w:rsid w:val="00402539"/>
    <w:rsid w:val="00407028"/>
    <w:rsid w:val="00A20FDD"/>
    <w:rsid w:val="00D1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6475D-B02E-4A35-BB8F-66062DF7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20FDD"/>
    <w:pPr>
      <w:widowControl w:val="0"/>
      <w:autoSpaceDE w:val="0"/>
      <w:autoSpaceDN w:val="0"/>
      <w:adjustRightInd w:val="0"/>
      <w:spacing w:before="7"/>
      <w:ind w:left="406"/>
      <w:outlineLvl w:val="0"/>
    </w:pPr>
    <w:rPr>
      <w:rFonts w:ascii="Arial" w:eastAsiaTheme="minorEastAsia" w:hAnsi="Arial" w:cs="Arial"/>
      <w:b/>
      <w:bCs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1"/>
    <w:qFormat/>
    <w:rsid w:val="00A20FDD"/>
    <w:pPr>
      <w:widowControl w:val="0"/>
      <w:autoSpaceDE w:val="0"/>
      <w:autoSpaceDN w:val="0"/>
      <w:adjustRightInd w:val="0"/>
      <w:spacing w:before="45"/>
      <w:ind w:left="1187"/>
      <w:outlineLvl w:val="1"/>
    </w:pPr>
    <w:rPr>
      <w:rFonts w:ascii="Arial" w:eastAsiaTheme="minorEastAsia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A20FDD"/>
    <w:pPr>
      <w:widowControl w:val="0"/>
      <w:autoSpaceDE w:val="0"/>
      <w:autoSpaceDN w:val="0"/>
      <w:adjustRightInd w:val="0"/>
      <w:ind w:left="406"/>
      <w:outlineLvl w:val="2"/>
    </w:pPr>
    <w:rPr>
      <w:rFonts w:ascii="Arial" w:eastAsiaTheme="minorEastAsia" w:hAnsi="Arial" w:cs="Arial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1"/>
    <w:qFormat/>
    <w:rsid w:val="00A20FDD"/>
    <w:pPr>
      <w:widowControl w:val="0"/>
      <w:autoSpaceDE w:val="0"/>
      <w:autoSpaceDN w:val="0"/>
      <w:adjustRightInd w:val="0"/>
      <w:ind w:left="377"/>
      <w:outlineLvl w:val="3"/>
    </w:pPr>
    <w:rPr>
      <w:rFonts w:ascii="Arial" w:eastAsiaTheme="minorEastAsia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A20FDD"/>
    <w:pPr>
      <w:widowControl w:val="0"/>
      <w:autoSpaceDE w:val="0"/>
      <w:autoSpaceDN w:val="0"/>
      <w:adjustRightInd w:val="0"/>
      <w:spacing w:before="51"/>
      <w:outlineLvl w:val="4"/>
    </w:pPr>
    <w:rPr>
      <w:rFonts w:ascii="Arial" w:eastAsiaTheme="minorEastAsia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qFormat/>
    <w:rsid w:val="00A20FDD"/>
    <w:pPr>
      <w:widowControl w:val="0"/>
      <w:autoSpaceDE w:val="0"/>
      <w:autoSpaceDN w:val="0"/>
      <w:adjustRightInd w:val="0"/>
      <w:ind w:left="765"/>
      <w:outlineLvl w:val="5"/>
    </w:pPr>
    <w:rPr>
      <w:rFonts w:ascii="Gulim" w:eastAsia="Gulim" w:cs="Gulim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1"/>
    <w:qFormat/>
    <w:rsid w:val="00A20FDD"/>
    <w:pPr>
      <w:widowControl w:val="0"/>
      <w:autoSpaceDE w:val="0"/>
      <w:autoSpaceDN w:val="0"/>
      <w:adjustRightInd w:val="0"/>
      <w:ind w:left="118"/>
      <w:outlineLvl w:val="6"/>
    </w:pPr>
    <w:rPr>
      <w:rFonts w:ascii="Arial" w:eastAsiaTheme="minorEastAsia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0FDD"/>
    <w:rPr>
      <w:rFonts w:ascii="Arial" w:eastAsiaTheme="minorEastAsia" w:hAnsi="Arial" w:cs="Arial"/>
      <w:b/>
      <w:bCs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1"/>
    <w:rsid w:val="00A20FDD"/>
    <w:rPr>
      <w:rFonts w:ascii="Arial" w:eastAsiaTheme="minorEastAsia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A20FDD"/>
    <w:rPr>
      <w:rFonts w:ascii="Arial" w:eastAsiaTheme="minorEastAsia" w:hAnsi="Arial" w:cs="Arial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A20FDD"/>
    <w:rPr>
      <w:rFonts w:ascii="Arial" w:eastAsiaTheme="minorEastAsia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A20FDD"/>
    <w:rPr>
      <w:rFonts w:ascii="Arial" w:eastAsiaTheme="minorEastAsia" w:hAnsi="Arial" w:cs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A20FDD"/>
    <w:rPr>
      <w:rFonts w:ascii="Gulim" w:eastAsia="Gulim" w:cs="Gulim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A20FDD"/>
    <w:rPr>
      <w:rFonts w:ascii="Arial" w:eastAsiaTheme="minorEastAsia" w:hAnsi="Arial" w:cs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20FDD"/>
  </w:style>
  <w:style w:type="numbering" w:customStyle="1" w:styleId="NoList11">
    <w:name w:val="No List11"/>
    <w:next w:val="NoList"/>
    <w:uiPriority w:val="99"/>
    <w:semiHidden/>
    <w:unhideWhenUsed/>
    <w:rsid w:val="00A20FDD"/>
  </w:style>
  <w:style w:type="paragraph" w:styleId="BodyText">
    <w:name w:val="Body Text"/>
    <w:basedOn w:val="Normal"/>
    <w:link w:val="BodyTextChar"/>
    <w:uiPriority w:val="1"/>
    <w:qFormat/>
    <w:rsid w:val="00A20FDD"/>
    <w:pPr>
      <w:widowControl w:val="0"/>
      <w:autoSpaceDE w:val="0"/>
      <w:autoSpaceDN w:val="0"/>
      <w:adjustRightInd w:val="0"/>
      <w:ind w:left="666"/>
    </w:pPr>
    <w:rPr>
      <w:rFonts w:ascii="Gulim" w:eastAsia="Gulim" w:cs="Gulim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20FDD"/>
    <w:rPr>
      <w:rFonts w:ascii="Gulim" w:eastAsia="Gulim" w:cs="Gulim"/>
    </w:rPr>
  </w:style>
  <w:style w:type="paragraph" w:styleId="ListParagraph">
    <w:name w:val="List Paragraph"/>
    <w:basedOn w:val="Normal"/>
    <w:uiPriority w:val="1"/>
    <w:qFormat/>
    <w:rsid w:val="00A20FD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A20FDD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EEDCF2AD</Template>
  <TotalTime>0</TotalTime>
  <Pages>2</Pages>
  <Words>694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Mitchinson</dc:creator>
  <cp:keywords/>
  <dc:description/>
  <cp:lastModifiedBy>Mrs J Mitchinson</cp:lastModifiedBy>
  <cp:revision>2</cp:revision>
  <dcterms:created xsi:type="dcterms:W3CDTF">2019-04-30T06:59:00Z</dcterms:created>
  <dcterms:modified xsi:type="dcterms:W3CDTF">2019-04-30T06:59:00Z</dcterms:modified>
</cp:coreProperties>
</file>