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w w:val="90"/>
          <w:sz w:val="20"/>
          <w:szCs w:val="20"/>
          <w:lang w:eastAsia="en-GB"/>
        </w:rPr>
      </w:pPr>
      <w:bookmarkStart w:id="0" w:name="_GoBack"/>
      <w:bookmarkEnd w:id="0"/>
    </w:p>
    <w:p w:rsidR="008562E0" w:rsidRP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  <w:r w:rsidRPr="008562E0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>STEVENAGE SWIMMING CLUB</w:t>
      </w:r>
    </w:p>
    <w:p w:rsidR="008562E0" w:rsidRP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</w:p>
    <w:p w:rsidR="008562E0" w:rsidRP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jc w:val="center"/>
        <w:outlineLvl w:val="6"/>
        <w:rPr>
          <w:rFonts w:ascii="Arial" w:eastAsiaTheme="minorEastAsia" w:hAnsi="Arial" w:cs="Arial"/>
          <w:color w:val="213584"/>
          <w:spacing w:val="-4"/>
          <w:w w:val="95"/>
          <w:lang w:eastAsia="en-GB"/>
        </w:rPr>
      </w:pPr>
      <w:r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 xml:space="preserve">PARENTS </w:t>
      </w:r>
      <w:r w:rsidRPr="008562E0">
        <w:rPr>
          <w:rFonts w:ascii="Arial" w:eastAsiaTheme="minorEastAsia" w:hAnsi="Arial" w:cs="Arial"/>
          <w:color w:val="213584"/>
          <w:spacing w:val="-4"/>
          <w:w w:val="95"/>
          <w:lang w:eastAsia="en-GB"/>
        </w:rPr>
        <w:t xml:space="preserve">CODE OF CONDUCT </w:t>
      </w: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w w:val="90"/>
          <w:sz w:val="20"/>
          <w:szCs w:val="20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w w:val="90"/>
          <w:sz w:val="20"/>
          <w:szCs w:val="20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w w:val="90"/>
          <w:sz w:val="20"/>
          <w:szCs w:val="20"/>
          <w:lang w:eastAsia="en-GB"/>
        </w:rPr>
      </w:pPr>
    </w:p>
    <w:p w:rsidR="008562E0" w:rsidRP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before="57" w:after="0" w:line="240" w:lineRule="exact"/>
        <w:ind w:right="1"/>
        <w:rPr>
          <w:rFonts w:ascii="Gulim" w:eastAsia="Gulim" w:hAnsi="Times New Roman" w:cs="Gulim"/>
          <w:sz w:val="20"/>
          <w:szCs w:val="20"/>
          <w:lang w:eastAsia="en-GB"/>
        </w:rPr>
      </w:pP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ompl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urn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Medi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al</w:t>
      </w:r>
      <w:r w:rsidRPr="008562E0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ormation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8562E0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onditions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erns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8562E0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v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ant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8562E0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orm.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eport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8562E0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alth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prior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8562E0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sessions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ents.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8562E0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8562E0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has</w:t>
      </w:r>
      <w:r w:rsidRPr="008562E0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up-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-da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act</w:t>
      </w:r>
      <w:r w:rsidRPr="008562E0">
        <w:rPr>
          <w:rFonts w:ascii="Gulim" w:eastAsia="Gulim" w:hAnsi="Times New Roman" w:cs="Gulim"/>
          <w:spacing w:val="-3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8562E0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me</w:t>
      </w:r>
      <w:r w:rsidRPr="008562E0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8562E0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8562E0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8562E0">
        <w:rPr>
          <w:rFonts w:ascii="Gulim" w:eastAsia="Gulim" w:hAnsi="Times New Roman" w:cs="Gulim"/>
          <w:spacing w:val="-43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al</w:t>
      </w:r>
      <w:r w:rsidRPr="008562E0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ernati</w:t>
      </w:r>
      <w:r w:rsidRPr="008562E0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pe</w:t>
      </w:r>
      <w:r w:rsidRPr="008562E0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son(s)</w:t>
      </w:r>
      <w:r w:rsidRPr="008562E0">
        <w:rPr>
          <w:rFonts w:ascii="Gulim" w:eastAsia="Gulim" w:hAnsi="Times New Roman" w:cs="Gulim"/>
          <w:w w:val="84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8562E0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equi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05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deli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punc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ually</w:t>
      </w:r>
      <w:r w:rsidRPr="002A5759">
        <w:rPr>
          <w:rFonts w:ascii="Gulim" w:eastAsia="Gulim" w:hAnsi="Times New Roman" w:cs="Gulim"/>
          <w:spacing w:val="-2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sessions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ents.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orm a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aching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aff</w:t>
      </w:r>
      <w:r w:rsidRPr="008562E0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una</w:t>
      </w:r>
      <w:r w:rsidRPr="008562E0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oidable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oblem.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19" w:after="0" w:line="240" w:lineRule="exact"/>
        <w:ind w:right="12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lane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changing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times,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emember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w w:val="9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vide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le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els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enable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og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ess,</w:t>
      </w:r>
      <w:r w:rsidRPr="002A5759">
        <w:rPr>
          <w:rFonts w:ascii="Gulim" w:eastAsia="Gulim" w:hAnsi="Times New Roman" w:cs="Gulim"/>
          <w:w w:val="8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should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times.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92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adequa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atti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session/</w:t>
      </w:r>
      <w:r w:rsidRPr="002A5759">
        <w:rPr>
          <w:rFonts w:ascii="Gulim" w:eastAsia="Gulim" w:hAnsi="Times New Roman" w:cs="Gulim"/>
          <w:w w:val="8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including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manda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equipmen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85"/>
          <w:sz w:val="20"/>
          <w:szCs w:val="20"/>
          <w:lang w:eastAsia="en-GB"/>
        </w:rPr>
        <w:t>e.g.</w:t>
      </w:r>
      <w:r w:rsidRPr="008562E0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85"/>
          <w:sz w:val="20"/>
          <w:szCs w:val="20"/>
          <w:lang w:eastAsia="en-GB"/>
        </w:rPr>
        <w:t>hats,</w:t>
      </w:r>
      <w:r w:rsidRPr="008562E0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4"/>
          <w:w w:val="85"/>
          <w:sz w:val="20"/>
          <w:szCs w:val="20"/>
          <w:lang w:eastAsia="en-GB"/>
        </w:rPr>
        <w:t>g</w:t>
      </w:r>
      <w:r w:rsidRPr="008562E0">
        <w:rPr>
          <w:rFonts w:ascii="Gulim" w:eastAsia="Gulim" w:hAnsi="Times New Roman" w:cs="Gulim"/>
          <w:w w:val="85"/>
          <w:sz w:val="20"/>
          <w:szCs w:val="20"/>
          <w:lang w:eastAsia="en-GB"/>
        </w:rPr>
        <w:t>oggles,</w:t>
      </w:r>
      <w:r w:rsidRPr="008562E0">
        <w:rPr>
          <w:rFonts w:ascii="Gulim" w:eastAsia="Gulim" w:hAnsi="Times New Roman" w:cs="Gulim"/>
          <w:spacing w:val="-16"/>
          <w:w w:val="8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3"/>
          <w:w w:val="85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2"/>
          <w:w w:val="85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85"/>
          <w:sz w:val="20"/>
          <w:szCs w:val="20"/>
          <w:lang w:eastAsia="en-GB"/>
        </w:rPr>
        <w:t>c.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session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arly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 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session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b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whom.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4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them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bes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153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esponsibly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spec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during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ainin</w:t>
      </w:r>
      <w:r w:rsidRPr="002A5759">
        <w:rPr>
          <w:rFonts w:ascii="Gulim" w:eastAsia="Gulim" w:hAnsi="Times New Roman" w:cs="Gulim"/>
          <w:spacing w:val="8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s,</w:t>
      </w:r>
      <w:r w:rsidRPr="002A5759">
        <w:rPr>
          <w:rFonts w:ascii="Gulim" w:eastAsia="Gulim" w:hAnsi="Times New Roman" w:cs="Gulim"/>
          <w:spacing w:val="-1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aches,</w: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ents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both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0"/>
          <w:w w:val="90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other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due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espec</w:t>
      </w:r>
      <w:r w:rsidRPr="002A5759">
        <w:rPr>
          <w:rFonts w:ascii="Gulim" w:eastAsia="Gulim" w:hAnsi="Times New Roman" w:cs="Gulim"/>
          <w:spacing w:val="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,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="00031766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 </w:t>
      </w:r>
      <w:r w:rsidR="00031766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>Swim England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ommitment</w:t>
      </w:r>
      <w:r>
        <w:rPr>
          <w:rFonts w:ascii="Gulim" w:eastAsia="Gulim" w:hAnsi="Times New Roman" w:cs="Gulim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equality</w:t>
      </w:r>
      <w:r w:rsidRPr="008562E0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8562E0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di</w:t>
      </w:r>
      <w:r w:rsidRPr="008562E0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8562E0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sit</w:t>
      </w:r>
      <w:r w:rsidRPr="008562E0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8562E0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30" w:lineRule="exact"/>
        <w:rPr>
          <w:rFonts w:ascii="Times New Roman" w:eastAsiaTheme="minorEastAsia" w:hAnsi="Times New Roman" w:cs="Times New Roman"/>
          <w:sz w:val="13"/>
          <w:szCs w:val="13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5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use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inapp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langua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within</w:t>
      </w:r>
      <w:r w:rsidRPr="002A5759">
        <w:rPr>
          <w:rFonts w:ascii="Gulim" w:eastAsia="Gulim" w:hAnsi="Times New Roman" w:cs="Gulim"/>
          <w:spacing w:val="-33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3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envi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onmen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0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sh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eciation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am</w:t>
      </w:r>
      <w:r w:rsidRPr="002A5759">
        <w:rPr>
          <w:rFonts w:ascii="Gulim" w:eastAsia="Gulim" w:hAnsi="Times New Roman" w:cs="Gulim"/>
          <w:spacing w:val="-37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membe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31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 w:hint="eastAsia"/>
          <w:spacing w:val="-11"/>
          <w:w w:val="95"/>
          <w:sz w:val="20"/>
          <w:szCs w:val="20"/>
          <w:lang w:eastAsia="en-GB"/>
        </w:rPr>
        <w:t>’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needs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6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erms</w:t>
      </w:r>
      <w:r w:rsidRPr="002A5759">
        <w:rPr>
          <w:rFonts w:ascii="Gulim" w:eastAsia="Gulim" w:hAnsi="Times New Roman" w:cs="Gulim"/>
          <w:w w:val="91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nutrition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lis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advi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gi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</w:t>
      </w:r>
      <w:r w:rsidRPr="002A5759">
        <w:rPr>
          <w:rFonts w:ascii="Gulim" w:eastAsia="Gulim" w:hAnsi="Times New Roman" w:cs="Gulim"/>
          <w:spacing w:val="-30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2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ach/nutritionis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support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</w:t>
      </w:r>
      <w:r w:rsidRPr="002A5759">
        <w:rPr>
          <w:rFonts w:ascii="Gulim" w:eastAsia="Gulim" w:hAnsi="Times New Roman" w:cs="Gulim"/>
          <w:spacing w:val="-39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8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ommit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5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aise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5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erns</w:t>
      </w:r>
      <w:r w:rsidRPr="002A5759">
        <w:rPr>
          <w:rFonts w:ascii="Gulim" w:eastAsia="Gulim" w:hAnsi="Times New Roman" w:cs="Gulim"/>
          <w:spacing w:val="-4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4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may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manner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7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Default="008562E0" w:rsidP="008562E0">
      <w:pPr>
        <w:pStyle w:val="ListParagraph"/>
        <w:rPr>
          <w:rFonts w:ascii="Gulim" w:eastAsia="Gulim" w:hAnsi="Times New Roman" w:cs="Gulim"/>
          <w:w w:val="90"/>
          <w:sz w:val="20"/>
          <w:szCs w:val="20"/>
          <w:lang w:eastAsia="en-GB"/>
        </w:rPr>
      </w:pPr>
    </w:p>
    <w:p w:rsidR="008562E0" w:rsidRPr="008562E0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8562E0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poolside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unless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eques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8562E0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8562E0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do so</w:t>
      </w:r>
      <w:r w:rsidRPr="008562E0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8562E0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8562E0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8562E0">
        <w:rPr>
          <w:rFonts w:ascii="Gulim" w:eastAsia="Gulim" w:hAnsi="Times New Roman" w:cs="Gulim"/>
          <w:spacing w:val="-21"/>
          <w:w w:val="90"/>
          <w:sz w:val="20"/>
          <w:szCs w:val="20"/>
          <w:lang w:eastAsia="en-GB"/>
        </w:rPr>
        <w:t xml:space="preserve"> 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eme</w:t>
      </w:r>
      <w:r w:rsidRPr="008562E0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8562E0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en</w:t>
      </w:r>
      <w:r w:rsidRPr="008562E0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c</w:t>
      </w:r>
      <w:r w:rsidRPr="008562E0">
        <w:rPr>
          <w:rFonts w:ascii="Gulim" w:eastAsia="Gulim" w:hAnsi="Times New Roman" w:cs="Gulim"/>
          <w:spacing w:val="-7"/>
          <w:w w:val="90"/>
          <w:sz w:val="20"/>
          <w:szCs w:val="20"/>
          <w:lang w:eastAsia="en-GB"/>
        </w:rPr>
        <w:t>y</w:t>
      </w:r>
      <w:r w:rsidRPr="008562E0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6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wish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ha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discussion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ach,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check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w w:val="93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2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2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3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Most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all,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I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help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my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32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enj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1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sport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achie</w:t>
      </w:r>
      <w:r w:rsidRPr="002A5759">
        <w:rPr>
          <w:rFonts w:ascii="Gulim" w:eastAsia="Gulim" w:hAnsi="Times New Roman" w:cs="Gulim"/>
          <w:spacing w:val="-1"/>
          <w:w w:val="95"/>
          <w:sz w:val="20"/>
          <w:szCs w:val="20"/>
          <w:lang w:eastAsia="en-GB"/>
        </w:rPr>
        <w:t>v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5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best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35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34"/>
          <w:w w:val="95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abilit</w:t>
      </w:r>
      <w:r w:rsidRPr="002A5759">
        <w:rPr>
          <w:rFonts w:ascii="Gulim" w:eastAsia="Gulim" w:hAnsi="Times New Roman" w:cs="Gulim"/>
          <w:spacing w:val="-8"/>
          <w:w w:val="95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5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Th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28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ganis</w:t>
      </w:r>
      <w:r w:rsidRPr="002A5759">
        <w:rPr>
          <w:rFonts w:ascii="Arial" w:eastAsiaTheme="minorEastAsia" w:hAnsi="Arial" w:cs="Arial"/>
          <w:color w:val="213584"/>
          <w:spacing w:val="-6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io</w:t>
      </w:r>
      <w:r w:rsidRPr="002A5759">
        <w:rPr>
          <w:rFonts w:ascii="Arial" w:eastAsiaTheme="minorEastAsia" w:hAnsi="Arial" w:cs="Arial"/>
          <w:color w:val="213584"/>
          <w:lang w:eastAsia="en-GB"/>
        </w:rPr>
        <w:t>n</w:t>
      </w:r>
      <w:r w:rsidRPr="002A5759">
        <w:rPr>
          <w:rFonts w:ascii="Arial" w:eastAsiaTheme="minorEastAsia" w:hAnsi="Arial" w:cs="Arial"/>
          <w:color w:val="213584"/>
          <w:spacing w:val="-27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w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l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l: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78"/>
        <w:jc w:val="both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orm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omes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ill</w:t>
      </w:r>
      <w:r w:rsidRPr="002A5759">
        <w:rPr>
          <w:rFonts w:ascii="Gulim" w:eastAsia="Gulim" w:hAnsi="Times New Roman" w:cs="Gulim"/>
          <w:spacing w:val="-13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will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their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ellbeing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until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able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ollect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him/he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180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ood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ding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guidelines</w:t>
      </w:r>
      <w:r w:rsidRPr="002A5759">
        <w:rPr>
          <w:rFonts w:ascii="Gulim" w:eastAsia="Gulim" w:hAnsi="Times New Roman" w:cs="Gulim"/>
          <w:spacing w:val="-1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87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oll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ed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times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eep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sa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e.</w:t>
      </w:r>
    </w:p>
    <w:p w:rsidR="008562E0" w:rsidRPr="002A5759" w:rsidRDefault="008562E0" w:rsidP="008562E0">
      <w:pPr>
        <w:widowControl w:val="0"/>
        <w:numPr>
          <w:ilvl w:val="0"/>
          <w:numId w:val="3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265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Ensu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all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activities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operly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supe</w:t>
      </w:r>
      <w:r w:rsidRPr="002A5759">
        <w:rPr>
          <w:rFonts w:ascii="Gulim" w:eastAsia="Gulim" w:hAnsi="Times New Roman" w:cs="Gulim"/>
          <w:spacing w:val="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vised/</w:t>
      </w:r>
      <w:r w:rsidRPr="002A5759">
        <w:rPr>
          <w:rFonts w:ascii="Gulim" w:eastAsia="Gulim" w:hAnsi="Times New Roman" w:cs="Gulim"/>
          <w:w w:val="88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augh</w:t>
      </w:r>
      <w:r w:rsidRPr="002A5759">
        <w:rPr>
          <w:rFonts w:ascii="Gulim" w:eastAsia="Gulim" w:hAnsi="Times New Roman" w:cs="Gulim"/>
          <w:spacing w:val="1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ached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onsent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activity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outside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that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eviously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ag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eed.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6" w:after="0" w:line="170" w:lineRule="exact"/>
        <w:rPr>
          <w:rFonts w:ascii="Times New Roman" w:eastAsiaTheme="minorEastAsia" w:hAnsi="Times New Roman" w:cs="Times New Roman"/>
          <w:sz w:val="17"/>
          <w:szCs w:val="17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213584"/>
          <w:spacing w:val="-22"/>
          <w:lang w:eastAsia="en-GB"/>
        </w:rPr>
      </w:pP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outlineLvl w:val="5"/>
        <w:rPr>
          <w:rFonts w:ascii="Arial" w:eastAsiaTheme="minorEastAsia" w:hAnsi="Arial" w:cs="Arial"/>
          <w:color w:val="000000"/>
          <w:lang w:eastAsia="en-GB"/>
        </w:rPr>
      </w:pPr>
      <w:r w:rsidRPr="002A5759">
        <w:rPr>
          <w:rFonts w:ascii="Arial" w:eastAsiaTheme="minorEastAsia" w:hAnsi="Arial" w:cs="Arial"/>
          <w:color w:val="213584"/>
          <w:spacing w:val="-22"/>
          <w:lang w:eastAsia="en-GB"/>
        </w:rPr>
        <w:t>Y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o</w:t>
      </w:r>
      <w:r w:rsidRPr="002A5759">
        <w:rPr>
          <w:rFonts w:ascii="Arial" w:eastAsiaTheme="minorEastAsia" w:hAnsi="Arial" w:cs="Arial"/>
          <w:color w:val="213584"/>
          <w:lang w:eastAsia="en-GB"/>
        </w:rPr>
        <w:t>u</w:t>
      </w:r>
      <w:r w:rsidRPr="002A5759">
        <w:rPr>
          <w:rFonts w:ascii="Arial" w:eastAsiaTheme="minorEastAsia" w:hAnsi="Arial" w:cs="Arial"/>
          <w:color w:val="213584"/>
          <w:spacing w:val="-33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h</w:t>
      </w:r>
      <w:r w:rsidRPr="002A5759">
        <w:rPr>
          <w:rFonts w:ascii="Arial" w:eastAsiaTheme="minorEastAsia" w:hAnsi="Arial" w:cs="Arial"/>
          <w:color w:val="213584"/>
          <w:spacing w:val="-7"/>
          <w:lang w:eastAsia="en-GB"/>
        </w:rPr>
        <w:t>av</w:t>
      </w:r>
      <w:r w:rsidRPr="002A5759">
        <w:rPr>
          <w:rFonts w:ascii="Arial" w:eastAsiaTheme="minorEastAsia" w:hAnsi="Arial" w:cs="Arial"/>
          <w:color w:val="213584"/>
          <w:lang w:eastAsia="en-GB"/>
        </w:rPr>
        <w:t>e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a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lang w:eastAsia="en-GB"/>
        </w:rPr>
        <w:t>r</w:t>
      </w:r>
      <w:r w:rsidRPr="002A5759">
        <w:rPr>
          <w:rFonts w:ascii="Arial" w:eastAsiaTheme="minorEastAsia" w:hAnsi="Arial" w:cs="Arial"/>
          <w:color w:val="213584"/>
          <w:spacing w:val="-3"/>
          <w:lang w:eastAsia="en-GB"/>
        </w:rPr>
        <w:t>igh</w:t>
      </w:r>
      <w:r w:rsidRPr="002A5759">
        <w:rPr>
          <w:rFonts w:ascii="Arial" w:eastAsiaTheme="minorEastAsia" w:hAnsi="Arial" w:cs="Arial"/>
          <w:color w:val="213584"/>
          <w:lang w:eastAsia="en-GB"/>
        </w:rPr>
        <w:t>t</w:t>
      </w:r>
      <w:r w:rsidRPr="002A5759">
        <w:rPr>
          <w:rFonts w:ascii="Arial" w:eastAsiaTheme="minorEastAsia" w:hAnsi="Arial" w:cs="Arial"/>
          <w:color w:val="213584"/>
          <w:spacing w:val="-32"/>
          <w:lang w:eastAsia="en-GB"/>
        </w:rPr>
        <w:t xml:space="preserve"> </w:t>
      </w:r>
      <w:r w:rsidRPr="002A5759">
        <w:rPr>
          <w:rFonts w:ascii="Arial" w:eastAsiaTheme="minorEastAsia" w:hAnsi="Arial" w:cs="Arial"/>
          <w:color w:val="213584"/>
          <w:spacing w:val="-4"/>
          <w:lang w:eastAsia="en-GB"/>
        </w:rPr>
        <w:t>to: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5" w:after="0" w:line="110" w:lineRule="exact"/>
        <w:rPr>
          <w:rFonts w:ascii="Times New Roman" w:eastAsiaTheme="minorEastAsia" w:hAnsi="Times New Roman" w:cs="Times New Roman"/>
          <w:sz w:val="11"/>
          <w:szCs w:val="11"/>
          <w:lang w:eastAsia="en-GB"/>
        </w:rPr>
      </w:pPr>
    </w:p>
    <w:p w:rsidR="008562E0" w:rsidRPr="002A5759" w:rsidRDefault="008562E0" w:rsidP="008562E0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2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if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eel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member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is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not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acting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app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opria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ely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in</w:t>
      </w:r>
      <w:r w:rsidRPr="002A5759">
        <w:rPr>
          <w:rFonts w:ascii="Gulim" w:eastAsia="Gulim" w:hAnsi="Times New Roman" w:cs="Gulim"/>
          <w:w w:val="96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dan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with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="00031766">
        <w:rPr>
          <w:rFonts w:ascii="Gulim" w:eastAsia="Gulim" w:hAnsi="Times New Roman" w:cs="Gulim"/>
          <w:w w:val="90"/>
          <w:sz w:val="20"/>
          <w:szCs w:val="20"/>
          <w:lang w:eastAsia="en-GB"/>
        </w:rPr>
        <w:t>Swim England</w:t>
      </w:r>
      <w:r w:rsidRPr="002A5759">
        <w:rPr>
          <w:rFonts w:ascii="Gulim" w:eastAsia="Gulim" w:hAnsi="Times New Roman" w:cs="Gulim"/>
          <w:spacing w:val="-8"/>
          <w:w w:val="90"/>
          <w:sz w:val="20"/>
          <w:szCs w:val="20"/>
          <w:lang w:eastAsia="en-GB"/>
        </w:rPr>
        <w:t>/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5"/>
          <w:w w:val="90"/>
          <w:sz w:val="20"/>
          <w:szCs w:val="20"/>
          <w:lang w:eastAsia="en-GB"/>
        </w:rPr>
        <w:t>g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anisation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rules</w:t>
      </w:r>
      <w:r w:rsidRPr="002A5759">
        <w:rPr>
          <w:rFonts w:ascii="Gulim" w:eastAsia="Gulim" w:hAnsi="Times New Roman" w:cs="Gulim"/>
          <w:spacing w:val="-18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and</w:t>
      </w:r>
      <w:r w:rsidRPr="002A5759">
        <w:rPr>
          <w:rFonts w:ascii="Gulim" w:eastAsia="Gulim" w:hAnsi="Times New Roman" w:cs="Gulim"/>
          <w:w w:val="92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gulations.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et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ails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h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5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do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this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3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an</w:t>
      </w:r>
      <w:r w:rsidRPr="002A5759">
        <w:rPr>
          <w:rFonts w:ascii="Gulim" w:eastAsia="Gulim" w:hAnsi="Times New Roman" w:cs="Gulim"/>
          <w:spacing w:val="-16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</w:t>
      </w:r>
      <w:r w:rsidRPr="002A5759">
        <w:rPr>
          <w:rFonts w:ascii="Gulim" w:eastAsia="Gulim" w:hAnsi="Times New Roman" w:cs="Gulim"/>
          <w:w w:val="8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ob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ained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w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el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f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9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2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.</w:t>
      </w:r>
    </w:p>
    <w:p w:rsidR="008562E0" w:rsidRPr="002A5759" w:rsidRDefault="008562E0" w:rsidP="008562E0">
      <w:pPr>
        <w:widowControl w:val="0"/>
        <w:numPr>
          <w:ilvl w:val="0"/>
          <w:numId w:val="2"/>
        </w:numPr>
        <w:tabs>
          <w:tab w:val="left" w:pos="506"/>
        </w:tabs>
        <w:kinsoku w:val="0"/>
        <w:overflowPunct w:val="0"/>
        <w:autoSpaceDE w:val="0"/>
        <w:autoSpaceDN w:val="0"/>
        <w:adjustRightInd w:val="0"/>
        <w:spacing w:before="56" w:after="0" w:line="240" w:lineRule="exact"/>
        <w:ind w:right="98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Ma</w:t>
      </w:r>
      <w:r w:rsidRPr="002A5759">
        <w:rPr>
          <w:rFonts w:ascii="Gulim" w:eastAsia="Gulim" w:hAnsi="Times New Roman" w:cs="Gulim"/>
          <w:spacing w:val="-4"/>
          <w:w w:val="90"/>
          <w:sz w:val="20"/>
          <w:szCs w:val="20"/>
          <w:lang w:eastAsia="en-GB"/>
        </w:rPr>
        <w:t>k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omplaint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on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behalf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1"/>
          <w:w w:val="90"/>
          <w:sz w:val="20"/>
          <w:szCs w:val="20"/>
          <w:lang w:eastAsia="en-GB"/>
        </w:rPr>
        <w:t>y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our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child</w:t>
      </w:r>
      <w:r w:rsidRPr="002A5759">
        <w:rPr>
          <w:rFonts w:ascii="Gulim" w:eastAsia="Gulim" w:hAnsi="Times New Roman" w:cs="Gulim"/>
          <w:spacing w:val="-11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</w:t>
      </w:r>
      <w:r w:rsidRPr="002A5759">
        <w:rPr>
          <w:rFonts w:ascii="Gulim" w:eastAsia="Gulim" w:hAnsi="Times New Roman" w:cs="Gulim"/>
          <w:spacing w:val="-1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the</w:t>
      </w:r>
      <w:r w:rsidRPr="002A5759">
        <w:rPr>
          <w:rFonts w:ascii="Gulim" w:eastAsia="Gulim" w:hAnsi="Times New Roman" w:cs="Gulim"/>
          <w:w w:val="94"/>
          <w:sz w:val="20"/>
          <w:szCs w:val="20"/>
          <w:lang w:eastAsia="en-GB"/>
        </w:rPr>
        <w:t xml:space="preserve"> </w:t>
      </w:r>
      <w:r w:rsidR="00031766">
        <w:rPr>
          <w:rFonts w:ascii="Gulim" w:eastAsia="Gulim" w:hAnsi="Times New Roman" w:cs="Gulim"/>
          <w:w w:val="90"/>
          <w:sz w:val="20"/>
          <w:szCs w:val="20"/>
          <w:lang w:eastAsia="en-GB"/>
        </w:rPr>
        <w:t xml:space="preserve">Swim England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Offi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c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of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Judicial</w:t>
      </w:r>
      <w:r w:rsidRPr="002A5759">
        <w:rPr>
          <w:rFonts w:ascii="Gulim" w:eastAsia="Gulim" w:hAnsi="Times New Roman" w:cs="Gulim"/>
          <w:spacing w:val="-20"/>
          <w:w w:val="90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Administ</w:t>
      </w:r>
      <w:r w:rsidRPr="002A5759">
        <w:rPr>
          <w:rFonts w:ascii="Gulim" w:eastAsia="Gulim" w:hAnsi="Times New Roman" w:cs="Gulim"/>
          <w:spacing w:val="-6"/>
          <w:w w:val="90"/>
          <w:sz w:val="20"/>
          <w:szCs w:val="20"/>
          <w:lang w:eastAsia="en-GB"/>
        </w:rPr>
        <w:t>r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ation.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20"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8836204" wp14:editId="1354158A">
                <wp:simplePos x="0" y="0"/>
                <wp:positionH relativeFrom="page">
                  <wp:posOffset>4616450</wp:posOffset>
                </wp:positionH>
                <wp:positionV relativeFrom="paragraph">
                  <wp:posOffset>226060</wp:posOffset>
                </wp:positionV>
                <wp:extent cx="2331085" cy="12700"/>
                <wp:effectExtent l="6350" t="12065" r="5715" b="0"/>
                <wp:wrapNone/>
                <wp:docPr id="61" name="Freeform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31085" cy="12700"/>
                        </a:xfrm>
                        <a:custGeom>
                          <a:avLst/>
                          <a:gdLst>
                            <a:gd name="T0" fmla="*/ 0 w 3671"/>
                            <a:gd name="T1" fmla="*/ 0 h 20"/>
                            <a:gd name="T2" fmla="*/ 3670 w 367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671" h="20">
                              <a:moveTo>
                                <a:pt x="0" y="0"/>
                              </a:moveTo>
                              <a:lnTo>
                                <a:pt x="367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21358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94FB8D7" id="Freeform 6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63.5pt,17.8pt,547pt,17.8pt" coordsize="367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" o:allowincell="f" filled="f" strokecolor="#213584" strokeweight=".5pt">
                <v:path arrowok="t" o:connecttype="custom" o:connectlocs="0,0;2330450,0" o:connectangles="0,0"/>
                <w10:wrap anchorx="page"/>
              </v:polyline>
            </w:pict>
          </mc:Fallback>
        </mc:AlternateContent>
      </w:r>
      <w:r w:rsidRPr="002A5759">
        <w:rPr>
          <w:rFonts w:ascii="Gulim" w:eastAsia="Gulim" w:hAnsi="Times New Roman" w:cs="Gulim"/>
          <w:w w:val="85"/>
          <w:sz w:val="20"/>
          <w:szCs w:val="20"/>
          <w:lang w:eastAsia="en-GB"/>
        </w:rPr>
        <w:t>Signed:</w:t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80" w:lineRule="exact"/>
        <w:rPr>
          <w:rFonts w:ascii="Times New Roman" w:eastAsiaTheme="minorEastAsia" w:hAnsi="Times New Roman" w:cs="Times New Roman"/>
          <w:sz w:val="28"/>
          <w:szCs w:val="28"/>
          <w:lang w:eastAsia="en-GB"/>
        </w:rPr>
      </w:pPr>
    </w:p>
    <w:p w:rsidR="008562E0" w:rsidRPr="002A5759" w:rsidRDefault="008562E0" w:rsidP="008562E0">
      <w:pPr>
        <w:widowControl w:val="0"/>
        <w:tabs>
          <w:tab w:val="left" w:pos="4519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217"/>
        <w:rPr>
          <w:rFonts w:ascii="Gulim" w:eastAsia="Gulim" w:hAnsi="Times New Roman" w:cs="Gulim"/>
          <w:sz w:val="20"/>
          <w:szCs w:val="20"/>
          <w:lang w:eastAsia="en-GB"/>
        </w:rPr>
      </w:pP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Da</w:t>
      </w:r>
      <w:r w:rsidRPr="002A5759">
        <w:rPr>
          <w:rFonts w:ascii="Gulim" w:eastAsia="Gulim" w:hAnsi="Times New Roman" w:cs="Gulim"/>
          <w:spacing w:val="-2"/>
          <w:w w:val="90"/>
          <w:sz w:val="20"/>
          <w:szCs w:val="20"/>
          <w:lang w:eastAsia="en-GB"/>
        </w:rPr>
        <w:t>t</w:t>
      </w:r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t>e:</w:t>
      </w:r>
      <w:r w:rsidRPr="002A5759">
        <w:rPr>
          <w:rFonts w:ascii="Gulim" w:eastAsia="Gulim" w:hAnsi="Times New Roman" w:cs="Gulim"/>
          <w:sz w:val="20"/>
          <w:szCs w:val="20"/>
          <w:lang w:eastAsia="en-GB"/>
        </w:rPr>
        <w:t xml:space="preserve">  </w:t>
      </w:r>
      <w:r w:rsidRPr="002A5759">
        <w:rPr>
          <w:rFonts w:ascii="Gulim" w:eastAsia="Gulim" w:hAnsi="Times New Roman" w:cs="Gulim"/>
          <w:spacing w:val="-9"/>
          <w:sz w:val="20"/>
          <w:szCs w:val="20"/>
          <w:lang w:eastAsia="en-GB"/>
        </w:rPr>
        <w:t xml:space="preserve"> </w:t>
      </w:r>
      <w:r w:rsidRPr="002A5759">
        <w:rPr>
          <w:rFonts w:ascii="Gulim" w:eastAsia="Gulim" w:hAnsi="Times New Roman" w:cs="Gulim"/>
          <w:w w:val="60"/>
          <w:sz w:val="20"/>
          <w:szCs w:val="20"/>
          <w:u w:val="single" w:color="213584"/>
          <w:lang w:eastAsia="en-GB"/>
        </w:rPr>
        <w:t xml:space="preserve"> </w:t>
      </w:r>
      <w:r w:rsidRPr="002A5759">
        <w:rPr>
          <w:rFonts w:ascii="Gulim" w:eastAsia="Gulim" w:hAnsi="Times New Roman" w:cs="Gulim"/>
          <w:sz w:val="20"/>
          <w:szCs w:val="20"/>
          <w:u w:val="single" w:color="213584"/>
          <w:lang w:eastAsia="en-GB"/>
        </w:rPr>
        <w:tab/>
      </w:r>
    </w:p>
    <w:p w:rsidR="008562E0" w:rsidRPr="002A5759" w:rsidRDefault="008562E0" w:rsidP="008562E0">
      <w:pPr>
        <w:widowControl w:val="0"/>
        <w:kinsoku w:val="0"/>
        <w:overflowPunct w:val="0"/>
        <w:autoSpaceDE w:val="0"/>
        <w:autoSpaceDN w:val="0"/>
        <w:adjustRightInd w:val="0"/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en-GB"/>
        </w:rPr>
      </w:pPr>
      <w:r w:rsidRPr="002A5759">
        <w:rPr>
          <w:rFonts w:ascii="Times New Roman" w:eastAsiaTheme="minorEastAsia" w:hAnsi="Times New Roman" w:cs="Times New Roman"/>
          <w:sz w:val="24"/>
          <w:szCs w:val="24"/>
          <w:lang w:eastAsia="en-GB"/>
        </w:rPr>
        <w:br w:type="column"/>
      </w:r>
    </w:p>
    <w:p w:rsidR="008562E0" w:rsidRPr="002A5759" w:rsidRDefault="008562E0" w:rsidP="008562E0">
      <w:pPr>
        <w:widowControl w:val="0"/>
        <w:numPr>
          <w:ilvl w:val="1"/>
          <w:numId w:val="1"/>
        </w:numPr>
        <w:tabs>
          <w:tab w:val="left" w:pos="666"/>
        </w:tabs>
        <w:kinsoku w:val="0"/>
        <w:overflowPunct w:val="0"/>
        <w:autoSpaceDE w:val="0"/>
        <w:autoSpaceDN w:val="0"/>
        <w:adjustRightInd w:val="0"/>
        <w:spacing w:after="0" w:line="240" w:lineRule="exact"/>
        <w:ind w:right="417"/>
        <w:rPr>
          <w:rFonts w:ascii="Gulim" w:eastAsia="Gulim" w:hAnsi="Times New Roman" w:cs="Gulim"/>
          <w:sz w:val="20"/>
          <w:szCs w:val="20"/>
          <w:lang w:eastAsia="en-GB"/>
        </w:rPr>
      </w:pPr>
    </w:p>
    <w:p w:rsidR="00D15C19" w:rsidRDefault="008562E0" w:rsidP="008562E0">
      <w:r w:rsidRPr="002A5759">
        <w:rPr>
          <w:rFonts w:ascii="Gulim" w:eastAsia="Gulim" w:hAnsi="Times New Roman" w:cs="Gulim"/>
          <w:w w:val="90"/>
          <w:sz w:val="20"/>
          <w:szCs w:val="20"/>
          <w:lang w:eastAsia="en-GB"/>
        </w:rPr>
        <w:br w:type="column"/>
      </w:r>
    </w:p>
    <w:sectPr w:rsidR="00D15C1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ulim">
    <w:altName w:val="Malgun Gothic Semilight"/>
    <w:panose1 w:val="020B0600000101010101"/>
    <w:charset w:val="81"/>
    <w:family w:val="swiss"/>
    <w:pitch w:val="variable"/>
    <w:sig w:usb0="00000000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8"/>
    <w:multiLevelType w:val="multilevel"/>
    <w:tmpl w:val="0000089B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start w:val="1"/>
      <w:numFmt w:val="decimal"/>
      <w:lvlText w:val="%2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19"/>
    <w:multiLevelType w:val="multilevel"/>
    <w:tmpl w:val="0000089C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1A"/>
    <w:multiLevelType w:val="multilevel"/>
    <w:tmpl w:val="0000089D"/>
    <w:lvl w:ilvl="0">
      <w:start w:val="1"/>
      <w:numFmt w:val="decimal"/>
      <w:lvlText w:val="%1."/>
      <w:lvlJc w:val="left"/>
      <w:pPr>
        <w:ind w:hanging="290"/>
      </w:pPr>
      <w:rPr>
        <w:rFonts w:ascii="Gulim" w:eastAsia="Gulim" w:cs="Gulim"/>
        <w:b w:val="0"/>
        <w:bCs w:val="0"/>
        <w:w w:val="82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2E0"/>
    <w:rsid w:val="00031766"/>
    <w:rsid w:val="008562E0"/>
    <w:rsid w:val="00D15C19"/>
    <w:rsid w:val="00D6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0339F6-05F7-4341-84E4-4CEA7DB8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62E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6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9916D814</Template>
  <TotalTime>0</TotalTime>
  <Pages>4</Pages>
  <Words>537</Words>
  <Characters>2538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Mitchinson</dc:creator>
  <cp:keywords/>
  <dc:description/>
  <cp:lastModifiedBy>Mrs J Mitchinson</cp:lastModifiedBy>
  <cp:revision>2</cp:revision>
  <dcterms:created xsi:type="dcterms:W3CDTF">2019-04-30T06:58:00Z</dcterms:created>
  <dcterms:modified xsi:type="dcterms:W3CDTF">2019-04-30T06:58:00Z</dcterms:modified>
</cp:coreProperties>
</file>