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27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  <w:bookmarkStart w:id="0" w:name="_GoBack"/>
      <w:bookmarkEnd w:id="0"/>
    </w:p>
    <w:p w:rsidR="008D390E" w:rsidRDefault="008D390E" w:rsidP="0041222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8D390E" w:rsidRDefault="008D390E" w:rsidP="0041222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8D390E" w:rsidRDefault="008D390E" w:rsidP="0041222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8D390E" w:rsidRDefault="008D390E" w:rsidP="0041222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540826" w:rsidRPr="00540826" w:rsidRDefault="00540826" w:rsidP="005408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Theme="minorEastAsia" w:hAnsi="Arial" w:cs="Arial"/>
          <w:color w:val="213584"/>
          <w:spacing w:val="-4"/>
          <w:w w:val="95"/>
          <w:lang w:eastAsia="en-GB"/>
        </w:rPr>
      </w:pPr>
      <w:r w:rsidRPr="00540826">
        <w:rPr>
          <w:rFonts w:ascii="Arial" w:eastAsiaTheme="minorEastAsia" w:hAnsi="Arial" w:cs="Arial"/>
          <w:color w:val="213584"/>
          <w:spacing w:val="-4"/>
          <w:w w:val="95"/>
          <w:lang w:eastAsia="en-GB"/>
        </w:rPr>
        <w:t>STEVENAGE SWIMMING CLUB</w:t>
      </w:r>
    </w:p>
    <w:p w:rsidR="00540826" w:rsidRPr="00540826" w:rsidRDefault="00540826" w:rsidP="005408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6"/>
        <w:rPr>
          <w:rFonts w:ascii="Arial" w:eastAsiaTheme="minorEastAsia" w:hAnsi="Arial" w:cs="Arial"/>
          <w:color w:val="213584"/>
          <w:spacing w:val="-4"/>
          <w:w w:val="95"/>
          <w:lang w:eastAsia="en-GB"/>
        </w:rPr>
      </w:pPr>
    </w:p>
    <w:p w:rsidR="00540826" w:rsidRPr="00540826" w:rsidRDefault="00540826" w:rsidP="0054082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Theme="minorEastAsia" w:hAnsi="Arial" w:cs="Arial"/>
          <w:color w:val="213584"/>
          <w:spacing w:val="-4"/>
          <w:w w:val="95"/>
          <w:lang w:eastAsia="en-GB"/>
        </w:rPr>
      </w:pPr>
      <w:r>
        <w:rPr>
          <w:rFonts w:ascii="Arial" w:eastAsiaTheme="minorEastAsia" w:hAnsi="Arial" w:cs="Arial"/>
          <w:color w:val="213584"/>
          <w:spacing w:val="-4"/>
          <w:w w:val="95"/>
          <w:lang w:eastAsia="en-GB"/>
        </w:rPr>
        <w:t>COMMITTEE MEMBERS, VOLUNTEERS AND OFFICIALS</w:t>
      </w:r>
      <w:r w:rsidRPr="00540826">
        <w:rPr>
          <w:rFonts w:ascii="Arial" w:eastAsiaTheme="minorEastAsia" w:hAnsi="Arial" w:cs="Arial"/>
          <w:color w:val="213584"/>
          <w:spacing w:val="-4"/>
          <w:w w:val="95"/>
          <w:lang w:eastAsia="en-GB"/>
        </w:rPr>
        <w:t xml:space="preserve"> CODE OF CONDUCT </w:t>
      </w:r>
    </w:p>
    <w:p w:rsidR="008D390E" w:rsidRDefault="008D390E" w:rsidP="0041222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8D390E" w:rsidRDefault="008D390E" w:rsidP="0041222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8D390E" w:rsidRPr="002A5759" w:rsidRDefault="008D390E" w:rsidP="0041222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8D390E" w:rsidRPr="002A5759" w:rsidRDefault="008D390E" w:rsidP="008D390E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8" w:after="0" w:line="240" w:lineRule="exact"/>
        <w:ind w:right="19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="00DB750F">
        <w:rPr>
          <w:rFonts w:ascii="Gulim" w:eastAsia="Gulim" w:hAnsi="Times New Roman" w:cs="Gulim"/>
          <w:w w:val="90"/>
          <w:sz w:val="20"/>
          <w:szCs w:val="20"/>
          <w:lang w:eastAsia="en-GB"/>
        </w:rPr>
        <w:t>Swim England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Code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Ethics,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Laws.</w:t>
      </w:r>
    </w:p>
    <w:p w:rsidR="008D390E" w:rsidRPr="002A5759" w:rsidRDefault="008D390E" w:rsidP="008D390E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proofErr w:type="spellStart"/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proofErr w:type="spellEnd"/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8D390E" w:rsidRPr="002A5759" w:rsidRDefault="008D390E" w:rsidP="008D390E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38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="00DB750F">
        <w:rPr>
          <w:rFonts w:ascii="Gulim" w:eastAsia="Gulim" w:hAnsi="Times New Roman" w:cs="Gulim"/>
          <w:w w:val="90"/>
          <w:sz w:val="20"/>
          <w:szCs w:val="20"/>
          <w:lang w:eastAsia="en-GB"/>
        </w:rPr>
        <w:t>Swim England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Equality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sity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oli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8D390E" w:rsidRPr="002A5759" w:rsidRDefault="008D390E" w:rsidP="008D390E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ully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job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description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outlined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w w:val="9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self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individual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8D390E" w:rsidRPr="002A5759" w:rsidRDefault="008D390E" w:rsidP="008D390E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0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Consis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ently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display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high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ds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:rsidR="008D390E" w:rsidRPr="002A5759" w:rsidRDefault="008D390E" w:rsidP="008D390E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2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1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espect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dignit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w w:val="7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alue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orth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equall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w w:val="7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ognising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ying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needs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abilities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within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xt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spor</w:t>
      </w:r>
      <w:r w:rsidRPr="002A5759">
        <w:rPr>
          <w:rFonts w:ascii="Gulim" w:eastAsia="Gulim" w:hAnsi="Times New Roman" w:cs="Gulim"/>
          <w:spacing w:val="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:rsidR="008D390E" w:rsidRPr="002A5759" w:rsidRDefault="008D390E" w:rsidP="008D390E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6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guide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esponsibility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wn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behaviour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per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orman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:rsidR="008D390E" w:rsidRPr="002A5759" w:rsidRDefault="008D390E" w:rsidP="008D390E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2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Continue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seek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main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wn d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elopment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line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ole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se,</w:t>
      </w:r>
      <w:r w:rsidRPr="002A5759">
        <w:rPr>
          <w:rFonts w:ascii="Gulim" w:eastAsia="Gulim" w:hAnsi="Times New Roman" w:cs="Gulim"/>
          <w:w w:val="8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ole.</w:t>
      </w:r>
    </w:p>
    <w:p w:rsidR="008D390E" w:rsidRPr="008D390E" w:rsidRDefault="008D390E" w:rsidP="008D390E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ormation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sonal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about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individual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onfidential,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x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ept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cums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pla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risk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harm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ontinue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risk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harm.</w:t>
      </w:r>
    </w:p>
    <w:p w:rsidR="008D390E" w:rsidRPr="008D390E" w:rsidRDefault="008D390E" w:rsidP="008D390E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57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spirit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gulations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out</w:t>
      </w:r>
      <w:r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8D390E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8D390E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8D390E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8D390E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8D390E">
        <w:rPr>
          <w:rFonts w:ascii="Gulim" w:eastAsia="Gulim" w:hAnsi="Times New Roman" w:cs="Gulim"/>
          <w:w w:val="90"/>
          <w:sz w:val="20"/>
          <w:szCs w:val="20"/>
          <w:lang w:eastAsia="en-GB"/>
        </w:rPr>
        <w:t>pool.</w:t>
      </w:r>
    </w:p>
    <w:p w:rsidR="008D390E" w:rsidRPr="002A5759" w:rsidRDefault="008D390E" w:rsidP="008D390E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153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ondone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w w:val="7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olun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viola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spor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eport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violations</w:t>
      </w:r>
      <w:r w:rsidRPr="002A5759">
        <w:rPr>
          <w:rFonts w:ascii="Gulim" w:eastAsia="Gulim" w:hAnsi="Times New Roman" w:cs="Gulim"/>
          <w:spacing w:val="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8D390E" w:rsidRPr="002A5759" w:rsidRDefault="008D390E" w:rsidP="008D390E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432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Obse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authority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decision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officials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only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question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those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decisions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manne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8D390E" w:rsidRPr="002A5759" w:rsidRDefault="008D390E" w:rsidP="008D390E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209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ams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vic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2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same.</w:t>
      </w:r>
    </w:p>
    <w:p w:rsidR="008D390E" w:rsidRPr="002A5759" w:rsidRDefault="008D390E" w:rsidP="008D390E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60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erns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ailed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proofErr w:type="spellStart"/>
      <w:r w:rsidRPr="002A5759">
        <w:rPr>
          <w:rFonts w:ascii="Gulim" w:eastAsia="Gulim" w:hAnsi="Times New Roman" w:cs="Gulim"/>
          <w:spacing w:val="-4"/>
          <w:w w:val="8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"/>
          <w:w w:val="8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ep</w:t>
      </w:r>
      <w:r w:rsidRPr="002A5759">
        <w:rPr>
          <w:rFonts w:ascii="Gulim" w:eastAsia="Gulim" w:hAnsi="Times New Roman" w:cs="Gulim"/>
          <w:spacing w:val="-1"/>
          <w:w w:val="85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er</w:t>
      </w:r>
      <w:proofErr w:type="spellEnd"/>
      <w:r w:rsidRPr="002A5759">
        <w:rPr>
          <w:rFonts w:ascii="Gulim" w:eastAsia="Gulim" w:hAnsi="Times New Roman" w:cs="Gulim"/>
          <w:spacing w:val="1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2016-19.</w:t>
      </w:r>
    </w:p>
    <w:p w:rsidR="008D390E" w:rsidRPr="002A5759" w:rsidRDefault="008D390E" w:rsidP="008D390E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8D390E" w:rsidRPr="002A5759" w:rsidRDefault="008D390E" w:rsidP="008D390E">
      <w:pPr>
        <w:widowControl w:val="0"/>
        <w:tabs>
          <w:tab w:val="left" w:pos="4547"/>
        </w:tabs>
        <w:kinsoku w:val="0"/>
        <w:overflowPunct w:val="0"/>
        <w:autoSpaceDE w:val="0"/>
        <w:autoSpaceDN w:val="0"/>
        <w:adjustRightInd w:val="0"/>
        <w:spacing w:after="0" w:line="479" w:lineRule="auto"/>
        <w:ind w:left="245" w:right="118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Signed</w:t>
      </w:r>
      <w:r w:rsidRPr="002A5759">
        <w:rPr>
          <w:rFonts w:ascii="Gulim" w:eastAsia="Gulim" w:hAnsi="Times New Roman" w:cs="Gulim"/>
          <w:spacing w:val="4"/>
          <w:w w:val="85"/>
          <w:sz w:val="20"/>
          <w:szCs w:val="20"/>
          <w:lang w:eastAsia="en-GB"/>
        </w:rPr>
        <w:t>: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Da</w:t>
      </w:r>
      <w:r w:rsidRPr="002A5759">
        <w:rPr>
          <w:rFonts w:ascii="Gulim" w:eastAsia="Gulim" w:hAnsi="Times New Roman" w:cs="Gulim"/>
          <w:spacing w:val="-2"/>
          <w:w w:val="8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e:</w:t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 </w:t>
      </w:r>
      <w:r w:rsidRPr="002A5759">
        <w:rPr>
          <w:rFonts w:ascii="Gulim" w:eastAsia="Gulim" w:hAnsi="Times New Roman" w:cs="Gulim"/>
          <w:spacing w:val="-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</w:p>
    <w:p w:rsidR="008D390E" w:rsidRPr="002A5759" w:rsidRDefault="008D390E" w:rsidP="008D390E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0" w:lineRule="exact"/>
        <w:ind w:left="245" w:right="125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ode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x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ension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="00DB750F">
        <w:rPr>
          <w:rFonts w:ascii="Gulim" w:eastAsia="Gulim" w:hAnsi="Times New Roman" w:cs="Gulim"/>
          <w:w w:val="90"/>
          <w:sz w:val="20"/>
          <w:szCs w:val="20"/>
          <w:lang w:eastAsia="en-GB"/>
        </w:rPr>
        <w:t>Swim England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Code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Ethics.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should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:rsidR="008D390E" w:rsidRPr="002A5759" w:rsidRDefault="008D390E" w:rsidP="00540826">
      <w:pPr>
        <w:widowControl w:val="0"/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</w:p>
    <w:p w:rsidR="00412227" w:rsidRPr="002A5759" w:rsidRDefault="008D390E" w:rsidP="008D390E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579"/>
        <w:rPr>
          <w:rFonts w:ascii="Times New Roman" w:eastAsiaTheme="minorEastAsia" w:hAnsi="Times New Roman" w:cs="Times New Roman"/>
          <w:sz w:val="20"/>
          <w:szCs w:val="20"/>
          <w:lang w:eastAsia="en-GB"/>
        </w:rPr>
        <w:sectPr w:rsidR="00412227" w:rsidRPr="002A5759">
          <w:headerReference w:type="even" r:id="rId7"/>
          <w:headerReference w:type="default" r:id="rId8"/>
          <w:pgSz w:w="12189" w:h="16840"/>
          <w:pgMar w:top="480" w:right="60" w:bottom="280" w:left="1720" w:header="0" w:footer="0" w:gutter="0"/>
          <w:cols w:space="720" w:equalWidth="0">
            <w:col w:w="10409"/>
          </w:cols>
          <w:noEndnote/>
        </w:sect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br w:type="column"/>
      </w:r>
      <w:r w:rsidRPr="002A5759">
        <w:rPr>
          <w:rFonts w:ascii="Times New Roman" w:eastAsiaTheme="minorEastAsia" w:hAnsi="Times New Roman" w:cs="Times New Roman"/>
          <w:sz w:val="20"/>
          <w:szCs w:val="20"/>
          <w:lang w:eastAsia="en-GB"/>
        </w:rPr>
        <w:lastRenderedPageBreak/>
        <w:t xml:space="preserve"> </w:t>
      </w: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2A5759" w:rsidRDefault="00412227" w:rsidP="0041222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412227" w:rsidRPr="00412227" w:rsidRDefault="00412227" w:rsidP="00412227">
      <w:pPr>
        <w:widowControl w:val="0"/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en-GB"/>
        </w:rPr>
        <w:sectPr w:rsidR="00412227" w:rsidRPr="00412227">
          <w:headerReference w:type="even" r:id="rId9"/>
          <w:headerReference w:type="default" r:id="rId10"/>
          <w:pgSz w:w="12189" w:h="16840"/>
          <w:pgMar w:top="480" w:right="1720" w:bottom="280" w:left="60" w:header="0" w:footer="0" w:gutter="0"/>
          <w:cols w:space="720"/>
          <w:noEndnote/>
        </w:sectPr>
      </w:pPr>
    </w:p>
    <w:p w:rsidR="00D15C19" w:rsidRDefault="00412227" w:rsidP="00412227">
      <w:pPr>
        <w:widowControl w:val="0"/>
        <w:numPr>
          <w:ilvl w:val="0"/>
          <w:numId w:val="5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99"/>
      </w:pPr>
      <w:r w:rsidRPr="00412227">
        <w:rPr>
          <w:rFonts w:ascii="Gulim" w:eastAsia="Gulim" w:hAnsi="Times New Roman" w:cs="Gulim"/>
          <w:w w:val="90"/>
          <w:sz w:val="20"/>
          <w:szCs w:val="20"/>
          <w:lang w:eastAsia="en-GB"/>
        </w:rPr>
        <w:lastRenderedPageBreak/>
        <w:br w:type="column"/>
      </w:r>
      <w:r>
        <w:lastRenderedPageBreak/>
        <w:t xml:space="preserve"> </w:t>
      </w:r>
    </w:p>
    <w:sectPr w:rsidR="00D15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B1" w:rsidRDefault="00DB750F">
      <w:pPr>
        <w:spacing w:after="0" w:line="240" w:lineRule="auto"/>
      </w:pPr>
      <w:r>
        <w:separator/>
      </w:r>
    </w:p>
  </w:endnote>
  <w:endnote w:type="continuationSeparator" w:id="0">
    <w:p w:rsidR="00E650B1" w:rsidRDefault="00DB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B1" w:rsidRDefault="00DB750F">
      <w:pPr>
        <w:spacing w:after="0" w:line="240" w:lineRule="auto"/>
      </w:pPr>
      <w:r>
        <w:separator/>
      </w:r>
    </w:p>
  </w:footnote>
  <w:footnote w:type="continuationSeparator" w:id="0">
    <w:p w:rsidR="00E650B1" w:rsidRDefault="00DB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7" w:rsidRDefault="00412227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7" w:rsidRDefault="00412227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59" w:rsidRDefault="00115C3A">
    <w:pPr>
      <w:kinsoku w:val="0"/>
      <w:overflowPunct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759" w:rsidRDefault="00115C3A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27"/>
    <w:rsid w:val="00115C3A"/>
    <w:rsid w:val="00412227"/>
    <w:rsid w:val="00540826"/>
    <w:rsid w:val="008D390E"/>
    <w:rsid w:val="00D15C19"/>
    <w:rsid w:val="00DB750F"/>
    <w:rsid w:val="00E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4D5FD-9185-4F98-A73F-54D4F019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12227"/>
    <w:pPr>
      <w:widowControl w:val="0"/>
      <w:autoSpaceDE w:val="0"/>
      <w:autoSpaceDN w:val="0"/>
      <w:adjustRightInd w:val="0"/>
      <w:spacing w:before="7" w:after="0" w:line="240" w:lineRule="auto"/>
      <w:ind w:left="406"/>
      <w:outlineLvl w:val="0"/>
    </w:pPr>
    <w:rPr>
      <w:rFonts w:ascii="Arial" w:eastAsiaTheme="minorEastAsia" w:hAnsi="Arial" w:cs="Arial"/>
      <w:b/>
      <w:bCs/>
      <w:sz w:val="54"/>
      <w:szCs w:val="54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412227"/>
    <w:pPr>
      <w:widowControl w:val="0"/>
      <w:autoSpaceDE w:val="0"/>
      <w:autoSpaceDN w:val="0"/>
      <w:adjustRightInd w:val="0"/>
      <w:spacing w:before="45" w:after="0" w:line="240" w:lineRule="auto"/>
      <w:ind w:left="1187"/>
      <w:outlineLvl w:val="1"/>
    </w:pPr>
    <w:rPr>
      <w:rFonts w:ascii="Arial" w:eastAsiaTheme="minorEastAsia" w:hAnsi="Arial" w:cs="Arial"/>
      <w:b/>
      <w:bCs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412227"/>
    <w:pPr>
      <w:widowControl w:val="0"/>
      <w:autoSpaceDE w:val="0"/>
      <w:autoSpaceDN w:val="0"/>
      <w:adjustRightInd w:val="0"/>
      <w:spacing w:after="0" w:line="240" w:lineRule="auto"/>
      <w:ind w:left="406"/>
      <w:outlineLvl w:val="2"/>
    </w:pPr>
    <w:rPr>
      <w:rFonts w:ascii="Arial" w:eastAsiaTheme="minorEastAsia" w:hAnsi="Arial" w:cs="Arial"/>
      <w:b/>
      <w:bCs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1"/>
    <w:qFormat/>
    <w:rsid w:val="00412227"/>
    <w:pPr>
      <w:widowControl w:val="0"/>
      <w:autoSpaceDE w:val="0"/>
      <w:autoSpaceDN w:val="0"/>
      <w:adjustRightInd w:val="0"/>
      <w:spacing w:after="0" w:line="240" w:lineRule="auto"/>
      <w:ind w:left="377"/>
      <w:outlineLvl w:val="3"/>
    </w:pPr>
    <w:rPr>
      <w:rFonts w:ascii="Arial" w:eastAsiaTheme="minorEastAsia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1"/>
    <w:qFormat/>
    <w:rsid w:val="00412227"/>
    <w:pPr>
      <w:widowControl w:val="0"/>
      <w:autoSpaceDE w:val="0"/>
      <w:autoSpaceDN w:val="0"/>
      <w:adjustRightInd w:val="0"/>
      <w:spacing w:before="51" w:after="0" w:line="240" w:lineRule="auto"/>
      <w:outlineLvl w:val="4"/>
    </w:pPr>
    <w:rPr>
      <w:rFonts w:ascii="Arial" w:eastAsiaTheme="minorEastAsia" w:hAnsi="Arial" w:cs="Arial"/>
      <w:b/>
      <w:bCs/>
      <w:lang w:eastAsia="en-GB"/>
    </w:rPr>
  </w:style>
  <w:style w:type="paragraph" w:styleId="Heading6">
    <w:name w:val="heading 6"/>
    <w:basedOn w:val="Normal"/>
    <w:next w:val="Normal"/>
    <w:link w:val="Heading6Char"/>
    <w:uiPriority w:val="1"/>
    <w:qFormat/>
    <w:rsid w:val="00412227"/>
    <w:pPr>
      <w:widowControl w:val="0"/>
      <w:autoSpaceDE w:val="0"/>
      <w:autoSpaceDN w:val="0"/>
      <w:adjustRightInd w:val="0"/>
      <w:spacing w:after="0" w:line="240" w:lineRule="auto"/>
      <w:ind w:left="765"/>
      <w:outlineLvl w:val="5"/>
    </w:pPr>
    <w:rPr>
      <w:rFonts w:ascii="Gulim" w:eastAsia="Gulim" w:hAnsi="Times New Roman" w:cs="Gulim"/>
      <w:lang w:eastAsia="en-GB"/>
    </w:rPr>
  </w:style>
  <w:style w:type="paragraph" w:styleId="Heading7">
    <w:name w:val="heading 7"/>
    <w:basedOn w:val="Normal"/>
    <w:next w:val="Normal"/>
    <w:link w:val="Heading7Char"/>
    <w:uiPriority w:val="1"/>
    <w:qFormat/>
    <w:rsid w:val="00412227"/>
    <w:pPr>
      <w:widowControl w:val="0"/>
      <w:autoSpaceDE w:val="0"/>
      <w:autoSpaceDN w:val="0"/>
      <w:adjustRightInd w:val="0"/>
      <w:spacing w:after="0" w:line="240" w:lineRule="auto"/>
      <w:ind w:left="118"/>
      <w:outlineLvl w:val="6"/>
    </w:pPr>
    <w:rPr>
      <w:rFonts w:ascii="Arial" w:eastAsiaTheme="minorEastAsia" w:hAnsi="Arial" w:cs="Arial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2227"/>
    <w:rPr>
      <w:rFonts w:ascii="Arial" w:eastAsiaTheme="minorEastAsia" w:hAnsi="Arial" w:cs="Arial"/>
      <w:b/>
      <w:bCs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1"/>
    <w:rsid w:val="00412227"/>
    <w:rPr>
      <w:rFonts w:ascii="Arial" w:eastAsiaTheme="minorEastAsia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12227"/>
    <w:rPr>
      <w:rFonts w:ascii="Arial" w:eastAsiaTheme="minorEastAsia" w:hAnsi="Arial" w:cs="Arial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412227"/>
    <w:rPr>
      <w:rFonts w:ascii="Arial" w:eastAsiaTheme="minorEastAsia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412227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412227"/>
    <w:rPr>
      <w:rFonts w:ascii="Gulim" w:eastAsia="Gulim" w:cs="Gulim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412227"/>
    <w:rPr>
      <w:rFonts w:ascii="Arial" w:eastAsiaTheme="minorEastAsia" w:hAnsi="Arial" w:cs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412227"/>
  </w:style>
  <w:style w:type="paragraph" w:styleId="BodyText">
    <w:name w:val="Body Text"/>
    <w:basedOn w:val="Normal"/>
    <w:link w:val="BodyTextChar"/>
    <w:uiPriority w:val="1"/>
    <w:qFormat/>
    <w:rsid w:val="00412227"/>
    <w:pPr>
      <w:widowControl w:val="0"/>
      <w:autoSpaceDE w:val="0"/>
      <w:autoSpaceDN w:val="0"/>
      <w:adjustRightInd w:val="0"/>
      <w:spacing w:after="0" w:line="240" w:lineRule="auto"/>
      <w:ind w:left="666"/>
    </w:pPr>
    <w:rPr>
      <w:rFonts w:ascii="Gulim" w:eastAsia="Gulim" w:hAnsi="Times New Roman" w:cs="Gulim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12227"/>
    <w:rPr>
      <w:rFonts w:ascii="Gulim" w:eastAsia="Gulim" w:cs="Gulim"/>
    </w:rPr>
  </w:style>
  <w:style w:type="paragraph" w:styleId="ListParagraph">
    <w:name w:val="List Paragraph"/>
    <w:basedOn w:val="Normal"/>
    <w:uiPriority w:val="1"/>
    <w:qFormat/>
    <w:rsid w:val="00412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12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9916D814</Template>
  <TotalTime>1</TotalTime>
  <Pages>5</Pages>
  <Words>314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Mitchinson</dc:creator>
  <cp:keywords/>
  <dc:description/>
  <cp:lastModifiedBy>Mrs J Mitchinson</cp:lastModifiedBy>
  <cp:revision>2</cp:revision>
  <dcterms:created xsi:type="dcterms:W3CDTF">2019-04-30T06:58:00Z</dcterms:created>
  <dcterms:modified xsi:type="dcterms:W3CDTF">2019-04-30T06:58:00Z</dcterms:modified>
</cp:coreProperties>
</file>